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Pr="000A7BA2" w:rsidRDefault="00304BDE" w:rsidP="00130B81">
      <w:pPr>
        <w:jc w:val="center"/>
        <w:rPr>
          <w:rFonts w:ascii="Angsana New" w:hAnsi="Angsana New"/>
          <w:sz w:val="36"/>
          <w:szCs w:val="36"/>
        </w:rPr>
      </w:pPr>
      <w:bookmarkStart w:id="0" w:name="_GoBack"/>
      <w:bookmarkEnd w:id="0"/>
      <w:r w:rsidRPr="000A7BA2"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6D42B0F7" wp14:editId="328BDAAF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0A7BA2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B81" w:rsidRPr="000A7BA2" w:rsidRDefault="007C54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>(ร่าง)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1B2062"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1B2062"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การจัดการทั่วไป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1B2062"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1B2062"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="00307814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0A7BA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0A7BA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0A7BA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0A7BA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0A7BA2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Pr="000A7BA2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1B2062"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วิทยาการจัดการ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7BA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7BA2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AD344A" w:rsidRPr="000A7BA2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RPr="000A7BA2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0A7BA2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7BA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0A7BA2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30B81" w:rsidRPr="000A7BA2" w:rsidTr="002A6B70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  <w:vAlign w:val="bottom"/>
          </w:tcPr>
          <w:p w:rsidR="00130B81" w:rsidRPr="00EA3309" w:rsidRDefault="00130B81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  <w:vAlign w:val="bottom"/>
          </w:tcPr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</w:t>
            </w: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130B81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EA3309" w:rsidRDefault="00696D4E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F92097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 w:rsidRPr="000A7BA2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130B81" w:rsidRPr="000A7BA2" w:rsidTr="00EA3309">
        <w:tc>
          <w:tcPr>
            <w:tcW w:w="1106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0A7BA2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F92097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  <w:vAlign w:val="bottom"/>
          </w:tcPr>
          <w:p w:rsidR="00130B81" w:rsidRPr="00EA3309" w:rsidRDefault="00EA3309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30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EC1F7E" w:rsidRPr="000A7BA2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7BA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0A7BA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Pr="000A7BA2" w:rsidRDefault="00EC1F7E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EC1F7E" w:rsidRPr="000A7BA2" w:rsidTr="007E25B3">
        <w:tc>
          <w:tcPr>
            <w:tcW w:w="1106" w:type="dxa"/>
            <w:gridSpan w:val="2"/>
          </w:tcPr>
          <w:p w:rsidR="00EC1F7E" w:rsidRPr="000A7BA2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EC1F7E" w:rsidRPr="000A7BA2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EC1F7E" w:rsidRPr="000A7BA2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0A7BA2" w:rsidTr="00EA3309">
        <w:tc>
          <w:tcPr>
            <w:tcW w:w="1106" w:type="dxa"/>
            <w:gridSpan w:val="2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30B81" w:rsidRPr="000A7BA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  <w:vAlign w:val="bottom"/>
          </w:tcPr>
          <w:p w:rsidR="00130B81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130B81" w:rsidRPr="000A7BA2" w:rsidTr="00EA3309">
        <w:tc>
          <w:tcPr>
            <w:tcW w:w="1106" w:type="dxa"/>
            <w:gridSpan w:val="2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1" w:type="dxa"/>
            <w:vAlign w:val="bottom"/>
          </w:tcPr>
          <w:p w:rsidR="00130B81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130B81" w:rsidRPr="000A7BA2" w:rsidTr="00EA3309">
        <w:tc>
          <w:tcPr>
            <w:tcW w:w="1106" w:type="dxa"/>
            <w:gridSpan w:val="2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  <w:vAlign w:val="bottom"/>
          </w:tcPr>
          <w:p w:rsidR="00130B81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130B81" w:rsidRPr="000A7BA2" w:rsidTr="00EA3309">
        <w:tc>
          <w:tcPr>
            <w:tcW w:w="1106" w:type="dxa"/>
            <w:gridSpan w:val="2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0A7BA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  <w:vAlign w:val="bottom"/>
          </w:tcPr>
          <w:p w:rsidR="00130B81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 ตัวบ่งชี้ผลการดำเนินงาน (</w:t>
            </w:r>
            <w:r w:rsidRPr="000A7BA2">
              <w:rPr>
                <w:rFonts w:ascii="TH SarabunPSK" w:eastAsia="BrowalliaNew" w:hAnsi="TH SarabunPSK" w:cs="TH SarabunPSK"/>
                <w:sz w:val="32"/>
                <w:szCs w:val="32"/>
              </w:rPr>
              <w:t>Key Performance Indicators)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50226" w:rsidRPr="000A7BA2" w:rsidTr="00EA3309">
        <w:tc>
          <w:tcPr>
            <w:tcW w:w="1106" w:type="dxa"/>
            <w:gridSpan w:val="2"/>
          </w:tcPr>
          <w:p w:rsidR="00A50226" w:rsidRPr="000A7BA2" w:rsidRDefault="00A50226" w:rsidP="00A502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A50226" w:rsidRPr="000A7BA2" w:rsidRDefault="00A50226" w:rsidP="00A50226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  <w:vAlign w:val="bottom"/>
          </w:tcPr>
          <w:p w:rsidR="00A50226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50226" w:rsidRPr="000A7BA2" w:rsidTr="00EA3309">
        <w:tc>
          <w:tcPr>
            <w:tcW w:w="1106" w:type="dxa"/>
            <w:gridSpan w:val="2"/>
          </w:tcPr>
          <w:p w:rsidR="00A50226" w:rsidRPr="000A7BA2" w:rsidRDefault="00A50226" w:rsidP="00A502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A50226" w:rsidRPr="000A7BA2" w:rsidRDefault="00A50226" w:rsidP="00A50226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  <w:vAlign w:val="bottom"/>
          </w:tcPr>
          <w:p w:rsidR="00A50226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50226" w:rsidRPr="000A7BA2" w:rsidTr="00EA3309">
        <w:tc>
          <w:tcPr>
            <w:tcW w:w="1106" w:type="dxa"/>
            <w:gridSpan w:val="2"/>
          </w:tcPr>
          <w:p w:rsidR="00A50226" w:rsidRPr="000A7BA2" w:rsidRDefault="00A50226" w:rsidP="00A502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A50226" w:rsidRPr="000A7BA2" w:rsidRDefault="00A50226" w:rsidP="00A50226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  <w:vAlign w:val="bottom"/>
          </w:tcPr>
          <w:p w:rsidR="00A50226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50226" w:rsidRPr="000A7BA2" w:rsidTr="00EA3309">
        <w:tc>
          <w:tcPr>
            <w:tcW w:w="1106" w:type="dxa"/>
            <w:gridSpan w:val="2"/>
          </w:tcPr>
          <w:p w:rsidR="00A50226" w:rsidRPr="000A7BA2" w:rsidRDefault="00A50226" w:rsidP="00A502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A50226" w:rsidRPr="000A7BA2" w:rsidRDefault="00A50226" w:rsidP="00A50226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  <w:vAlign w:val="bottom"/>
          </w:tcPr>
          <w:p w:rsidR="00A50226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696D4E" w:rsidRPr="000A7BA2" w:rsidRDefault="00696D4E" w:rsidP="00696D4E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 ข้อบังคับ</w:t>
            </w: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มหาวิทยาลัย</w:t>
            </w:r>
            <w:r w:rsidRPr="000A7BA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0A7BA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จังหวัดปทุมธานี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696D4E" w:rsidRPr="000A7BA2" w:rsidTr="00EA3309">
        <w:tc>
          <w:tcPr>
            <w:tcW w:w="1106" w:type="dxa"/>
            <w:gridSpan w:val="2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696D4E" w:rsidRPr="000A7BA2" w:rsidRDefault="00696D4E" w:rsidP="00696D4E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หลักสูตรหมวดวิชาศึกษาทั่วไป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696D4E" w:rsidRPr="000A7BA2" w:rsidTr="00EA3309">
        <w:tc>
          <w:tcPr>
            <w:tcW w:w="1069" w:type="dxa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696D4E" w:rsidRPr="000A7BA2" w:rsidRDefault="00696D4E" w:rsidP="006220DC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 คำสั่งมหาวิทยาลัยราชภัฏวไลยอลงกรณ์ ในพระบรมราชูปถัมภ์ จังหวัดปทุมธานี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888/2560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บริหารธุรกิจบัณฑิต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696D4E" w:rsidRPr="000A7BA2" w:rsidTr="00EA3309">
        <w:tc>
          <w:tcPr>
            <w:tcW w:w="1069" w:type="dxa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696D4E" w:rsidRPr="000A7BA2" w:rsidRDefault="00696D4E" w:rsidP="006220DC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รายงานการประชุม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บริหารธุรกิจบัณฑิต </w:t>
            </w:r>
            <w:r w:rsidR="006220D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</w:tr>
      <w:tr w:rsidR="00696D4E" w:rsidRPr="000A7BA2" w:rsidTr="00EA3309">
        <w:tc>
          <w:tcPr>
            <w:tcW w:w="1069" w:type="dxa"/>
          </w:tcPr>
          <w:p w:rsidR="00696D4E" w:rsidRPr="000A7BA2" w:rsidRDefault="00696D4E" w:rsidP="00696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696D4E" w:rsidRPr="000A7BA2" w:rsidRDefault="00696D4E" w:rsidP="00696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รายงานการวิพากษ์หลักสูตร</w:t>
            </w:r>
          </w:p>
        </w:tc>
        <w:tc>
          <w:tcPr>
            <w:tcW w:w="761" w:type="dxa"/>
            <w:vAlign w:val="bottom"/>
          </w:tcPr>
          <w:p w:rsidR="00696D4E" w:rsidRPr="000A7BA2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</w:tbl>
    <w:p w:rsidR="006220DC" w:rsidRDefault="006220DC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25B3" w:rsidRPr="000A7BA2" w:rsidRDefault="007E25B3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7BA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0A7BA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6479"/>
        <w:gridCol w:w="761"/>
      </w:tblGrid>
      <w:tr w:rsidR="000A7BA2" w:rsidRPr="000A7BA2" w:rsidTr="007E25B3">
        <w:tc>
          <w:tcPr>
            <w:tcW w:w="1069" w:type="dxa"/>
          </w:tcPr>
          <w:p w:rsidR="007E25B3" w:rsidRPr="000A7BA2" w:rsidRDefault="007E25B3" w:rsidP="007E2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E25B3" w:rsidRPr="000A7BA2" w:rsidRDefault="007E25B3" w:rsidP="007E25B3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7E25B3" w:rsidRPr="000A7BA2" w:rsidRDefault="007E25B3" w:rsidP="007E2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220DC" w:rsidRPr="000A7BA2" w:rsidTr="00EA3309">
        <w:tc>
          <w:tcPr>
            <w:tcW w:w="1069" w:type="dxa"/>
          </w:tcPr>
          <w:p w:rsidR="006220DC" w:rsidRPr="000A7BA2" w:rsidRDefault="006220DC" w:rsidP="00622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6220DC" w:rsidRPr="000A7BA2" w:rsidRDefault="006220DC" w:rsidP="006220DC">
            <w:pPr>
              <w:ind w:left="1073" w:hanging="10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761" w:type="dxa"/>
            <w:vAlign w:val="bottom"/>
          </w:tcPr>
          <w:p w:rsidR="006220DC" w:rsidRPr="00EA3309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</w:tr>
      <w:tr w:rsidR="000A7BA2" w:rsidRPr="000A7BA2" w:rsidTr="00EA3309">
        <w:tc>
          <w:tcPr>
            <w:tcW w:w="1069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30B81" w:rsidRPr="000A7BA2" w:rsidRDefault="00130B81" w:rsidP="006220DC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บริหารธุรกิจบัณฑิต </w:t>
            </w:r>
            <w:r w:rsidR="006220D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  <w:r w:rsidR="004518A0"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วิทยาการจัดการ</w:t>
            </w:r>
            <w:r w:rsidR="004518A0"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7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มหาวิทยาลัยราชภัฏวไลยอลงกรณ์ </w:t>
            </w:r>
            <w:r w:rsidR="004518A0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ในพระบรม</w:t>
            </w:r>
            <w:r w:rsidR="0030781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518A0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ราชูปถัมภ์</w:t>
            </w:r>
            <w:r w:rsidR="00AA7A19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1" w:type="dxa"/>
            <w:vAlign w:val="bottom"/>
          </w:tcPr>
          <w:p w:rsidR="00130B81" w:rsidRPr="00EA3309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</w:tr>
      <w:tr w:rsidR="000A7BA2" w:rsidRPr="000A7BA2" w:rsidTr="00EA3309">
        <w:tc>
          <w:tcPr>
            <w:tcW w:w="1069" w:type="dxa"/>
          </w:tcPr>
          <w:p w:rsidR="00130B81" w:rsidRPr="000A7BA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30B81" w:rsidRPr="000A7BA2" w:rsidRDefault="00130B81" w:rsidP="007E25B3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7E25B3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ตารางเปรียบเทียบข้อแตกต่างระหว่างหลักสูตรเดิม</w:t>
            </w:r>
            <w:r w:rsidR="00AD6FF9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1" w:type="dxa"/>
            <w:vAlign w:val="bottom"/>
          </w:tcPr>
          <w:p w:rsidR="00130B81" w:rsidRPr="00EA3309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  <w:tr w:rsidR="000A7BA2" w:rsidRPr="000A7BA2" w:rsidTr="00EA3309">
        <w:tc>
          <w:tcPr>
            <w:tcW w:w="1069" w:type="dxa"/>
          </w:tcPr>
          <w:p w:rsidR="00EF255A" w:rsidRPr="000A7BA2" w:rsidRDefault="00EF255A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EF255A" w:rsidRPr="000A7BA2" w:rsidRDefault="00EF255A" w:rsidP="007E25B3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7E25B3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แผนบริหารความเสี่ยง หลักสูตร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บริหารธุรกิจบัณฑิต </w:t>
            </w:r>
            <w:r w:rsidR="006220D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622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761" w:type="dxa"/>
            <w:vAlign w:val="bottom"/>
          </w:tcPr>
          <w:p w:rsidR="00EF255A" w:rsidRPr="00EA3309" w:rsidRDefault="00B23F16" w:rsidP="00EA3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</w:tr>
    </w:tbl>
    <w:p w:rsidR="00130B81" w:rsidRPr="000A7BA2" w:rsidRDefault="00130B81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5F45" w:rsidRPr="000A7BA2" w:rsidRDefault="001B5F45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1B5F45" w:rsidRPr="000A7BA2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7C5401" w:rsidRPr="000A7BA2" w:rsidRDefault="007C540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(ร่าง)</w:t>
      </w:r>
    </w:p>
    <w:p w:rsidR="00FA5A40" w:rsidRPr="000A7BA2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BA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981C1A"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A7BA2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981C1A"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การจัดการทั่วไป</w:t>
      </w:r>
    </w:p>
    <w:p w:rsidR="00FA5A40" w:rsidRPr="000A7BA2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BA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981C1A"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0A7BA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981C1A"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307814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FA5A40" w:rsidRPr="000A7BA2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0A7BA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FE64BC" w:rsidRPr="000A7BA2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0A7BA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FE64BC" w:rsidRPr="000A7BA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0A7BA2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AB1CE2"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0A7BA2" w:rsidRDefault="00FA5A40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E64B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41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0A7BA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E64B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64BC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C1A" w:rsidRPr="000A7BA2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</w:p>
    <w:p w:rsidR="00D011BC" w:rsidRPr="000A7BA2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0A7BA2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B1CE2" w:rsidRPr="000A7BA2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DF6979" w:rsidRPr="000A7BA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FA5A40" w:rsidRPr="000A7BA2" w:rsidRDefault="00DF6979" w:rsidP="00DF6979">
      <w:pPr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>: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81C1A" w:rsidRPr="000A7BA2">
        <w:rPr>
          <w:rFonts w:ascii="TH SarabunPSK" w:hAnsi="TH SarabunPSK" w:cs="TH SarabunPSK" w:hint="cs"/>
          <w:sz w:val="32"/>
          <w:szCs w:val="32"/>
          <w:cs/>
        </w:rPr>
        <w:t>25471531102206</w:t>
      </w:r>
      <w:r w:rsidR="003650CB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FA5A40" w:rsidRPr="000A7BA2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FE64BC"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0A7BA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E64BC" w:rsidRPr="000A7B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81C1A" w:rsidRPr="000A7BA2">
        <w:rPr>
          <w:rFonts w:ascii="TH SarabunPSK" w:hAnsi="TH SarabunPSK" w:cs="TH SarabunPSK" w:hint="cs"/>
          <w:sz w:val="32"/>
          <w:szCs w:val="32"/>
          <w:cs/>
        </w:rPr>
        <w:t>บริหารธุรกิจบัณฑิต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981C1A" w:rsidRPr="000A7BA2">
        <w:rPr>
          <w:rFonts w:ascii="TH SarabunPSK" w:hAnsi="TH SarabunPSK" w:cs="TH SarabunPSK" w:hint="cs"/>
          <w:sz w:val="32"/>
          <w:szCs w:val="32"/>
          <w:cs/>
        </w:rPr>
        <w:t>การจัดการทั่วไป</w:t>
      </w:r>
    </w:p>
    <w:p w:rsidR="00FA5A40" w:rsidRPr="000A7BA2" w:rsidRDefault="00FA5A40" w:rsidP="00981C1A">
      <w:pPr>
        <w:ind w:left="2520" w:hanging="2236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981C1A" w:rsidRPr="000A7B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A7BA2">
        <w:rPr>
          <w:rFonts w:ascii="TH SarabunPSK" w:hAnsi="TH SarabunPSK" w:cs="TH SarabunPSK"/>
          <w:sz w:val="32"/>
          <w:szCs w:val="32"/>
          <w:cs/>
        </w:rPr>
        <w:t>:</w:t>
      </w:r>
      <w:r w:rsidR="00FE64BC" w:rsidRPr="000A7B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C1A" w:rsidRPr="000A7BA2">
        <w:rPr>
          <w:rFonts w:ascii="TH SarabunPSK" w:hAnsi="TH SarabunPSK" w:cs="TH SarabunPSK"/>
          <w:sz w:val="32"/>
          <w:szCs w:val="32"/>
        </w:rPr>
        <w:t xml:space="preserve">Bachelor of  Business </w:t>
      </w:r>
      <w:r w:rsidR="00981C1A" w:rsidRPr="000A7BA2">
        <w:rPr>
          <w:rStyle w:val="hps"/>
          <w:rFonts w:ascii="TH SarabunPSK" w:hAnsi="TH SarabunPSK" w:cs="TH SarabunPSK"/>
          <w:sz w:val="32"/>
          <w:szCs w:val="32"/>
        </w:rPr>
        <w:t>Administration</w:t>
      </w:r>
      <w:r w:rsidR="00981C1A" w:rsidRPr="000A7BA2">
        <w:rPr>
          <w:rFonts w:ascii="TH SarabunPSK" w:hAnsi="TH SarabunPSK" w:cs="TH SarabunPSK"/>
          <w:sz w:val="32"/>
          <w:szCs w:val="32"/>
        </w:rPr>
        <w:t xml:space="preserve"> Program in General Management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FA5A40" w:rsidRPr="000A7BA2" w:rsidRDefault="00FA5A40" w:rsidP="00A76F73">
      <w:pPr>
        <w:rPr>
          <w:rFonts w:ascii="TH SarabunPSK" w:hAnsi="TH SarabunPSK" w:cs="TH SarabunPSK"/>
          <w:sz w:val="32"/>
          <w:szCs w:val="32"/>
        </w:rPr>
      </w:pPr>
    </w:p>
    <w:p w:rsidR="00FA5A40" w:rsidRPr="000A7BA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FA5A40" w:rsidRPr="000A7BA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ภาษา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ไทย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: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81C1A" w:rsidRPr="000A7BA2">
        <w:rPr>
          <w:rFonts w:ascii="TH SarabunPSK" w:hAnsi="TH SarabunPSK" w:cs="TH SarabunPSK"/>
          <w:sz w:val="32"/>
          <w:szCs w:val="32"/>
          <w:cs/>
        </w:rPr>
        <w:t>บริหารธุรกิจบัณฑิต (การจัดการทั่วไป)</w:t>
      </w:r>
    </w:p>
    <w:p w:rsidR="00FA5A40" w:rsidRPr="000A7BA2" w:rsidRDefault="00FE64BC" w:rsidP="00A76F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: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981C1A" w:rsidRPr="000A7BA2">
        <w:rPr>
          <w:rFonts w:ascii="TH SarabunPSK" w:hAnsi="TH SarabunPSK" w:cs="TH SarabunPSK"/>
          <w:sz w:val="32"/>
          <w:szCs w:val="32"/>
          <w:cs/>
        </w:rPr>
        <w:t>บธ.บ. (การจัดการทั่วไป)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0A7BA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981C1A" w:rsidRPr="000A7BA2">
        <w:rPr>
          <w:rFonts w:ascii="TH SarabunPSK" w:hAnsi="TH SarabunPSK" w:cs="TH SarabunPSK"/>
          <w:sz w:val="32"/>
          <w:szCs w:val="32"/>
        </w:rPr>
        <w:t xml:space="preserve">Bachelor of Business </w:t>
      </w:r>
      <w:r w:rsidR="00981C1A" w:rsidRPr="000A7BA2">
        <w:rPr>
          <w:rStyle w:val="hps"/>
          <w:rFonts w:ascii="TH SarabunPSK" w:hAnsi="TH SarabunPSK" w:cs="TH SarabunPSK"/>
          <w:sz w:val="32"/>
          <w:szCs w:val="32"/>
        </w:rPr>
        <w:t>Administration (</w:t>
      </w:r>
      <w:r w:rsidR="00981C1A" w:rsidRPr="000A7BA2">
        <w:rPr>
          <w:rFonts w:ascii="TH SarabunPSK" w:hAnsi="TH SarabunPSK" w:cs="TH SarabunPSK"/>
          <w:sz w:val="32"/>
          <w:szCs w:val="32"/>
        </w:rPr>
        <w:t>General Management)</w:t>
      </w:r>
    </w:p>
    <w:p w:rsidR="00FA5A40" w:rsidRPr="000A7BA2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:</w:t>
      </w:r>
      <w:r w:rsidRPr="000A7BA2">
        <w:rPr>
          <w:rFonts w:ascii="TH SarabunPSK" w:hAnsi="TH SarabunPSK" w:cs="TH SarabunPSK"/>
          <w:sz w:val="32"/>
          <w:szCs w:val="32"/>
        </w:rPr>
        <w:t xml:space="preserve">    </w:t>
      </w:r>
      <w:r w:rsidR="00981C1A" w:rsidRPr="000A7BA2">
        <w:rPr>
          <w:rFonts w:ascii="TH SarabunPSK" w:hAnsi="TH SarabunPSK" w:cs="TH SarabunPSK"/>
          <w:sz w:val="32"/>
          <w:szCs w:val="32"/>
        </w:rPr>
        <w:t>B.B.A. (General Management)</w:t>
      </w:r>
    </w:p>
    <w:p w:rsidR="00FE64BC" w:rsidRPr="000A7BA2" w:rsidRDefault="00FE64BC" w:rsidP="00A76F73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FE64BC" w:rsidRPr="000A7BA2">
        <w:rPr>
          <w:rFonts w:ascii="TH SarabunPSK" w:hAnsi="TH SarabunPSK" w:cs="TH SarabunPSK"/>
          <w:sz w:val="32"/>
          <w:szCs w:val="32"/>
        </w:rPr>
        <w:tab/>
      </w:r>
      <w:r w:rsidR="00FE64BC" w:rsidRPr="000A7BA2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0A7BA2" w:rsidRDefault="00FE64BC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FA5A40" w:rsidRPr="000A7BA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981C1A" w:rsidRPr="000A7BA2">
        <w:rPr>
          <w:rFonts w:ascii="TH SarabunPSK" w:hAnsi="TH SarabunPSK" w:cs="TH SarabunPSK"/>
          <w:sz w:val="32"/>
          <w:szCs w:val="32"/>
        </w:rPr>
        <w:t>133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FE64BC" w:rsidRPr="000A7BA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A5A40" w:rsidRPr="000A7BA2" w:rsidRDefault="00FA5A40" w:rsidP="00B61A3B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FA5A40" w:rsidRPr="000A7BA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เป็</w:t>
      </w:r>
      <w:r w:rsidR="003E69D7" w:rsidRPr="000A7BA2">
        <w:rPr>
          <w:rFonts w:ascii="TH SarabunPSK" w:hAnsi="TH SarabunPSK" w:cs="TH SarabunPSK"/>
          <w:sz w:val="32"/>
          <w:szCs w:val="32"/>
          <w:cs/>
        </w:rPr>
        <w:t>นหลักสูตรระดับคุณวุฒิปริญญา</w:t>
      </w:r>
      <w:r w:rsidR="001B305A" w:rsidRPr="000A7BA2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981C1A" w:rsidRPr="000A7BA2">
        <w:rPr>
          <w:rFonts w:ascii="TH SarabunPSK" w:hAnsi="TH SarabunPSK" w:cs="TH SarabunPSK"/>
          <w:sz w:val="32"/>
          <w:szCs w:val="32"/>
        </w:rPr>
        <w:t>4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715CCA" w:rsidRPr="000A7BA2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</w:p>
    <w:p w:rsidR="00981C1A" w:rsidRPr="000A7BA2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="006769E6" w:rsidRPr="000A7BA2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981C1A" w:rsidRPr="000A7BA2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FA5A40" w:rsidRPr="000A7BA2" w:rsidRDefault="00FA5A40" w:rsidP="00B61A3B">
      <w:pPr>
        <w:pStyle w:val="afb"/>
        <w:numPr>
          <w:ilvl w:val="1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6769E6" w:rsidRPr="000A7BA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ภาษา</w:t>
      </w:r>
      <w:r w:rsidR="002604FE" w:rsidRPr="000A7BA2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FA5A40" w:rsidRPr="000A7BA2" w:rsidRDefault="00FA5A40" w:rsidP="00B61A3B">
      <w:pPr>
        <w:numPr>
          <w:ilvl w:val="1"/>
          <w:numId w:val="2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0A7BA2" w:rsidRDefault="009D640F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และนักศึกษาต่างชาติที่สามารถ</w:t>
      </w:r>
      <w:r w:rsidR="00D7773B"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D7773B"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เป็นอย่างดี </w:t>
      </w:r>
    </w:p>
    <w:p w:rsidR="00981C1A" w:rsidRPr="000A7BA2" w:rsidRDefault="00981C1A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A5A40" w:rsidRPr="000A7BA2" w:rsidRDefault="00FA5A40" w:rsidP="00B61A3B">
      <w:pPr>
        <w:numPr>
          <w:ilvl w:val="1"/>
          <w:numId w:val="2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ความร่วมมือกับสถาบันอื่น </w:t>
      </w:r>
    </w:p>
    <w:p w:rsidR="00FA5A40" w:rsidRPr="000A7BA2" w:rsidRDefault="008B1F29" w:rsidP="00981C1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737717"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737717"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5A40" w:rsidRPr="000A7BA2" w:rsidRDefault="00FA5A40" w:rsidP="00B61A3B">
      <w:pPr>
        <w:numPr>
          <w:ilvl w:val="1"/>
          <w:numId w:val="24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3C3838" w:rsidRPr="000A7BA2" w:rsidRDefault="00FA5A40" w:rsidP="003F5FE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0A7BA2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  <w:r w:rsidR="00BA362D"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3C3838" w:rsidRPr="000A7BA2" w:rsidRDefault="003C3838" w:rsidP="00A76F73">
      <w:pPr>
        <w:ind w:firstLine="64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DB506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7BD4" w:rsidRPr="000A7BA2" w:rsidRDefault="007113E4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spacing w:val="-12"/>
        </w:rPr>
        <w:sym w:font="Wingdings 2" w:char="F052"/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256</w:t>
      </w:r>
      <w:r w:rsidR="00307814">
        <w:rPr>
          <w:rFonts w:ascii="TH SarabunPSK" w:hAnsi="TH SarabunPSK" w:cs="TH SarabunPSK" w:hint="cs"/>
          <w:sz w:val="32"/>
          <w:szCs w:val="32"/>
          <w:cs/>
        </w:rPr>
        <w:t>1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0A7BA2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7113E4" w:rsidRPr="000A7BA2">
        <w:rPr>
          <w:rFonts w:ascii="TH SarabunPSK" w:hAnsi="TH SarabunPSK" w:cs="TH SarabunPSK" w:hint="cs"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3E4" w:rsidRPr="000A7BA2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FA5A40" w:rsidRPr="000A7BA2" w:rsidRDefault="008E38E6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spacing w:val="-12"/>
        </w:rPr>
        <w:sym w:font="Wingdings 2" w:char="F052"/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 w:rsidRPr="000A7BA2">
        <w:rPr>
          <w:rFonts w:ascii="TH SarabunPSK" w:hAnsi="TH SarabunPSK" w:cs="TH SarabunPSK" w:hint="cs"/>
          <w:sz w:val="32"/>
          <w:szCs w:val="32"/>
          <w:cs/>
        </w:rPr>
        <w:t>เ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A5A40" w:rsidRPr="000A7BA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2560</w:t>
      </w:r>
      <w:r w:rsidR="001C0DFB" w:rsidRPr="000A7BA2">
        <w:rPr>
          <w:rFonts w:ascii="TH SarabunPSK" w:hAnsi="TH SarabunPSK" w:cs="TH SarabunPSK"/>
          <w:sz w:val="32"/>
          <w:szCs w:val="32"/>
        </w:rPr>
        <w:br/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B5061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67BD4" w:rsidRPr="000A7BA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0A7BA2" w:rsidRDefault="008E38E6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spacing w:val="-12"/>
        </w:rPr>
        <w:sym w:font="Wingdings 2" w:char="F052"/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1C0DFB"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A5A40" w:rsidRPr="000A7BA2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</w:t>
      </w:r>
      <w:r w:rsidR="00DB5061" w:rsidRPr="000A7BA2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0A7BA2">
        <w:rPr>
          <w:rFonts w:ascii="TH SarabunPSK" w:hAnsi="TH SarabunPSK" w:cs="TH SarabunPSK"/>
          <w:spacing w:val="-4"/>
          <w:sz w:val="32"/>
          <w:szCs w:val="32"/>
          <w:cs/>
        </w:rPr>
        <w:t xml:space="preserve"> อนุมัติหลักสูตร</w:t>
      </w:r>
      <w:r w:rsidR="00FA5A40"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DB5061" w:rsidRPr="000A7BA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0A7BA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B5061" w:rsidRPr="000A7B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DB5061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0A7BA2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B5061" w:rsidRPr="000A7BA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="000D157A"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B401B3" w:rsidRPr="000A7BA2" w:rsidRDefault="00B401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0A7BA2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FA5A40" w:rsidRPr="000A7BA2" w:rsidRDefault="001F7CB3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7113E4" w:rsidRPr="000A7BA2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3650CB" w:rsidRPr="000A7BA2" w:rsidRDefault="003650CB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6B1A26" w:rsidRPr="000A7BA2" w:rsidRDefault="006B1A26" w:rsidP="006B1A26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บัณฑิตสาขาวิชาการจัดการ จะมีความรู้ด้านการบริหารจัดการองค์การ การวางแผนกลยุทธ์ การกำหนดนโยบาย การกำหนดอำนาจหน้าที่ความรับผิดชอบ การจัดระบบงาน สายการบังคับบัญชาและโครงสร้างองค์การ สามารถทำงานในองค์การทั้งภาครัฐบาล และภาคเอกชน ในส่วนของหน้าที่งานดังต่อไปนี้</w:t>
      </w:r>
    </w:p>
    <w:p w:rsidR="006B1A26" w:rsidRPr="000A7BA2" w:rsidRDefault="006B1A26" w:rsidP="001628E2">
      <w:pPr>
        <w:ind w:left="27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1.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นักบริหารจัดการองค์การ</w:t>
      </w:r>
      <w:r w:rsidRPr="000A7BA2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0A7BA2">
        <w:rPr>
          <w:rFonts w:ascii="TH SarabunPSK" w:hAnsi="TH SarabunPSK" w:cs="TH SarabunPSK"/>
          <w:sz w:val="32"/>
          <w:szCs w:val="32"/>
          <w:cs/>
        </w:rPr>
        <w:t>เจ้าหน้าที่ด้านกลยุทธ์ และนโยบาย</w:t>
      </w:r>
      <w:r w:rsidRPr="000A7BA2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0A7BA2">
        <w:rPr>
          <w:rFonts w:ascii="TH SarabunPSK" w:hAnsi="TH SarabunPSK" w:cs="TH SarabunPSK"/>
          <w:sz w:val="32"/>
          <w:szCs w:val="32"/>
          <w:cs/>
        </w:rPr>
        <w:t>งานทำแผนธุรกิจ</w:t>
      </w:r>
      <w:r w:rsidRPr="000A7BA2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</w:p>
    <w:p w:rsidR="006B1A26" w:rsidRPr="000A7BA2" w:rsidRDefault="006B1A26" w:rsidP="001628E2">
      <w:pPr>
        <w:ind w:left="27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นักวิเคราะห์โครงการ</w:t>
      </w:r>
      <w:r w:rsidRPr="000A7BA2">
        <w:rPr>
          <w:rFonts w:ascii="TH SarabunPSK" w:hAnsi="TH SarabunPSK" w:cs="TH SarabunPSK"/>
          <w:sz w:val="32"/>
          <w:szCs w:val="32"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6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ผู้จัดการทั่วไป </w:t>
      </w:r>
    </w:p>
    <w:p w:rsidR="006B1A26" w:rsidRDefault="006B1A26" w:rsidP="001628E2">
      <w:pPr>
        <w:ind w:left="27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0A7BA2">
        <w:rPr>
          <w:rFonts w:ascii="TH SarabunPSK" w:hAnsi="TH SarabunPSK" w:cs="TH SarabunPSK"/>
          <w:sz w:val="32"/>
          <w:szCs w:val="32"/>
          <w:cs/>
        </w:rPr>
        <w:t>ผู้จัดการสำนักงาน</w:t>
      </w:r>
      <w:r w:rsidRPr="000A7BA2">
        <w:rPr>
          <w:rFonts w:ascii="TH SarabunPSK" w:hAnsi="TH SarabunPSK" w:cs="TH SarabunPSK"/>
          <w:sz w:val="32"/>
          <w:szCs w:val="32"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8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>เจ้าหน้าที่ส่วนงานกำกับ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Pr="000A7BA2">
        <w:rPr>
          <w:rFonts w:ascii="TH SarabunPSK" w:hAnsi="TH SarabunPSK" w:cs="TH SarabunPSK"/>
          <w:sz w:val="32"/>
          <w:szCs w:val="32"/>
          <w:cs/>
        </w:rPr>
        <w:t>งานควบคุมและวางกฎระเบียบ ข้อบังคับ</w:t>
      </w:r>
      <w:r w:rsidRPr="000A7BA2">
        <w:rPr>
          <w:rFonts w:ascii="TH SarabunPSK" w:hAnsi="TH SarabunPSK" w:cs="TH SarabunPSK"/>
          <w:sz w:val="32"/>
          <w:szCs w:val="32"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9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นักวิชาการด้านการจัดการ</w:t>
      </w:r>
      <w:r w:rsidRPr="000A7BA2">
        <w:rPr>
          <w:rFonts w:ascii="TH SarabunPSK" w:hAnsi="TH SarabunPSK" w:cs="TH SarabunPSK"/>
          <w:sz w:val="32"/>
          <w:szCs w:val="32"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10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>ผู้ประกอบการธุรกิจ</w:t>
      </w:r>
    </w:p>
    <w:p w:rsidR="00307814" w:rsidRPr="000A7BA2" w:rsidRDefault="00307814" w:rsidP="001628E2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รับราชการ</w:t>
      </w:r>
    </w:p>
    <w:p w:rsidR="00342D77" w:rsidRPr="000A7BA2" w:rsidRDefault="00342D77" w:rsidP="00A76F73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</w:p>
    <w:p w:rsidR="00E54165" w:rsidRPr="000A7BA2" w:rsidRDefault="00E54165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0445A0" w:rsidRPr="000A7BA2" w:rsidRDefault="000445A0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FA5A40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9. </w:t>
      </w:r>
      <w:r w:rsidR="00FA5A40" w:rsidRPr="000A7B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0A7B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วิชาการ</w:t>
      </w:r>
      <w:r w:rsidR="00FA5A40" w:rsidRPr="000A7B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0A7B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0A7B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ของ</w:t>
      </w:r>
      <w:r w:rsidR="00FA5A40" w:rsidRPr="000A7B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อาจารย์ผู้รับผิดชอบหลักสูตร</w:t>
      </w:r>
    </w:p>
    <w:p w:rsidR="00D16940" w:rsidRPr="000A7BA2" w:rsidRDefault="00D16940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 xml:space="preserve">9.1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ในสถานที่ตั้ง </w:t>
      </w:r>
      <w:r w:rsidRPr="00D16940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528"/>
        <w:gridCol w:w="1080"/>
        <w:gridCol w:w="1980"/>
        <w:gridCol w:w="2340"/>
        <w:gridCol w:w="809"/>
      </w:tblGrid>
      <w:tr w:rsidR="001C0DFB" w:rsidRPr="00D16940" w:rsidTr="00307814">
        <w:trPr>
          <w:jc w:val="center"/>
        </w:trPr>
        <w:tc>
          <w:tcPr>
            <w:tcW w:w="627" w:type="dxa"/>
          </w:tcPr>
          <w:p w:rsidR="001F7CB3" w:rsidRPr="00D16940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528" w:type="dxa"/>
          </w:tcPr>
          <w:p w:rsidR="001F7CB3" w:rsidRPr="00D16940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080" w:type="dxa"/>
          </w:tcPr>
          <w:p w:rsidR="001F7CB3" w:rsidRPr="00D16940" w:rsidRDefault="001F7CB3" w:rsidP="001C0DFB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1980" w:type="dxa"/>
          </w:tcPr>
          <w:p w:rsidR="001F7CB3" w:rsidRPr="00D16940" w:rsidRDefault="001F7CB3" w:rsidP="0075011D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คุณวุฒิ-สาขาวิชา</w:t>
            </w:r>
          </w:p>
        </w:tc>
        <w:tc>
          <w:tcPr>
            <w:tcW w:w="2340" w:type="dxa"/>
          </w:tcPr>
          <w:p w:rsidR="001F7CB3" w:rsidRPr="00D16940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809" w:type="dxa"/>
          </w:tcPr>
          <w:p w:rsidR="001F7CB3" w:rsidRPr="00D16940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E54165" w:rsidRPr="00D16940" w:rsidTr="00307814">
        <w:trPr>
          <w:jc w:val="center"/>
        </w:trPr>
        <w:tc>
          <w:tcPr>
            <w:tcW w:w="627" w:type="dxa"/>
          </w:tcPr>
          <w:p w:rsidR="00E54165" w:rsidRPr="00D16940" w:rsidRDefault="00E54165" w:rsidP="00E54165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528" w:type="dxa"/>
          </w:tcPr>
          <w:p w:rsidR="00E54165" w:rsidRPr="00D16940" w:rsidRDefault="00307814" w:rsidP="00E54165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นางสาว</w:t>
            </w:r>
            <w:r w:rsidR="00E54165" w:rsidRPr="00D16940">
              <w:rPr>
                <w:rFonts w:ascii="TH SarabunPSK" w:hAnsi="TH SarabunPSK" w:cs="TH SarabunPSK"/>
                <w:cs/>
              </w:rPr>
              <w:t xml:space="preserve">มนสิชา </w:t>
            </w:r>
          </w:p>
          <w:p w:rsidR="00E54165" w:rsidRPr="00D16940" w:rsidRDefault="00E54165" w:rsidP="00E54165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/>
                <w:cs/>
              </w:rPr>
              <w:t>อนุกูล</w:t>
            </w:r>
          </w:p>
        </w:tc>
        <w:tc>
          <w:tcPr>
            <w:tcW w:w="1080" w:type="dxa"/>
          </w:tcPr>
          <w:p w:rsidR="00E54165" w:rsidRPr="00D16940" w:rsidRDefault="00E54165" w:rsidP="00E54165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E54165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กจ.ด.(การจัดการธุรกิจ)</w:t>
            </w:r>
          </w:p>
          <w:p w:rsidR="00E54165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บธ.ม.(บริหารธุรกิจ)</w:t>
            </w:r>
          </w:p>
          <w:p w:rsidR="00307814" w:rsidRPr="00D16940" w:rsidRDefault="00307814" w:rsidP="003078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</w:p>
          <w:p w:rsidR="00E54165" w:rsidRPr="00D16940" w:rsidRDefault="00E54165" w:rsidP="003078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บธ.บ.(บริหารการเงิน</w:t>
            </w:r>
            <w:r w:rsidRPr="00D16940">
              <w:rPr>
                <w:rFonts w:ascii="TH SarabunPSK" w:eastAsia="Calibri" w:hAnsi="TH SarabunPSK" w:cs="TH SarabunPSK"/>
                <w:cs/>
              </w:rPr>
              <w:t>)</w:t>
            </w:r>
          </w:p>
        </w:tc>
        <w:tc>
          <w:tcPr>
            <w:tcW w:w="2340" w:type="dxa"/>
          </w:tcPr>
          <w:p w:rsidR="00E54165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307814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มหาวิทยาลัยเทคโนโลยี</w:t>
            </w:r>
          </w:p>
          <w:p w:rsidR="00E54165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มหานคร</w:t>
            </w:r>
          </w:p>
          <w:p w:rsidR="00E54165" w:rsidRPr="00D16940" w:rsidRDefault="00E54165" w:rsidP="00E5416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มหาวิทยาลัยหอการค้าไทย</w:t>
            </w:r>
          </w:p>
        </w:tc>
        <w:tc>
          <w:tcPr>
            <w:tcW w:w="809" w:type="dxa"/>
          </w:tcPr>
          <w:p w:rsidR="00E54165" w:rsidRPr="00D16940" w:rsidRDefault="00E54165" w:rsidP="00E541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2558</w:t>
            </w:r>
          </w:p>
          <w:p w:rsidR="00E54165" w:rsidRPr="00D16940" w:rsidRDefault="00E54165" w:rsidP="00E541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2543</w:t>
            </w:r>
          </w:p>
          <w:p w:rsidR="00E54165" w:rsidRPr="00D16940" w:rsidRDefault="00E54165" w:rsidP="00E541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2540</w:t>
            </w:r>
          </w:p>
        </w:tc>
      </w:tr>
      <w:tr w:rsidR="006458D2" w:rsidRPr="00D16940" w:rsidTr="00307814">
        <w:trPr>
          <w:jc w:val="center"/>
        </w:trPr>
        <w:tc>
          <w:tcPr>
            <w:tcW w:w="627" w:type="dxa"/>
          </w:tcPr>
          <w:p w:rsidR="006458D2" w:rsidRPr="00D16940" w:rsidRDefault="006458D2" w:rsidP="006458D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528" w:type="dxa"/>
          </w:tcPr>
          <w:p w:rsidR="006458D2" w:rsidRPr="00D16940" w:rsidRDefault="00307814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นาย</w:t>
            </w:r>
            <w:r w:rsidR="006458D2" w:rsidRPr="00D16940">
              <w:rPr>
                <w:rFonts w:ascii="TH SarabunPSK" w:hAnsi="TH SarabunPSK" w:cs="TH SarabunPSK"/>
                <w:cs/>
              </w:rPr>
              <w:t xml:space="preserve">ศิริพงษ์     </w:t>
            </w:r>
          </w:p>
          <w:p w:rsidR="006458D2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ฐานมั่น</w:t>
            </w:r>
          </w:p>
        </w:tc>
        <w:tc>
          <w:tcPr>
            <w:tcW w:w="1080" w:type="dxa"/>
          </w:tcPr>
          <w:p w:rsidR="006458D2" w:rsidRPr="00D16940" w:rsidRDefault="006458D2" w:rsidP="006458D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</w:t>
            </w:r>
            <w:r w:rsidRPr="00D16940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D16940">
              <w:rPr>
                <w:rFonts w:ascii="TH SarabunPSK" w:hAnsi="TH SarabunPSK" w:cs="TH SarabunPSK"/>
                <w:rtl/>
                <w:cs/>
              </w:rPr>
              <w:t>ม</w:t>
            </w:r>
            <w:r w:rsidRPr="00D16940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การจัดการทั่วไป</w:t>
            </w:r>
            <w:r w:rsidRPr="00D16940">
              <w:rPr>
                <w:rFonts w:ascii="TH SarabunPSK" w:hAnsi="TH SarabunPSK" w:cs="TH SarabunPSK"/>
              </w:rPr>
              <w:t>)</w:t>
            </w:r>
          </w:p>
          <w:p w:rsidR="006458D2" w:rsidRPr="00D16940" w:rsidRDefault="006458D2" w:rsidP="003078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/>
                <w:cs/>
              </w:rPr>
              <w:t>กศ</w:t>
            </w:r>
            <w:r w:rsidRPr="00D16940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D16940">
              <w:rPr>
                <w:rFonts w:ascii="TH SarabunPSK" w:hAnsi="TH SarabunPSK" w:cs="TH SarabunPSK"/>
                <w:rtl/>
                <w:cs/>
              </w:rPr>
              <w:t>บ</w:t>
            </w:r>
            <w:r w:rsidRPr="00D16940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คณิตศาสตร์</w:t>
            </w:r>
            <w:r w:rsidRPr="00D1694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34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มหาวิทยาลัยบูรพา</w:t>
            </w:r>
          </w:p>
        </w:tc>
        <w:tc>
          <w:tcPr>
            <w:tcW w:w="809" w:type="dxa"/>
          </w:tcPr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2538</w:t>
            </w:r>
          </w:p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2534</w:t>
            </w:r>
          </w:p>
        </w:tc>
      </w:tr>
      <w:tr w:rsidR="006458D2" w:rsidRPr="00D16940" w:rsidTr="00307814">
        <w:trPr>
          <w:jc w:val="center"/>
        </w:trPr>
        <w:tc>
          <w:tcPr>
            <w:tcW w:w="627" w:type="dxa"/>
          </w:tcPr>
          <w:p w:rsidR="006458D2" w:rsidRPr="00D16940" w:rsidRDefault="006458D2" w:rsidP="006458D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528" w:type="dxa"/>
          </w:tcPr>
          <w:p w:rsidR="006458D2" w:rsidRPr="00D16940" w:rsidRDefault="00307814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นาวสาว</w:t>
            </w:r>
            <w:r w:rsidR="006458D2" w:rsidRPr="00D16940">
              <w:rPr>
                <w:rFonts w:ascii="TH SarabunPSK" w:hAnsi="TH SarabunPSK" w:cs="TH SarabunPSK"/>
                <w:cs/>
              </w:rPr>
              <w:t xml:space="preserve">พวงเพชร </w:t>
            </w:r>
          </w:p>
          <w:p w:rsidR="006458D2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สุขประเสริฐ</w:t>
            </w:r>
          </w:p>
        </w:tc>
        <w:tc>
          <w:tcPr>
            <w:tcW w:w="1080" w:type="dxa"/>
          </w:tcPr>
          <w:p w:rsidR="006458D2" w:rsidRPr="00D16940" w:rsidRDefault="006458D2" w:rsidP="006458D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บธ.ม.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บริหารธุรกิจ</w:t>
            </w:r>
            <w:r w:rsidRPr="00D16940">
              <w:rPr>
                <w:rFonts w:ascii="TH SarabunPSK" w:hAnsi="TH SarabunPSK" w:cs="TH SarabunPSK"/>
              </w:rPr>
              <w:t>)</w:t>
            </w:r>
          </w:p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/>
                <w:cs/>
              </w:rPr>
              <w:t>วท.บ.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D1694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34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  <w:rtl/>
                <w:cs/>
                <w:lang w:bidi="ar-SA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</w:tc>
        <w:tc>
          <w:tcPr>
            <w:tcW w:w="809" w:type="dxa"/>
          </w:tcPr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2546</w:t>
            </w:r>
          </w:p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2538</w:t>
            </w:r>
          </w:p>
        </w:tc>
      </w:tr>
      <w:tr w:rsidR="006458D2" w:rsidRPr="00D16940" w:rsidTr="00307814">
        <w:trPr>
          <w:jc w:val="center"/>
        </w:trPr>
        <w:tc>
          <w:tcPr>
            <w:tcW w:w="627" w:type="dxa"/>
          </w:tcPr>
          <w:p w:rsidR="006458D2" w:rsidRPr="00D16940" w:rsidRDefault="006458D2" w:rsidP="006458D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528" w:type="dxa"/>
          </w:tcPr>
          <w:p w:rsidR="006458D2" w:rsidRPr="00D16940" w:rsidRDefault="00307814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นาง</w:t>
            </w:r>
            <w:r w:rsidR="006458D2" w:rsidRPr="00D16940">
              <w:rPr>
                <w:rFonts w:ascii="TH SarabunPSK" w:hAnsi="TH SarabunPSK" w:cs="TH SarabunPSK"/>
                <w:cs/>
              </w:rPr>
              <w:t xml:space="preserve">ศิริวรรณ </w:t>
            </w:r>
          </w:p>
          <w:p w:rsidR="006458D2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/>
                <w:cs/>
              </w:rPr>
              <w:t>คำดี</w:t>
            </w:r>
          </w:p>
        </w:tc>
        <w:tc>
          <w:tcPr>
            <w:tcW w:w="1080" w:type="dxa"/>
          </w:tcPr>
          <w:p w:rsidR="006458D2" w:rsidRPr="00D16940" w:rsidRDefault="006458D2" w:rsidP="006458D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บธ.ม.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การจัดองค์การ</w:t>
            </w:r>
            <w:r w:rsidRPr="00D16940">
              <w:rPr>
                <w:rFonts w:ascii="TH SarabunPSK" w:hAnsi="TH SarabunPSK" w:cs="TH SarabunPSK"/>
              </w:rPr>
              <w:t>)</w:t>
            </w:r>
          </w:p>
          <w:p w:rsidR="006458D2" w:rsidRPr="00D16940" w:rsidRDefault="006458D2" w:rsidP="00307814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บช.บ.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บัญชี</w:t>
            </w:r>
            <w:r w:rsidRPr="00D1694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34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มหาวิทยาลัยธุรกิจบัณฑิตย์</w:t>
            </w:r>
          </w:p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มหาวิทยาลัยธุรกิจบัณฑิตย์</w:t>
            </w:r>
          </w:p>
        </w:tc>
        <w:tc>
          <w:tcPr>
            <w:tcW w:w="809" w:type="dxa"/>
          </w:tcPr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2543</w:t>
            </w:r>
          </w:p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2532</w:t>
            </w:r>
          </w:p>
        </w:tc>
      </w:tr>
      <w:tr w:rsidR="006458D2" w:rsidRPr="00D16940" w:rsidTr="00307814">
        <w:trPr>
          <w:jc w:val="center"/>
        </w:trPr>
        <w:tc>
          <w:tcPr>
            <w:tcW w:w="627" w:type="dxa"/>
          </w:tcPr>
          <w:p w:rsidR="006458D2" w:rsidRPr="00D16940" w:rsidRDefault="006458D2" w:rsidP="006458D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528" w:type="dxa"/>
          </w:tcPr>
          <w:p w:rsidR="006458D2" w:rsidRPr="00D16940" w:rsidRDefault="00307814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นาย</w:t>
            </w:r>
            <w:r w:rsidR="006458D2" w:rsidRPr="00D16940">
              <w:rPr>
                <w:rFonts w:ascii="TH SarabunPSK" w:hAnsi="TH SarabunPSK" w:cs="TH SarabunPSK"/>
                <w:cs/>
              </w:rPr>
              <w:t xml:space="preserve">วรพจน์ </w:t>
            </w:r>
          </w:p>
          <w:p w:rsidR="006458D2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บุษราคัมวดี</w:t>
            </w:r>
          </w:p>
        </w:tc>
        <w:tc>
          <w:tcPr>
            <w:tcW w:w="1080" w:type="dxa"/>
          </w:tcPr>
          <w:p w:rsidR="006458D2" w:rsidRPr="00D16940" w:rsidRDefault="006458D2" w:rsidP="006458D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98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บธ.ม.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การตลาด</w:t>
            </w:r>
            <w:r w:rsidRPr="00D16940">
              <w:rPr>
                <w:rFonts w:ascii="TH SarabunPSK" w:hAnsi="TH SarabunPSK" w:cs="TH SarabunPSK"/>
              </w:rPr>
              <w:t>)</w:t>
            </w:r>
          </w:p>
          <w:p w:rsidR="006458D2" w:rsidRPr="00D16940" w:rsidRDefault="006458D2" w:rsidP="00307814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บธ.บ.</w:t>
            </w:r>
            <w:r w:rsidRPr="00D16940">
              <w:rPr>
                <w:rFonts w:ascii="TH SarabunPSK" w:hAnsi="TH SarabunPSK" w:cs="TH SarabunPSK"/>
              </w:rPr>
              <w:t>(</w:t>
            </w:r>
            <w:r w:rsidRPr="00D16940">
              <w:rPr>
                <w:rFonts w:ascii="TH SarabunPSK" w:hAnsi="TH SarabunPSK" w:cs="TH SarabunPSK"/>
                <w:cs/>
              </w:rPr>
              <w:t>การจัดการ</w:t>
            </w:r>
            <w:r w:rsidRPr="00D1694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340" w:type="dxa"/>
          </w:tcPr>
          <w:p w:rsidR="006458D2" w:rsidRPr="00D16940" w:rsidRDefault="006458D2" w:rsidP="006458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มหาวิทยาลัยธุรกิจบัณฑิตย์</w:t>
            </w:r>
          </w:p>
          <w:p w:rsidR="00307814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/>
                <w:cs/>
              </w:rPr>
              <w:t>มหาวิทยาลัยสุโขทัย</w:t>
            </w:r>
          </w:p>
          <w:p w:rsidR="006458D2" w:rsidRPr="00D16940" w:rsidRDefault="006458D2" w:rsidP="006458D2">
            <w:pPr>
              <w:tabs>
                <w:tab w:val="left" w:pos="720"/>
              </w:tabs>
              <w:rPr>
                <w:rFonts w:ascii="TH SarabunPSK" w:hAnsi="TH SarabunPSK" w:cs="TH SarabunPSK"/>
                <w:spacing w:val="-10"/>
              </w:rPr>
            </w:pPr>
            <w:r w:rsidRPr="00D16940">
              <w:rPr>
                <w:rFonts w:ascii="TH SarabunPSK" w:hAnsi="TH SarabunPSK" w:cs="TH SarabunPSK"/>
                <w:cs/>
              </w:rPr>
              <w:t>ธรรมาธิรา</w:t>
            </w:r>
            <w:r w:rsidRPr="00D16940">
              <w:rPr>
                <w:rFonts w:ascii="TH SarabunPSK" w:hAnsi="TH SarabunPSK" w:cs="TH SarabunPSK" w:hint="cs"/>
                <w:cs/>
              </w:rPr>
              <w:t>ช</w:t>
            </w:r>
          </w:p>
        </w:tc>
        <w:tc>
          <w:tcPr>
            <w:tcW w:w="809" w:type="dxa"/>
          </w:tcPr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2540</w:t>
            </w:r>
          </w:p>
          <w:p w:rsidR="006458D2" w:rsidRPr="00D16940" w:rsidRDefault="006458D2" w:rsidP="006458D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</w:rPr>
              <w:t>2537</w:t>
            </w:r>
          </w:p>
        </w:tc>
      </w:tr>
    </w:tbl>
    <w:p w:rsidR="00D16940" w:rsidRDefault="00D16940" w:rsidP="00D16940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</w:p>
    <w:p w:rsidR="00D16940" w:rsidRDefault="00D16940" w:rsidP="00D16940">
      <w:pPr>
        <w:ind w:right="-338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9.2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นอกสถานที่ตั้ง </w:t>
      </w:r>
      <w:r w:rsidRPr="00D16940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สระแก้ว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528"/>
        <w:gridCol w:w="1080"/>
        <w:gridCol w:w="1980"/>
        <w:gridCol w:w="2520"/>
        <w:gridCol w:w="629"/>
      </w:tblGrid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855660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528" w:type="dxa"/>
          </w:tcPr>
          <w:p w:rsidR="00D16940" w:rsidRPr="00D16940" w:rsidRDefault="00D16940" w:rsidP="0085566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080" w:type="dxa"/>
          </w:tcPr>
          <w:p w:rsidR="00D16940" w:rsidRPr="00D16940" w:rsidRDefault="00D16940" w:rsidP="00855660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1980" w:type="dxa"/>
          </w:tcPr>
          <w:p w:rsidR="00D16940" w:rsidRPr="00D16940" w:rsidRDefault="00D16940" w:rsidP="00855660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คุณวุฒิ-สาขาวิชา</w:t>
            </w:r>
          </w:p>
        </w:tc>
        <w:tc>
          <w:tcPr>
            <w:tcW w:w="2520" w:type="dxa"/>
          </w:tcPr>
          <w:p w:rsidR="00D16940" w:rsidRPr="00D16940" w:rsidRDefault="00D16940" w:rsidP="0085566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629" w:type="dxa"/>
          </w:tcPr>
          <w:p w:rsidR="00D16940" w:rsidRPr="00D16940" w:rsidRDefault="00D16940" w:rsidP="0085566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1694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D16940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528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รังสรรค์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ลีเบี้ยว</w:t>
            </w:r>
          </w:p>
        </w:tc>
        <w:tc>
          <w:tcPr>
            <w:tcW w:w="1080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บธ.ม.(การจัดการทั่วไป)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บธ.บ.(การจัดการทั่วไป)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วท.บ.(เทคนิคการแพทย์)</w:t>
            </w:r>
          </w:p>
        </w:tc>
        <w:tc>
          <w:tcPr>
            <w:tcW w:w="2520" w:type="dxa"/>
          </w:tcPr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สุโขทัยธรรมาธิราช</w:t>
            </w:r>
          </w:p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</w:tc>
        <w:tc>
          <w:tcPr>
            <w:tcW w:w="629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2551</w:t>
            </w:r>
          </w:p>
          <w:p w:rsidR="007B7C62" w:rsidRDefault="007B7C62" w:rsidP="00D16940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D16940" w:rsidRPr="00D16940" w:rsidRDefault="00D16940" w:rsidP="00D169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2555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</w:rPr>
              <w:t>25</w:t>
            </w:r>
            <w:r w:rsidRPr="00D16940">
              <w:rPr>
                <w:rFonts w:ascii="TH SarabunPSK" w:eastAsia="Times New Roman" w:hAnsi="TH SarabunPSK" w:cs="TH SarabunPSK"/>
                <w:cs/>
              </w:rPr>
              <w:t>48</w:t>
            </w:r>
          </w:p>
        </w:tc>
      </w:tr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D16940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528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กีรฉัตร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วันช่วย</w:t>
            </w:r>
          </w:p>
        </w:tc>
        <w:tc>
          <w:tcPr>
            <w:tcW w:w="1080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บธ.ม.(บริหารธุรกิจ)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วท.บ.(เคมี)</w:t>
            </w:r>
          </w:p>
        </w:tc>
        <w:tc>
          <w:tcPr>
            <w:tcW w:w="2520" w:type="dxa"/>
          </w:tcPr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สถาบันราชภัฏเพชรบุรี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วิทยาลงกรณ์ ในพระบรม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D16940">
              <w:rPr>
                <w:rFonts w:ascii="TH SarabunPSK" w:eastAsia="Times New Roman" w:hAnsi="TH SarabunPSK" w:cs="TH SarabunPSK"/>
                <w:cs/>
              </w:rPr>
              <w:t xml:space="preserve">ราชูปถัมภ์ </w:t>
            </w:r>
          </w:p>
        </w:tc>
        <w:tc>
          <w:tcPr>
            <w:tcW w:w="629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2553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</w:tc>
      </w:tr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D16940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528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นาวสาว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พรรณี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พิมพ์โพธิ์</w:t>
            </w:r>
          </w:p>
        </w:tc>
        <w:tc>
          <w:tcPr>
            <w:tcW w:w="1080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บธ.ม.(บริหารการตลาด)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บธ.บ.(การตลาด)</w:t>
            </w:r>
          </w:p>
        </w:tc>
        <w:tc>
          <w:tcPr>
            <w:tcW w:w="2520" w:type="dxa"/>
          </w:tcPr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สยาม</w:t>
            </w:r>
          </w:p>
          <w:p w:rsidR="00D16940" w:rsidRPr="00D16940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/>
                <w:cs/>
              </w:rPr>
              <w:t>เอเชียอาคเนย์</w:t>
            </w:r>
          </w:p>
        </w:tc>
        <w:tc>
          <w:tcPr>
            <w:tcW w:w="629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2540</w:t>
            </w:r>
          </w:p>
        </w:tc>
      </w:tr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D16940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528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นายคณิต เรืองขจร</w:t>
            </w:r>
          </w:p>
        </w:tc>
        <w:tc>
          <w:tcPr>
            <w:tcW w:w="1080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D16940" w:rsidRPr="00D16940" w:rsidRDefault="00D16940" w:rsidP="00D16940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บธ.ม.(การจัดการ)</w:t>
            </w:r>
          </w:p>
          <w:p w:rsidR="00D16940" w:rsidRPr="00D16940" w:rsidRDefault="00D16940" w:rsidP="00D16940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บธ.บ.(การจัดการ)</w:t>
            </w:r>
          </w:p>
        </w:tc>
        <w:tc>
          <w:tcPr>
            <w:tcW w:w="2520" w:type="dxa"/>
          </w:tcPr>
          <w:p w:rsidR="00D16940" w:rsidRPr="00D16940" w:rsidRDefault="007B7C62" w:rsidP="00D16940">
            <w:pPr>
              <w:tabs>
                <w:tab w:val="left" w:pos="720"/>
              </w:tabs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  <w:p w:rsidR="00D16940" w:rsidRPr="00D16940" w:rsidRDefault="007B7C62" w:rsidP="00D16940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</w:tc>
        <w:tc>
          <w:tcPr>
            <w:tcW w:w="629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  <w:p w:rsidR="007B7C62" w:rsidRDefault="007B7C62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2553</w:t>
            </w:r>
          </w:p>
        </w:tc>
      </w:tr>
      <w:tr w:rsidR="00D16940" w:rsidRPr="00D16940" w:rsidTr="007B7C62">
        <w:trPr>
          <w:jc w:val="center"/>
        </w:trPr>
        <w:tc>
          <w:tcPr>
            <w:tcW w:w="627" w:type="dxa"/>
          </w:tcPr>
          <w:p w:rsidR="00D16940" w:rsidRPr="00D16940" w:rsidRDefault="00D16940" w:rsidP="00D16940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528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นางสาวนุสรา ไชยสาลี</w:t>
            </w:r>
          </w:p>
        </w:tc>
        <w:tc>
          <w:tcPr>
            <w:tcW w:w="1080" w:type="dxa"/>
          </w:tcPr>
          <w:p w:rsidR="00D16940" w:rsidRPr="00D16940" w:rsidRDefault="00D16940" w:rsidP="00D16940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80" w:type="dxa"/>
          </w:tcPr>
          <w:p w:rsidR="00D16940" w:rsidRPr="00D16940" w:rsidRDefault="00D16940" w:rsidP="00D16940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บธ.ม.(การบัญชี)</w:t>
            </w:r>
          </w:p>
          <w:p w:rsidR="00D16940" w:rsidRPr="00D16940" w:rsidRDefault="00D16940" w:rsidP="00D16940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บธ.บ.(การจัดการทั่วไป)</w:t>
            </w:r>
          </w:p>
          <w:p w:rsidR="00D16940" w:rsidRPr="00D16940" w:rsidRDefault="00D16940" w:rsidP="00D16940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บธ.บ.(การบัญชี)</w:t>
            </w:r>
          </w:p>
        </w:tc>
        <w:tc>
          <w:tcPr>
            <w:tcW w:w="2520" w:type="dxa"/>
          </w:tcPr>
          <w:p w:rsidR="00D16940" w:rsidRPr="00D16940" w:rsidRDefault="007B7C62" w:rsidP="00D16940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hAnsi="TH SarabunPSK" w:cs="TH SarabunPSK" w:hint="cs"/>
                <w:cs/>
              </w:rPr>
              <w:t>รามคำแหง</w:t>
            </w:r>
          </w:p>
          <w:p w:rsidR="00D16940" w:rsidRPr="00D16940" w:rsidRDefault="007B7C62" w:rsidP="00D16940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hAnsi="TH SarabunPSK" w:cs="TH SarabunPSK" w:hint="cs"/>
                <w:cs/>
              </w:rPr>
              <w:t>รามคำแหง</w:t>
            </w:r>
          </w:p>
          <w:p w:rsidR="00D16940" w:rsidRPr="00D16940" w:rsidRDefault="007B7C62" w:rsidP="00D16940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="00D16940" w:rsidRPr="00D16940">
              <w:rPr>
                <w:rFonts w:ascii="TH SarabunPSK" w:hAnsi="TH SarabunPSK" w:cs="TH SarabunPSK" w:hint="cs"/>
                <w:cs/>
              </w:rPr>
              <w:t>สงขลานครินทร์</w:t>
            </w:r>
          </w:p>
        </w:tc>
        <w:tc>
          <w:tcPr>
            <w:tcW w:w="629" w:type="dxa"/>
          </w:tcPr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2555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</w:t>
            </w:r>
            <w:r w:rsidRPr="00D16940">
              <w:rPr>
                <w:rFonts w:ascii="TH SarabunPSK" w:hAnsi="TH SarabunPSK" w:cs="TH SarabunPSK"/>
              </w:rPr>
              <w:t>9</w:t>
            </w:r>
          </w:p>
          <w:p w:rsidR="00D16940" w:rsidRPr="00D16940" w:rsidRDefault="00D16940" w:rsidP="00D169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2553</w:t>
            </w:r>
          </w:p>
        </w:tc>
      </w:tr>
    </w:tbl>
    <w:p w:rsidR="00FA5A40" w:rsidRPr="000A7BA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1C0DFB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3650CB" w:rsidRPr="000A7BA2" w:rsidRDefault="002979DC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ในสถานที่ตั้ง ม</w:t>
      </w:r>
      <w:r w:rsidR="00FA5A40" w:rsidRPr="000A7BA2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BA4BF7" w:rsidRPr="000A7BA2">
        <w:rPr>
          <w:rFonts w:ascii="TH SarabunPSK" w:hAnsi="TH SarabunPSK" w:cs="TH SarabunPSK"/>
          <w:sz w:val="32"/>
          <w:szCs w:val="32"/>
          <w:cs/>
        </w:rPr>
        <w:t>ราชภัฏวไลย</w:t>
      </w:r>
      <w:r w:rsidR="000143AA" w:rsidRPr="000A7BA2">
        <w:rPr>
          <w:rFonts w:ascii="TH SarabunPSK" w:hAnsi="TH SarabunPSK" w:cs="TH SarabunPSK" w:hint="cs"/>
          <w:sz w:val="32"/>
          <w:szCs w:val="32"/>
          <w:cs/>
        </w:rPr>
        <w:t>อ</w:t>
      </w:r>
      <w:r w:rsidR="00BA4BF7" w:rsidRPr="000A7BA2">
        <w:rPr>
          <w:rFonts w:ascii="TH SarabunPSK" w:hAnsi="TH SarabunPSK" w:cs="TH SarabunPSK"/>
          <w:sz w:val="32"/>
          <w:szCs w:val="32"/>
          <w:cs/>
        </w:rPr>
        <w:t>ลงกรณ์ ในพระบรมราชูปถัมภ์ 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A4BF7" w:rsidRPr="000A7BA2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3650CB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BF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C5BF3" w:rsidRPr="005C5BF3">
        <w:rPr>
          <w:rFonts w:ascii="TH SarabunPSK" w:hAnsi="TH SarabunPSK" w:cs="TH SarabunPSK" w:hint="cs"/>
          <w:spacing w:val="-8"/>
          <w:sz w:val="32"/>
          <w:szCs w:val="32"/>
          <w:cs/>
        </w:rPr>
        <w:t>นอกสถานที่ตั้ง</w:t>
      </w:r>
      <w:r w:rsidR="005C5B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5C5BF3" w:rsidRPr="00D16940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</w:t>
      </w:r>
      <w:r w:rsidR="005C5BF3">
        <w:rPr>
          <w:rFonts w:ascii="TH SarabunPSK" w:hAnsi="TH SarabunPSK" w:cs="TH SarabunPSK" w:hint="cs"/>
          <w:spacing w:val="-8"/>
          <w:sz w:val="32"/>
          <w:szCs w:val="32"/>
          <w:cs/>
        </w:rPr>
        <w:t>สระแก้ว</w:t>
      </w:r>
    </w:p>
    <w:p w:rsidR="002979DC" w:rsidRPr="000A7BA2" w:rsidRDefault="002979DC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FA5A40" w:rsidRPr="000A7BA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1C0DFB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0A7BA2" w:rsidRDefault="00FA5A40" w:rsidP="00B61A3B">
      <w:pPr>
        <w:numPr>
          <w:ilvl w:val="1"/>
          <w:numId w:val="5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51E2" w:rsidRPr="000A7BA2" w:rsidRDefault="000B0F19" w:rsidP="000B0F19">
      <w:pPr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เป้าหมายในการพัฒนาตามยุทธศาสตร์ที่ 1 การเสริมสร้างและพัฒนาศักยภาพทุนมนุษย์ ตามแผนพัฒนาเศรษฐกิจและสังคมแห่งชาติ ฉบับที่ 12 (พ.ศ. 2560-2564) ที่มุ่งเน้นให้คนไทยทุกกลุ่มวัยมีทักษะและความรู้ความสามารถที่จะเป็นฐานในการพัฒนาประเทศ ให้คนไทยมีการเรียนรู้พร้อมรับบริบทการเปลี่ยน</w:t>
      </w:r>
      <w:r w:rsidR="004851E2"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แปลงทั้งภายในและภายนอกประเทศ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รวมถึงให้คนไทยมีจิตสำนึกพลเมืองที่มีทัศนคติและพฤติกรรมที่เป็นประโยชน์ต่อส่วนรวม มีคุณธรรม จริยธรรม และมีค่านิยมตามบรรทัดฐานที่ดีของสังคมไทย</w:t>
      </w:r>
      <w:r w:rsidR="004851E2"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นอกจากนี้ รัฐบาลยังต้องการสร้างโมเดลใหม่ เพื่อปฏิรูปเศรษฐกิจของประเทศและนำพาประชาชนไปสู่โมเดล ประเทศไทย 4.0 เพื่อสร้างความมั่นคง มั่งคั่ง และยั่งยืน ด้วยการสร้างความเข้มแข็งจากภายในด้วยการขับเคลื่อนเศรษฐกิจตามแนวคิดปรัชญาเศรษฐกิจพอเพียง และปรับเปลี่ยนโครงสร้างเศรษฐกิจไปสู่ เศรษฐกิจที่ขับเคลื่อนด้วยนวัตกรรม (</w:t>
      </w:r>
      <w:r w:rsidR="004851E2" w:rsidRPr="000A7BA2">
        <w:rPr>
          <w:rFonts w:ascii="TH SarabunPSK" w:hAnsi="TH SarabunPSK" w:cs="TH SarabunPSK"/>
          <w:spacing w:val="-8"/>
          <w:sz w:val="32"/>
          <w:szCs w:val="32"/>
        </w:rPr>
        <w:t xml:space="preserve">Value-Based Economy) </w:t>
      </w:r>
      <w:r w:rsidR="004851E2"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ซึ่งจะทำให้เกิดการเปลี่ยนแปลงใน 3 มิติ คือ มิติแรก เปลี่ยนจากการผลิตสินค้าโภคภัณฑ์ไปสู่สินค้าเชิงนวัตกรรม มิติที่สอง คือ เปลี่ยนจากการขับเคลื่อนประเทศด้วยภาคอุตสาหกรรมไปสู่การขับเคลื่อนด้วยเทคโนโลยี ความคิดสร้างสรรค์ และนวัตกรรม มิติที่สาม คือ เปลี่ยนจากการเน้นภาคการผลิตไปสู่การเน้นภาคบริการ</w:t>
      </w:r>
    </w:p>
    <w:p w:rsidR="000B0F19" w:rsidRPr="000A7BA2" w:rsidRDefault="004851E2" w:rsidP="000B0F19">
      <w:pPr>
        <w:ind w:firstLine="900"/>
        <w:jc w:val="thaiDistribute"/>
        <w:rPr>
          <w:rFonts w:ascii="TH SarabunPSK" w:hAnsi="TH SarabunPSK" w:cs="TH SarabunPSK"/>
          <w:sz w:val="36"/>
          <w:szCs w:val="36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จากสถานการณ์ดังกล่าว ทำให้ศาสตร์ด้านการจัดการจำเป็นต้องปรับตัวให้มีความทันสมัย โดยเปลี่ยนจากแรงงานที่มีทักษะปานกลางไปสู่แรงงานที่มีความรู้ ความเชี่ยวชาญ และมีทักษะสูงขึ้น เพื่อให้สามารถใช้เทคโนโลยีสมัยใหม่ที่กำลังมีการเปลี่ยนแปลงอย่างรวดเร็ว </w:t>
      </w:r>
      <w:r w:rsidR="000B0F19"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B0F19" w:rsidRPr="000A7BA2">
        <w:rPr>
          <w:rFonts w:ascii="TH SarabunPSK" w:hAnsi="TH SarabunPSK" w:cs="TH SarabunPSK" w:hint="cs"/>
          <w:sz w:val="32"/>
          <w:szCs w:val="32"/>
          <w:cs/>
        </w:rPr>
        <w:t>บริหารธุรกิจบัณฑิต สาขาวิชาการจัดการทั่วไป</w:t>
      </w:r>
      <w:r w:rsidR="000B0F19" w:rsidRPr="000A7B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B0F19"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มีแนวทางสนับสนุนและส่งเสริมให้ผู้เรียนเป็นผู้ที่มีคุณลักษณะตรงตามที่สถานประกอบการต้องการ ตรงกับสถานการณ์ในปัจจุบัน เพื่อรองรับการเปลี่ยนแปลงทั้งภายในและภายนอกประเทศ มีความรู้และเข้าใจเกี่ยวกับ</w:t>
      </w:r>
      <w:r w:rsidR="000B0F19" w:rsidRPr="000A7BA2">
        <w:rPr>
          <w:rFonts w:ascii="TH SarabunPSK" w:hAnsi="TH SarabunPSK" w:cs="TH SarabunPSK"/>
          <w:sz w:val="32"/>
          <w:szCs w:val="32"/>
          <w:cs/>
        </w:rPr>
        <w:t>เศรษฐกิจและสังคม สามารถ</w:t>
      </w:r>
      <w:r w:rsidR="000B0F19" w:rsidRPr="000A7BA2">
        <w:rPr>
          <w:rFonts w:ascii="TH SarabunPSK" w:hAnsi="TH SarabunPSK" w:cs="TH SarabunPSK" w:hint="cs"/>
          <w:sz w:val="32"/>
          <w:szCs w:val="32"/>
          <w:cs/>
        </w:rPr>
        <w:t>บริหารจัดการธุรกิจ และ</w:t>
      </w:r>
      <w:r w:rsidR="000B0F19" w:rsidRPr="000A7BA2">
        <w:rPr>
          <w:rFonts w:ascii="TH SarabunPSK" w:hAnsi="TH SarabunPSK" w:cs="TH SarabunPSK"/>
          <w:sz w:val="32"/>
          <w:szCs w:val="32"/>
          <w:cs/>
        </w:rPr>
        <w:t>สามารถนำความรู้ไปใช้ในการดำเนินธุรกิจได้</w:t>
      </w:r>
      <w:r w:rsidR="000B0F19" w:rsidRPr="000A7BA2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การจัดการศึกษาของหลักสูตร </w:t>
      </w:r>
      <w:r w:rsidR="000B0F19" w:rsidRPr="000A7BA2">
        <w:rPr>
          <w:rFonts w:ascii="TH SarabunPSK" w:hAnsi="TH SarabunPSK" w:cs="TH SarabunPSK"/>
          <w:sz w:val="32"/>
          <w:szCs w:val="32"/>
          <w:cs/>
        </w:rPr>
        <w:t xml:space="preserve">มุ่งเน้นจะพัฒนาผู้เรียนให้เป็นผู้ที่มีความรู้ ความสามารถ มีคุณธรรม จริยธรรม มีเจตคติที่ดีต่อวิชาชีพ </w:t>
      </w:r>
      <w:r w:rsidR="000B0F19" w:rsidRPr="000A7BA2">
        <w:rPr>
          <w:rFonts w:ascii="TH SarabunPSK" w:hAnsi="TH SarabunPSK" w:cs="TH SarabunPSK" w:hint="cs"/>
          <w:sz w:val="32"/>
          <w:szCs w:val="32"/>
          <w:cs/>
        </w:rPr>
        <w:t>โดยมีการเรียนรู้วิชาการ ทักษะการทำงานเป็นทีม และทักษะชีวิตที่ดี</w:t>
      </w:r>
    </w:p>
    <w:p w:rsidR="00FA5A40" w:rsidRPr="000A7BA2" w:rsidRDefault="00FA5A40" w:rsidP="00B61A3B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B51E1A" w:rsidRPr="000A7BA2" w:rsidRDefault="00B51E1A" w:rsidP="00DC56E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จากสถานการณ์ในปัจจุบันที่จะเข้าสู่สังคมผู้สูงอายุ ทำให้ในอนาคตสังคมไทยอาจเกิดปัญหาการขาดแคลนคนวัยทำงาน ในขณะเดียวกันความเจริญก้าวหน้าทางวิทยาศาสตร์และเทคโนโลยีก็เข้าสู่สังคมมากขึ้น จึงมีความพยายามที่จะนำเทคโนโลยีมาใช้ในการดำเนินธุรกิจ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ทำให้ประชาชนต้องปรับเปลี่ยนแนวความคิดและแนวทางการดำเนินชีวิตตามกระแสการพัฒนาทาง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0A7BA2">
        <w:rPr>
          <w:rFonts w:ascii="TH SarabunPSK" w:hAnsi="TH SarabunPSK" w:cs="TH SarabunPSK"/>
          <w:sz w:val="32"/>
          <w:szCs w:val="32"/>
          <w:cs/>
        </w:rPr>
        <w:t>การลงทุนจากต่างชาติ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A7BA2">
        <w:rPr>
          <w:rFonts w:ascii="TH SarabunPSK" w:hAnsi="TH SarabunPSK" w:cs="TH SarabunPSK"/>
          <w:sz w:val="32"/>
          <w:szCs w:val="32"/>
          <w:cs/>
        </w:rPr>
        <w:t>มากขึ้นจนทำให้แนวทางการดำรงชีวิตของประชาชนจะต้องปรับตัวให้สอดคล้องกับสังคมและวัฒนธรรมเปลี่ยนแปลงไป นอกจากนี้ยังพบว่าสังคมไทยในปัจจุบันยังมีปัญหาหลายด้าน เช่น การขาดคุณธรรม จริยธรรม และการจัดการศึกษาที่ยังไม่ได้คุณภาพ จนส่งผลกระทบต่อชุมชนและท้องถิ่น ดังนั้นการวางแผนและพัฒนาหลักสูตรทางศึกษาจะต้องสร้างความรู้ความเข้าใจ</w:t>
      </w:r>
      <w:r w:rsidRPr="000A7BA2">
        <w:rPr>
          <w:rFonts w:ascii="TH SarabunPSK" w:hAnsi="TH SarabunPSK" w:cs="TH SarabunPSK"/>
          <w:sz w:val="32"/>
          <w:szCs w:val="32"/>
          <w:cs/>
        </w:rPr>
        <w:lastRenderedPageBreak/>
        <w:t>และความเป็นผู้นำ การทำงานร่วมกับผู้อื่น ในการเปลี่ยนแปลงหรือสร้างทักษะในการบริหารจัดการ จากการจัดการศึกษาที่มีประสิทธิภาพโดยเฉพาะอย่างยิ่งการจัดการศึกษาในระดับอุดมศึกษาที่มุ่งเน้นผลิตบัณฑิตที่มีคุณภาพทั้งในด้านการจัดการศึกษาเพื่อพัฒนาสังคมในท้องถิ่นและรักษาไว้ซึ่งขนบธรรมเนียมวัฒนธรรมในท้องถิ่น เพื่อเป็นผู้นำในองค์กรและนำความรู้ไปจัดการศึกษาและนำไปพัฒนาสังคมและวัฒนธรรมต่อไป</w:t>
      </w:r>
    </w:p>
    <w:p w:rsidR="007255DC" w:rsidRPr="000A7BA2" w:rsidRDefault="007255DC" w:rsidP="00A76F73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0A7BA2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634BF6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0A7BA2" w:rsidRDefault="00FA5A40" w:rsidP="00B61A3B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335D87" w:rsidRPr="000A7BA2" w:rsidRDefault="00DC56E6" w:rsidP="00335D87">
      <w:pPr>
        <w:tabs>
          <w:tab w:val="left" w:pos="1800"/>
        </w:tabs>
        <w:ind w:firstLine="852"/>
        <w:jc w:val="thaiDistribute"/>
        <w:rPr>
          <w:rFonts w:ascii="TH SarabunPSK" w:hAnsi="TH SarabunPSK" w:cs="TH SarabunPSK"/>
          <w:sz w:val="20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ในการวางแผนและพัฒนาหลักสูตรจะคำนึงถึงการเปลี่ยนแปลงทั้งทางด้านเศรษฐกิจ สังคมและวัฒนธรรม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 xml:space="preserve">ที่เปลี่ยนแปลงตลอดเวลา </w:t>
      </w:r>
      <w:r w:rsidRPr="000A7BA2">
        <w:rPr>
          <w:rFonts w:ascii="TH SarabunPSK" w:hAnsi="TH SarabunPSK" w:cs="TH SarabunPSK"/>
          <w:sz w:val="32"/>
          <w:szCs w:val="32"/>
          <w:cs/>
        </w:rPr>
        <w:t>จำเป็นจะต้องบูรณาการความรู้จากสาขาวิชาต่างๆ พร้อมทั้งขับเคลื่อนด้วยภาคธุรกิจ เพื่อให้เกิดความก้าวหน้าและการพัฒนาของประเทศ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จาก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สถานการณ์ภายนอกดังกล่าว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การพัฒนาหลักสูตรจึงจำเป็นต้องพัฒนาหลักสูตรในเชิงรุก 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>ให้เป็นหลักสูตร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ที่มีศักยภาพและสามารถปรับเปลี่ยนได้ตามวิวัฒนาการของการจัดการศึกษา ต้องพัฒนาบัณฑิต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A7BA2">
        <w:rPr>
          <w:rFonts w:ascii="TH SarabunPSK" w:hAnsi="TH SarabunPSK" w:cs="TH SarabunPSK"/>
          <w:sz w:val="32"/>
          <w:szCs w:val="32"/>
          <w:cs/>
        </w:rPr>
        <w:t>มีความพร้อมที่จะปฏิบัติหน้าที่ด้านการบริหารจัดการได้อย่างมีคุณภาพ มีความรู้ความเข้าใจและมีคุณ</w:t>
      </w:r>
      <w:r w:rsidR="00335D87" w:rsidRPr="000A7BA2">
        <w:rPr>
          <w:rFonts w:ascii="TH SarabunPSK" w:hAnsi="TH SarabunPSK" w:cs="TH SarabunPSK"/>
          <w:sz w:val="32"/>
          <w:szCs w:val="32"/>
          <w:cs/>
        </w:rPr>
        <w:t>ธรรมจริยธรรมและจรรยาบรรณวิชาชีพ</w:t>
      </w:r>
      <w:r w:rsidRPr="000A7BA2">
        <w:rPr>
          <w:rFonts w:ascii="TH SarabunPSK" w:hAnsi="TH SarabunPSK" w:cs="TH SarabunPSK"/>
          <w:sz w:val="32"/>
          <w:szCs w:val="32"/>
          <w:cs/>
        </w:rPr>
        <w:t>โดยปฏิบัติตนอย่างมืออาชีพ เป็นไปตามวิสัยทัศน์ของมหาวิทยาลัย</w:t>
      </w:r>
      <w:r w:rsidR="00335D87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D87" w:rsidRPr="000A7BA2">
        <w:rPr>
          <w:rFonts w:ascii="TH SarabunPSK" w:hAnsi="TH SarabunPSK" w:cs="TH SarabunPSK" w:hint="cs"/>
          <w:sz w:val="24"/>
          <w:szCs w:val="32"/>
          <w:cs/>
        </w:rPr>
        <w:t xml:space="preserve">ต้องพัฒนาหลักสูตรให้ผู้สำเร็จการศึกษาเป็นผู้สามารถทำการศึกษาวิจัยเพื่อพัฒนาเศรษฐกิจของประเทศภายใต้หัวข้อด้านการจัดการได้ หลักสูตรต้องพัฒนาให้ผู้เรียนมีคุณธรรม จริยธรรม มีความรู้ที่เป็นมาตรฐาน มีภูมิปัญญาท้องถิ่น และสามารถแก้ปัญหาเฉพาะหน้าได้ </w:t>
      </w:r>
    </w:p>
    <w:p w:rsidR="00DC56E6" w:rsidRPr="000A7BA2" w:rsidRDefault="00FA5A40" w:rsidP="00B61A3B">
      <w:pPr>
        <w:numPr>
          <w:ilvl w:val="1"/>
          <w:numId w:val="6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="008F6E3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DC56E6" w:rsidRPr="000A7BA2" w:rsidRDefault="00DC56E6" w:rsidP="00DC56E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เพื่อสนับสนุนให้มหาวิทยาลัยราชภัฏวไลยอลงกรณ์ ในพระบรมราชูปถัมภ์ จังหวัดปทุมธานี เป็นสถาบันอุดมศึกษาชั้นนำเพื่อพัฒนาท้องถิ่นในอุษาคเน</w:t>
      </w:r>
      <w:r w:rsidR="00307814">
        <w:rPr>
          <w:rFonts w:ascii="TH SarabunPSK" w:hAnsi="TH SarabunPSK" w:cs="TH SarabunPSK"/>
          <w:sz w:val="32"/>
          <w:szCs w:val="32"/>
          <w:cs/>
        </w:rPr>
        <w:t>ย์ การวางแผนหลักสูตร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จึงสอดคล้องกับพันธกิจของมหาวิทยาลัยและภาระหน้าที่ของมหาวิทยาลัย ดังนี้</w:t>
      </w:r>
    </w:p>
    <w:p w:rsidR="00DC56E6" w:rsidRPr="000A7BA2" w:rsidRDefault="00DC56E6" w:rsidP="00DC56E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12.2.1 </w:t>
      </w:r>
      <w:r w:rsidRPr="000A7BA2">
        <w:rPr>
          <w:rFonts w:ascii="TH SarabunPSK" w:hAnsi="TH SarabunPSK" w:cs="TH SarabunPSK"/>
          <w:sz w:val="32"/>
          <w:szCs w:val="32"/>
          <w:cs/>
        </w:rPr>
        <w:t>แสวงหาความจริงเพื่อสู่ความเป็นเลิศทางวิชาการบนพื้นฐานของภูมิปัญญาท้องถิ่น ภูมิปัญญาไทย และภูมิปัญญาสากล</w:t>
      </w:r>
    </w:p>
    <w:p w:rsidR="00DC56E6" w:rsidRPr="000A7BA2" w:rsidRDefault="00DC56E6" w:rsidP="00DC56E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12.2.2 </w:t>
      </w:r>
      <w:r w:rsidRPr="000A7BA2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ผลิตบัณฑิตที่มีความรู้คู่คุณธรรมสำนึกในความเป็นไทย มีความรักและผูกพันต่อท้องถิ่น อีกทั้งส่งเสริมการเรียนรู้ตลอดชีวิตในชุมชน</w:t>
      </w:r>
    </w:p>
    <w:p w:rsidR="00DC56E6" w:rsidRPr="000A7BA2" w:rsidRDefault="00DC56E6" w:rsidP="00DC56E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12.2.3 </w:t>
      </w:r>
      <w:r w:rsidRPr="000A7BA2">
        <w:rPr>
          <w:rFonts w:ascii="TH SarabunPSK" w:hAnsi="TH SarabunPSK" w:cs="TH SarabunPSK"/>
          <w:sz w:val="32"/>
          <w:szCs w:val="32"/>
          <w:cs/>
        </w:rPr>
        <w:t>เรียนรู้และเสริมสร้างความเข้มแข็งของผู้นำชุมชน ผู้นำศาสนา 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และความสามารถในการบริหารงานพัฒนาชุมชนและท้องถิ่นเพื่อประโยชน์ส่วนรวม</w:t>
      </w:r>
    </w:p>
    <w:p w:rsidR="00DC56E6" w:rsidRPr="000A7BA2" w:rsidRDefault="00DC56E6" w:rsidP="00DC56E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12.2.4 </w:t>
      </w:r>
      <w:r w:rsidRPr="000A7BA2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          องค์กรปกครองส่วนท้องถิ่น และองค์กรอื่นทั้งในและต่างประเทศเพื่อพัฒนาท้องถิ่น</w:t>
      </w:r>
    </w:p>
    <w:p w:rsidR="00EC1F7E" w:rsidRPr="000A7BA2" w:rsidRDefault="00EC1F7E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0A7BA2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0E5475"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A40" w:rsidRPr="000A7BA2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13.1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6E3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56E6" w:rsidRPr="000A7BA2" w:rsidRDefault="00DC56E6" w:rsidP="00DC56E6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sym w:font="Wingdings 2" w:char="F052"/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หมวดวิชาศึกษาทั่วไป</w:t>
      </w:r>
    </w:p>
    <w:p w:rsidR="00DC56E6" w:rsidRPr="000A7BA2" w:rsidRDefault="00DC56E6" w:rsidP="00DC56E6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sym w:font="Wingdings 2" w:char="F052"/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หมวดวิชาเฉพาะ</w:t>
      </w:r>
    </w:p>
    <w:p w:rsidR="00DC56E6" w:rsidRPr="000A7BA2" w:rsidRDefault="00DC56E6" w:rsidP="00DC56E6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lastRenderedPageBreak/>
        <w:sym w:font="Wingdings 2" w:char="F052"/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FA5A40" w:rsidRPr="000A7BA2" w:rsidRDefault="00FA5A40" w:rsidP="00B61A3B">
      <w:pPr>
        <w:pStyle w:val="afb"/>
        <w:numPr>
          <w:ilvl w:val="1"/>
          <w:numId w:val="9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</w:t>
      </w:r>
      <w:r w:rsidR="008F6E3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B51E1A" w:rsidRPr="000A7BA2" w:rsidRDefault="00B51E1A" w:rsidP="00DC56E6">
      <w:pPr>
        <w:ind w:firstLine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รายวิชาในหลักสูตรที่เปิดให้สาขาวิชาหรือหลักสูตรอื่นมาเรียน ได้แก่ หมวดวิชาเฉพาะ คือ กลุ่มวิชาบังคับ และหมวดวิชาเลือกเสรี</w:t>
      </w:r>
    </w:p>
    <w:p w:rsidR="00FA5A40" w:rsidRPr="000A7BA2" w:rsidRDefault="00C104E0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13.3 </w:t>
      </w:r>
      <w:r w:rsidR="00FA5A40"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:rsidR="006862F9" w:rsidRPr="000A7BA2" w:rsidRDefault="007255DC" w:rsidP="0016084B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13.</w:t>
      </w:r>
      <w:r w:rsidR="00A76F73"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/>
          <w:sz w:val="32"/>
          <w:szCs w:val="32"/>
        </w:rPr>
        <w:t xml:space="preserve">.1 </w:t>
      </w:r>
      <w:r w:rsidR="006862F9" w:rsidRPr="000A7BA2">
        <w:rPr>
          <w:rFonts w:ascii="TH SarabunPSK" w:hAnsi="TH SarabunPSK" w:cs="TH SarabunPSK" w:hint="cs"/>
          <w:sz w:val="32"/>
          <w:szCs w:val="32"/>
          <w:cs/>
        </w:rPr>
        <w:t>เมื่อมีรายวิชาของหลักสูตรที่ต้องสอนให้กับหลักสูตรอื่น หลักสูตรจะประสานงานและจัดอาจารย์ผู้สอนให้กับหลักสูตรนั้น เพื่อให้การจัดการเรียนการสอนได้เนื้อหาความรู้ตามความต้องการของหลักสูตร</w:t>
      </w:r>
    </w:p>
    <w:p w:rsidR="002A2286" w:rsidRPr="000A7BA2" w:rsidRDefault="007255DC" w:rsidP="00E53509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13.</w:t>
      </w:r>
      <w:r w:rsidR="00A76F73"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/>
          <w:sz w:val="32"/>
          <w:szCs w:val="32"/>
        </w:rPr>
        <w:t xml:space="preserve">.2 </w:t>
      </w:r>
      <w:r w:rsidR="006862F9" w:rsidRPr="000A7BA2">
        <w:rPr>
          <w:rFonts w:ascii="TH SarabunPSK" w:hAnsi="TH SarabunPSK" w:cs="TH SarabunPSK" w:hint="cs"/>
          <w:sz w:val="32"/>
          <w:szCs w:val="32"/>
          <w:cs/>
        </w:rPr>
        <w:t>อาจารย์ผู้สอนจะต้องศึกษาคำอธิบายรายวิชา พร้อมทั้งจัดทำ มคอ.3 และ มคอ. 5 ส่งตามกำหนดเวลา ทั้งนี้อาจารย์ผู้สอนจะต้องประเมินผลการเรียนรู้ตามกรอบมาตรฐานคุณวุฒิ 5 ด้าน</w:t>
      </w:r>
    </w:p>
    <w:p w:rsidR="00EC1F7E" w:rsidRPr="000A7BA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084B" w:rsidRPr="000A7BA2" w:rsidRDefault="0016084B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50959" w:rsidRPr="000A7BA2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E964B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7255DC" w:rsidRPr="000A7BA2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0A7BA2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0A7BA2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850959" w:rsidRPr="000A7BA2" w:rsidRDefault="00FD1139" w:rsidP="0037467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บริหารธุรกิจบัณฑิต สาขาวิชาการจัดการทั่วไป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มุ่งเน้นจะพัฒนาผู้เรียนให้เป็นผู้ที่มีความรู้ ความสามารถ มีคุณธรรม จริยธรรม มีเจตคติที่ดีต่อวิชาชีพ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โดยมีการเรียนรู้วิชาการ ทักษะการทำงานเป็นทีม และทักษะชีวิตที่ดี</w:t>
      </w:r>
    </w:p>
    <w:p w:rsidR="00850959" w:rsidRPr="000A7BA2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="002F5CF6" w:rsidRPr="000A7BA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ความสำคัญ  </w:t>
      </w:r>
    </w:p>
    <w:p w:rsidR="00E8034C" w:rsidRPr="000A7BA2" w:rsidRDefault="00F17254" w:rsidP="00E80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หลักสูตรบริหารธุรกิจบัณฑิต สาขาวิชาการจัดการทั่วไป </w:t>
      </w:r>
      <w:r w:rsidR="00650568" w:rsidRPr="000A7BA2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มุ่งเน้นพัฒนาผู้เรียนให้เป็นผู้มีความรู้ ความสามารถ มีคุณธรรม จริยธรรม และมีเจตคติที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่</w:t>
      </w:r>
      <w:r w:rsidR="00650568" w:rsidRPr="000A7BA2">
        <w:rPr>
          <w:rFonts w:ascii="TH SarabunPSK" w:hAnsi="TH SarabunPSK" w:cs="TH SarabunPSK"/>
          <w:sz w:val="32"/>
          <w:szCs w:val="32"/>
          <w:cs/>
        </w:rPr>
        <w:t>ดีต่อวิชาชีพ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มุ่งเน้นสร้างบัณฑิตให้สามารถ</w:t>
      </w:r>
      <w:r w:rsidR="00650568" w:rsidRPr="000A7BA2">
        <w:rPr>
          <w:rFonts w:ascii="TH SarabunPSK" w:hAnsi="TH SarabunPSK" w:cs="TH SarabunPSK"/>
          <w:sz w:val="32"/>
          <w:szCs w:val="32"/>
          <w:cs/>
        </w:rPr>
        <w:t>นำองค์คว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>ามรู้มา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 xml:space="preserve">ใช้ในการวางแผนและการดำเนินงาน 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มี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>การศึกษาดูงาน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 xml:space="preserve"> เชิญผู้เชี่ยวชาญและผู้ที่มีประสบการณ์ในวิชาชีพมาเป็นวิทยากรพิเศษ มีการ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>ฝึกงาน สหกิจศึกษา</w:t>
      </w:r>
      <w:r w:rsidR="00E8034C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เพื่อส่งเสริมและสนับสนุน</w:t>
      </w:r>
      <w:r w:rsidR="00650568" w:rsidRPr="000A7BA2">
        <w:rPr>
          <w:rFonts w:ascii="TH SarabunPSK" w:hAnsi="TH SarabunPSK" w:cs="TH SarabunPSK"/>
          <w:sz w:val="32"/>
          <w:szCs w:val="32"/>
          <w:cs/>
        </w:rPr>
        <w:t>ให้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50568" w:rsidRPr="000A7BA2">
        <w:rPr>
          <w:rFonts w:ascii="TH SarabunPSK" w:hAnsi="TH SarabunPSK" w:cs="TH SarabunPSK"/>
          <w:sz w:val="32"/>
          <w:szCs w:val="32"/>
          <w:cs/>
        </w:rPr>
        <w:t>บัณฑิต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>มีคุณภาพทั้ง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>ด้านวิชาการ การทำงานเป็นทีม และ</w:t>
      </w:r>
      <w:r w:rsidR="00E8034C" w:rsidRPr="000A7BA2">
        <w:rPr>
          <w:rFonts w:ascii="TH SarabunPSK" w:hAnsi="TH SarabunPSK" w:cs="TH SarabunPSK" w:hint="cs"/>
          <w:sz w:val="32"/>
          <w:szCs w:val="32"/>
          <w:cs/>
        </w:rPr>
        <w:t>ทักษะชีวิตที่ดี</w:t>
      </w:r>
      <w:r w:rsidR="00E8034C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959" w:rsidRPr="000A7BA2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0A7BA2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91FEC" w:rsidRPr="000A7BA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0959" w:rsidRPr="000A7BA2" w:rsidRDefault="00850959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</w:t>
      </w:r>
      <w:r w:rsidR="008F6E32" w:rsidRPr="000A7BA2">
        <w:rPr>
          <w:rFonts w:ascii="TH SarabunPSK" w:hAnsi="TH SarabunPSK" w:cs="TH SarabunPSK"/>
          <w:sz w:val="32"/>
          <w:szCs w:val="32"/>
          <w:cs/>
        </w:rPr>
        <w:t>.3.1</w:t>
      </w:r>
      <w:r w:rsidR="00C91FEC" w:rsidRPr="000A7BA2">
        <w:rPr>
          <w:rFonts w:ascii="TH SarabunPSK" w:hAnsi="TH SarabunPSK" w:cs="TH SarabunPSK"/>
          <w:sz w:val="32"/>
          <w:szCs w:val="32"/>
          <w:cs/>
        </w:rPr>
        <w:tab/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เพื่อผลิตบัณฑิตที่มีคุณธรรม จริยธรรม มีเจตคติที่ดีต่อวิชาชีพ และสามารถนำความรู้มาใช้ในการประกอบอาชีพธุรกิจได้</w:t>
      </w:r>
    </w:p>
    <w:p w:rsidR="00850959" w:rsidRPr="000A7BA2" w:rsidRDefault="008F6E32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1.3.</w:t>
      </w:r>
      <w:r w:rsidR="00850959" w:rsidRPr="000A7BA2">
        <w:rPr>
          <w:rFonts w:ascii="TH SarabunPSK" w:hAnsi="TH SarabunPSK" w:cs="TH SarabunPSK"/>
          <w:sz w:val="32"/>
          <w:szCs w:val="32"/>
        </w:rPr>
        <w:t>2</w:t>
      </w:r>
      <w:r w:rsidR="00C91FEC" w:rsidRPr="000A7BA2">
        <w:rPr>
          <w:rFonts w:ascii="TH SarabunPSK" w:hAnsi="TH SarabunPSK" w:cs="TH SarabunPSK"/>
          <w:sz w:val="32"/>
          <w:szCs w:val="32"/>
          <w:cs/>
        </w:rPr>
        <w:tab/>
      </w:r>
      <w:r w:rsidR="00BE4A22" w:rsidRPr="000A7BA2">
        <w:rPr>
          <w:rFonts w:ascii="TH SarabunPSK" w:hAnsi="TH SarabunPSK" w:cs="TH SarabunPSK"/>
          <w:sz w:val="32"/>
          <w:szCs w:val="32"/>
          <w:cs/>
        </w:rPr>
        <w:t>เพื่อผลิตบัณฑิตที่มีความรู้และ</w:t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BE4A22"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="00BE4A22" w:rsidRPr="000A7BA2">
        <w:rPr>
          <w:rFonts w:ascii="TH SarabunPSK" w:hAnsi="TH SarabunPSK" w:cs="TH SarabunPSK"/>
          <w:sz w:val="32"/>
          <w:szCs w:val="32"/>
          <w:cs/>
        </w:rPr>
        <w:t>บริบทสภาพปัจจุบัน มี</w:t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ความสามารถด้านการจัดการ</w:t>
      </w:r>
      <w:r w:rsidR="00BE4A22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และสามารถนำความรู้ไปใช้ในการประกอบอาชีพธุรกิจได้</w:t>
      </w:r>
    </w:p>
    <w:p w:rsidR="00850959" w:rsidRPr="000A7BA2" w:rsidRDefault="008F6E32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1.3.</w:t>
      </w:r>
      <w:r w:rsidR="00850959" w:rsidRPr="000A7BA2">
        <w:rPr>
          <w:rFonts w:ascii="TH SarabunPSK" w:hAnsi="TH SarabunPSK" w:cs="TH SarabunPSK"/>
          <w:sz w:val="32"/>
          <w:szCs w:val="32"/>
        </w:rPr>
        <w:t xml:space="preserve">3 </w:t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เพื่อผลิตบัณฑิตที่มี</w:t>
      </w:r>
      <w:r w:rsidR="00BE4A22" w:rsidRPr="000A7BA2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ทักษะในการทำงานในสภาพแวดล้อมที่มีการเปลี่ยนแปลงในปัจจุบัน </w:t>
      </w:r>
      <w:r w:rsidR="00FD1139" w:rsidRPr="000A7BA2">
        <w:rPr>
          <w:rFonts w:ascii="TH SarabunPSK" w:hAnsi="TH SarabunPSK" w:cs="TH SarabunPSK"/>
          <w:sz w:val="32"/>
          <w:szCs w:val="32"/>
          <w:cs/>
        </w:rPr>
        <w:t>มีทักษะการทำงานเป็นทีม และทักษะชีวิตที่ดี</w:t>
      </w:r>
    </w:p>
    <w:p w:rsidR="004F4ABF" w:rsidRPr="000A7BA2" w:rsidRDefault="004F4ABF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0959" w:rsidRPr="000A7BA2" w:rsidRDefault="00850959" w:rsidP="00A76F73">
      <w:pPr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4A2DF1" w:rsidRPr="000A7BA2" w:rsidRDefault="004A2DF1" w:rsidP="00A76F73">
      <w:pPr>
        <w:rPr>
          <w:rFonts w:ascii="TH SarabunPSK" w:hAnsi="TH SarabunPSK" w:cs="TH SarabunPSK"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911"/>
        <w:gridCol w:w="2579"/>
      </w:tblGrid>
      <w:tr w:rsidR="00EC574B" w:rsidRPr="00255E07" w:rsidTr="00FD5B86">
        <w:trPr>
          <w:trHeight w:val="345"/>
          <w:tblHeader/>
          <w:jc w:val="center"/>
        </w:trPr>
        <w:tc>
          <w:tcPr>
            <w:tcW w:w="1692" w:type="pct"/>
          </w:tcPr>
          <w:p w:rsidR="00850959" w:rsidRPr="00255E07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850959" w:rsidRPr="00255E07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850959" w:rsidRPr="00255E07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FD5B86" w:rsidRPr="00255E07" w:rsidTr="00DE4A58">
        <w:trPr>
          <w:trHeight w:val="611"/>
          <w:jc w:val="center"/>
        </w:trPr>
        <w:tc>
          <w:tcPr>
            <w:tcW w:w="1692" w:type="pct"/>
          </w:tcPr>
          <w:p w:rsidR="00850959" w:rsidRPr="00255E07" w:rsidRDefault="00BE4A22" w:rsidP="00BE4A22">
            <w:p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/>
                <w:spacing w:val="-8"/>
                <w:sz w:val="32"/>
                <w:szCs w:val="32"/>
              </w:rPr>
              <w:t>1.</w:t>
            </w:r>
            <w:r w:rsidR="00850959" w:rsidRPr="00255E0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850959" w:rsidRPr="00255E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ปรับปรุงหลักสูตรให้มีมาตรฐานใหม่ตามที่ สกอ. กำหนด</w:t>
            </w:r>
          </w:p>
        </w:tc>
        <w:tc>
          <w:tcPr>
            <w:tcW w:w="1754" w:type="pct"/>
          </w:tcPr>
          <w:p w:rsidR="00850959" w:rsidRPr="00255E07" w:rsidRDefault="00850959" w:rsidP="00BE4A22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  <w:r w:rsidRPr="00255E0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ตามกรอบ</w:t>
            </w:r>
            <w:r w:rsidRPr="00255E0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มาตรฐานคุณวุฒิ</w:t>
            </w:r>
            <w:r w:rsidR="00C91FEC" w:rsidRPr="00255E0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ร</w:t>
            </w:r>
            <w:r w:rsidRPr="00255E0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ะดับ</w:t>
            </w:r>
            <w:r w:rsidR="00C91FEC" w:rsidRPr="00255E0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255E0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อุดมศึกษา</w:t>
            </w:r>
            <w:r w:rsidRPr="00255E0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แห่งชาติ</w:t>
            </w:r>
            <w:r w:rsidR="00C91FEC" w:rsidRPr="00255E07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 w:rsidRPr="00255E0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ระดับปริญญาตรี</w:t>
            </w:r>
            <w:r w:rsidRPr="00255E07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 </w:t>
            </w:r>
          </w:p>
          <w:p w:rsidR="00850959" w:rsidRPr="00255E07" w:rsidRDefault="00850959" w:rsidP="00A76F73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54" w:type="pct"/>
          </w:tcPr>
          <w:p w:rsidR="00850959" w:rsidRPr="00255E07" w:rsidRDefault="00850959" w:rsidP="00C91FEC">
            <w:pPr>
              <w:numPr>
                <w:ilvl w:val="0"/>
                <w:numId w:val="2"/>
              </w:numPr>
              <w:tabs>
                <w:tab w:val="clear" w:pos="360"/>
              </w:tabs>
              <w:ind w:left="162" w:right="-163" w:hanging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</w:p>
          <w:p w:rsidR="00850959" w:rsidRPr="00255E07" w:rsidRDefault="00850959" w:rsidP="00C91FEC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EC574B" w:rsidRPr="00255E07" w:rsidTr="00FD5B86">
        <w:trPr>
          <w:trHeight w:val="281"/>
          <w:jc w:val="center"/>
        </w:trPr>
        <w:tc>
          <w:tcPr>
            <w:tcW w:w="1692" w:type="pct"/>
          </w:tcPr>
          <w:p w:rsidR="00850959" w:rsidRPr="00255E07" w:rsidRDefault="00BE4A22" w:rsidP="00C91FEC">
            <w:p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50959" w:rsidRPr="00255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ปรับปรุงหลักสูตรให้สอดคล้อง</w:t>
            </w:r>
            <w:r w:rsidR="00850959" w:rsidRPr="00255E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กับความต้องการ</w:t>
            </w:r>
            <w:r w:rsidR="00850959" w:rsidRPr="00255E0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ของธุรกิจ และการเปลี่ยนแปลง</w:t>
            </w:r>
            <w:r w:rsidR="00FD5B86" w:rsidRPr="00255E0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ของสภาพแวดล้อมภายนอก</w:t>
            </w:r>
          </w:p>
        </w:tc>
        <w:tc>
          <w:tcPr>
            <w:tcW w:w="1754" w:type="pct"/>
          </w:tcPr>
          <w:p w:rsidR="00850959" w:rsidRPr="00255E07" w:rsidRDefault="00850959" w:rsidP="00C91FEC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ติดตามความเปลี่ยนแปลงใน</w:t>
            </w:r>
            <w:r w:rsidRPr="00255E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ความต้องการของผู้ประกอบการ</w:t>
            </w:r>
          </w:p>
        </w:tc>
        <w:tc>
          <w:tcPr>
            <w:tcW w:w="1554" w:type="pct"/>
          </w:tcPr>
          <w:p w:rsidR="00850959" w:rsidRPr="00255E07" w:rsidRDefault="00850959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</w:t>
            </w:r>
            <w:r w:rsidRPr="00255E0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ความพึงพอใจในการใช้บัณฑิต</w:t>
            </w:r>
            <w:r w:rsidR="00DE6731" w:rsidRPr="00255E0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ของสถานประกอบการ</w:t>
            </w:r>
            <w:r w:rsidRPr="00255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C574B" w:rsidRPr="00255E07" w:rsidTr="00FD5B86">
        <w:trPr>
          <w:trHeight w:val="281"/>
          <w:jc w:val="center"/>
        </w:trPr>
        <w:tc>
          <w:tcPr>
            <w:tcW w:w="1692" w:type="pct"/>
          </w:tcPr>
          <w:p w:rsidR="00FD5B86" w:rsidRPr="00255E07" w:rsidRDefault="00BE4A22" w:rsidP="009F0A24">
            <w:p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9F0A24"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D5B86" w:rsidRPr="00255E07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เพื่อเพิ่มประสิทธิภาพและประสิทธิผลในการให้ความรู้แก่นักศึกษา</w:t>
            </w:r>
          </w:p>
        </w:tc>
        <w:tc>
          <w:tcPr>
            <w:tcW w:w="1754" w:type="pct"/>
          </w:tcPr>
          <w:p w:rsidR="00FD5B86" w:rsidRPr="00255E07" w:rsidRDefault="00BE4A22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อาจารย์ใหม่ต้องผ่านอบรมหรือได้รับการปฐมนิเทศเบื้องต้นเกี่ยวกับเทคนิคการสอน การวัดและประเมินผล</w:t>
            </w:r>
          </w:p>
          <w:p w:rsidR="00FD5B86" w:rsidRPr="00255E07" w:rsidRDefault="009F0A24" w:rsidP="009F0A24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</w:t>
            </w:r>
            <w:r w:rsidR="00BE4A22"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ารย์ทุกคนเข้ารับการอบรมเพื่อเพิ่มประสิทธิภาพในการให้ความรู้แก่นักศึกษา</w:t>
            </w:r>
          </w:p>
        </w:tc>
        <w:tc>
          <w:tcPr>
            <w:tcW w:w="1554" w:type="pct"/>
          </w:tcPr>
          <w:p w:rsidR="00FD5B86" w:rsidRPr="00255E07" w:rsidRDefault="00BE4A22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หลักฐานการส่งอาจารย์ใหม่เข้าอบรมหรือปฐมนิเทศ</w:t>
            </w:r>
          </w:p>
          <w:p w:rsidR="009F0A24" w:rsidRPr="00255E07" w:rsidRDefault="009F0A24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หลักฐานการอบรมของอาจารย์ในหลักสูตร</w:t>
            </w:r>
          </w:p>
        </w:tc>
      </w:tr>
      <w:tr w:rsidR="00EC574B" w:rsidRPr="00255E07" w:rsidTr="00FD5B86">
        <w:trPr>
          <w:trHeight w:val="281"/>
          <w:jc w:val="center"/>
        </w:trPr>
        <w:tc>
          <w:tcPr>
            <w:tcW w:w="1692" w:type="pct"/>
          </w:tcPr>
          <w:p w:rsidR="00BE4A22" w:rsidRPr="00255E07" w:rsidRDefault="009F0A24" w:rsidP="009F0A24">
            <w:pPr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4. พัฒนาบุคลากร ด้านองค์ความรู้ให้ก้าวทันต่อวิวัฒนาการและองค์ความรู้ใหม่ในสาขาการจัดการทั่วไป และพัฒนาทางด้านวิชาการและวิชาชีพ</w:t>
            </w:r>
          </w:p>
        </w:tc>
        <w:tc>
          <w:tcPr>
            <w:tcW w:w="1754" w:type="pct"/>
          </w:tcPr>
          <w:p w:rsidR="009F0A24" w:rsidRPr="00255E07" w:rsidRDefault="009F0A24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สนับสนุนบุคลากรในการพัฒนาองค์ความรู้ให้ก้าวทันวิวัฒนาการใหม่</w:t>
            </w:r>
          </w:p>
          <w:p w:rsidR="00BE4A22" w:rsidRPr="00255E07" w:rsidRDefault="00BE4A22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สนับสนุนบุคลากรให้ได้รับการพัฒนาทางด้านวิชาการและวิชาชีพ</w:t>
            </w:r>
          </w:p>
        </w:tc>
        <w:tc>
          <w:tcPr>
            <w:tcW w:w="1554" w:type="pct"/>
          </w:tcPr>
          <w:p w:rsidR="00BE4A22" w:rsidRPr="00255E07" w:rsidRDefault="009F0A24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หลักฐานการเข้ารับการฝึกอบรม/เข้าร่วมประชุม/สัมมนาทางวิชาการต่าง ๆ ที่เกี่ยวข้องกับสาขาวิชาการจัดการทั่วไป</w:t>
            </w:r>
          </w:p>
          <w:p w:rsidR="009F0A24" w:rsidRPr="00255E07" w:rsidRDefault="009F0A24" w:rsidP="00FD5B86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E0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หลักฐานการตีพิมพ์/เผยแพร่ผลงานทางวิชาการของอาจารย์ในหลักสูตร</w:t>
            </w:r>
          </w:p>
        </w:tc>
      </w:tr>
    </w:tbl>
    <w:p w:rsidR="00EC1F7E" w:rsidRPr="000A7BA2" w:rsidRDefault="00EC1F7E">
      <w:pPr>
        <w:rPr>
          <w:sz w:val="32"/>
          <w:szCs w:val="32"/>
        </w:rPr>
      </w:pPr>
    </w:p>
    <w:p w:rsidR="00307814" w:rsidRDefault="00307814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0A7BA2" w:rsidRDefault="00EE5417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  <w:r w:rsidR="00E964B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0A7BA2" w:rsidRDefault="00A76F7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EE5417" w:rsidP="008B1C5A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E5417" w:rsidRPr="000A7BA2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DE6731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A7A19" w:rsidRPr="000A7BA2" w:rsidRDefault="00AA7A19" w:rsidP="00AA7A19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0A7BA2">
        <w:rPr>
          <w:rFonts w:ascii="TH SarabunPSK" w:hAnsi="TH SarabunPSK" w:cs="TH SarabunPSK"/>
          <w:sz w:val="32"/>
          <w:szCs w:val="32"/>
        </w:rPr>
        <w:t xml:space="preserve">15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0A7BA2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0A7BA2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0A7BA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>ศ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>25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</w:rPr>
        <w:t>7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AB6" w:rsidRPr="000A7BA2" w:rsidRDefault="006A1AB6" w:rsidP="006A1AB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ราชภัฏวไลยอลงกรณ์ ในพระบรมราชูปถัมภ์ จังหวัดปทุมธานี </w:t>
      </w:r>
      <w:r w:rsidRPr="000A7BA2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0A7BA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>ศ</w:t>
      </w:r>
      <w:r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sz w:val="32"/>
          <w:szCs w:val="32"/>
          <w:cs/>
        </w:rPr>
        <w:t>25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</w:rPr>
        <w:t>7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0A7BA2" w:rsidRDefault="00EE5417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A7BA2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EE5417" w:rsidRPr="000A7BA2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Pr="000A7BA2" w:rsidRDefault="00A76F7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  <w:lang w:val="en-AU"/>
        </w:rPr>
        <w:t>เวลาราชการ</w:t>
      </w: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334B88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เริ่มเปิดการเรียนการสอนในภ</w:t>
      </w:r>
      <w:r w:rsidR="003C6387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า</w:t>
      </w:r>
      <w:r w:rsidR="00334B88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ค</w:t>
      </w:r>
      <w:r w:rsidR="003C6387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การศึกษาที่ </w:t>
      </w:r>
      <w:r w:rsidR="001628E2" w:rsidRPr="000A7BA2">
        <w:rPr>
          <w:rFonts w:ascii="TH SarabunPSK" w:hAnsi="TH SarabunPSK" w:cs="TH SarabunPSK" w:hint="cs"/>
          <w:sz w:val="32"/>
          <w:szCs w:val="32"/>
          <w:cs/>
        </w:rPr>
        <w:t>1</w:t>
      </w:r>
      <w:r w:rsidR="003C6387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ปีการศึกษา </w:t>
      </w:r>
      <w:r w:rsidR="00DA1634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1628E2" w:rsidRPr="000A7BA2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7D3A83" w:rsidRPr="000A7BA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ภาคการศึกษาที่ 1 เดือน</w:t>
      </w:r>
      <w:r w:rsidR="00E964BC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CC5A0E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สิงหาคม</w:t>
      </w: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CC5A0E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ธันวาคม</w:t>
      </w:r>
    </w:p>
    <w:p w:rsidR="007D3A83" w:rsidRPr="000A7BA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2 เดือน </w:t>
      </w:r>
      <w:r w:rsidR="00CC5A0E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CC5A0E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พฤษภาคม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:rsidR="008E2E16" w:rsidRPr="000A7BA2" w:rsidRDefault="00A76F73" w:rsidP="008E2E1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2.2.1</w:t>
      </w:r>
      <w:r w:rsidR="002220F4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สำเร็จการศึกษาไม่ต</w:t>
      </w:r>
      <w:r w:rsidR="00AD6FF9" w:rsidRPr="000A7BA2">
        <w:rPr>
          <w:rFonts w:ascii="TH SarabunPSK" w:hAnsi="TH SarabunPSK" w:cs="TH SarabunPSK" w:hint="cs"/>
          <w:sz w:val="32"/>
          <w:szCs w:val="32"/>
          <w:cs/>
        </w:rPr>
        <w:t>่ำ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กว่า</w:t>
      </w:r>
      <w:r w:rsidR="00347E5C" w:rsidRPr="000A7BA2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มัธยมศึกษาตอนปลายหรือเทียบเท่า</w:t>
      </w:r>
      <w:r w:rsidR="008E2E16"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D817D6" w:rsidRPr="000A7BA2" w:rsidRDefault="00A76F73" w:rsidP="00D817D6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2.2.2</w:t>
      </w:r>
      <w:r w:rsidR="002220F4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0A7BA2">
        <w:rPr>
          <w:rFonts w:ascii="TH SarabunPSK" w:hAnsi="TH SarabunPSK" w:cs="TH SarabunPSK"/>
          <w:spacing w:val="-10"/>
          <w:sz w:val="32"/>
          <w:szCs w:val="32"/>
          <w:cs/>
        </w:rPr>
        <w:t>ผ่านการคัดเลือกตาม</w:t>
      </w:r>
      <w:r w:rsidR="00347E5C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ข้อบังคับ</w:t>
      </w:r>
      <w:r w:rsidR="00EE5417" w:rsidRPr="000A7BA2">
        <w:rPr>
          <w:rFonts w:ascii="TH SarabunPSK" w:hAnsi="TH SarabunPSK" w:cs="TH SarabunPSK"/>
          <w:spacing w:val="-10"/>
          <w:sz w:val="32"/>
          <w:szCs w:val="32"/>
          <w:cs/>
        </w:rPr>
        <w:t>ของ</w:t>
      </w:r>
      <w:r w:rsidR="000524EF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มหาวิทยาลัยราชภัฏวไลยอลงกรณ์</w:t>
      </w:r>
      <w:r w:rsidR="00C676F2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524EF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ในพระบรมราชูปถัมภ์</w:t>
      </w:r>
      <w:r w:rsidR="00347E5C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347E5C" w:rsidRPr="000A7BA2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8E2E16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="008E2E16" w:rsidRPr="000A7BA2">
        <w:rPr>
          <w:rFonts w:ascii="TH SarabunPSK" w:hAnsi="TH SarabunPSK" w:cs="TH SarabunPSK" w:hint="cs"/>
          <w:sz w:val="32"/>
          <w:szCs w:val="32"/>
          <w:cs/>
        </w:rPr>
        <w:t>ว่าด้วยการจัดการศึกษาระดับอนุปริญญาและปริญญาตรี พ.ศ. 2557 (ภาคผนวก ก)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8B1C5A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EE5417" w:rsidRPr="000A7BA2" w:rsidRDefault="006A1AB6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เนื่องจากเป็นหลักสูตรที่เปิดกว้าง นักศึกษาอาจมีพื้นฐานที่แตกต่างกันและจบมาจากหลากหลายสาขาวิชา</w:t>
      </w:r>
    </w:p>
    <w:p w:rsidR="00EE5417" w:rsidRPr="000A7BA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="00EC608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7E3B09" w:rsidRPr="000A7BA2" w:rsidRDefault="006A1AB6" w:rsidP="008E2E16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A9241D" w:rsidRPr="000A7BA2">
        <w:rPr>
          <w:rFonts w:ascii="TH SarabunPSK" w:hAnsi="TH SarabunPSK" w:cs="TH SarabunPSK" w:hint="cs"/>
          <w:sz w:val="32"/>
          <w:szCs w:val="32"/>
          <w:cs/>
        </w:rPr>
        <w:t>สำรวจพื้นฐานของนักศึกษาแรกเข้า และ</w:t>
      </w:r>
      <w:r w:rsidR="00444448" w:rsidRPr="000A7BA2">
        <w:rPr>
          <w:rFonts w:ascii="TH SarabunPSK" w:hAnsi="TH SarabunPSK" w:cs="TH SarabunPSK" w:hint="cs"/>
          <w:sz w:val="32"/>
          <w:szCs w:val="32"/>
          <w:cs/>
        </w:rPr>
        <w:t>ปรับพื้นฐานหรือ</w:t>
      </w:r>
      <w:r w:rsidR="00A9241D" w:rsidRPr="000A7BA2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เตรียมความพร้อมให้แก่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44448" w:rsidRPr="000A7BA2">
        <w:rPr>
          <w:rFonts w:ascii="TH SarabunPSK" w:hAnsi="TH SarabunPSK" w:cs="TH SarabunPSK" w:hint="cs"/>
          <w:sz w:val="32"/>
          <w:szCs w:val="32"/>
          <w:cs/>
        </w:rPr>
        <w:t>ที่มีปัญหา</w:t>
      </w:r>
    </w:p>
    <w:p w:rsidR="00307814" w:rsidRDefault="003078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5C5BF3" w:rsidRPr="000A7BA2" w:rsidRDefault="005C5BF3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2.5.1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ในสถานที่ตั้ง </w:t>
      </w:r>
      <w:r w:rsidRPr="00D16940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ปทุมธานี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EC574B" w:rsidRPr="005C5BF3" w:rsidTr="00EC608C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5C5BF3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5C5BF3" w:rsidRDefault="00EE5417" w:rsidP="00EB40AE">
            <w:pPr>
              <w:pStyle w:val="a5"/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EC574B" w:rsidRPr="005C5BF3" w:rsidTr="004A2DF1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1628E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1628E2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1628E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1628E2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1628E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1628E2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1628E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1628E2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5C5BF3" w:rsidRDefault="000947D6" w:rsidP="001628E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1628E2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</w:tr>
      <w:tr w:rsidR="00EC574B" w:rsidRPr="005C5BF3" w:rsidTr="00E65D28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lang w:val="en-AU"/>
              </w:rPr>
              <w:t>120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</w:tr>
      <w:tr w:rsidR="00EC574B" w:rsidRPr="005C5BF3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3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</w:tr>
      <w:tr w:rsidR="00EC574B" w:rsidRPr="005C5BF3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3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</w:tr>
      <w:tr w:rsidR="00EC574B" w:rsidRPr="005C5BF3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673" w:type="pct"/>
          </w:tcPr>
          <w:p w:rsidR="00444448" w:rsidRPr="005C5BF3" w:rsidRDefault="00444448" w:rsidP="00444448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</w:tr>
      <w:tr w:rsidR="00EC574B" w:rsidRPr="005C5BF3" w:rsidTr="00E65D28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120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240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360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480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480</w:t>
            </w:r>
          </w:p>
        </w:tc>
      </w:tr>
      <w:tr w:rsidR="00EC574B" w:rsidRPr="005C5BF3" w:rsidTr="004A2DF1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444448" w:rsidRPr="005C5BF3" w:rsidRDefault="00444448" w:rsidP="004444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120</w:t>
            </w:r>
          </w:p>
        </w:tc>
      </w:tr>
    </w:tbl>
    <w:p w:rsidR="005C5BF3" w:rsidRDefault="005C5BF3" w:rsidP="005C5BF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C5BF3" w:rsidRPr="000A7BA2" w:rsidRDefault="005C5BF3" w:rsidP="005C5BF3">
      <w:pPr>
        <w:ind w:left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2.5.1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นอกสถานที่ตั้ง </w:t>
      </w:r>
      <w:r w:rsidRPr="00D16940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 จังหวัด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สระแก้ว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5C5BF3" w:rsidRPr="005C5BF3" w:rsidTr="00855660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pStyle w:val="a5"/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5C5BF3" w:rsidRPr="005C5BF3" w:rsidTr="00855660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vAlign w:val="bottom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3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vAlign w:val="bottom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3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vAlign w:val="bottom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3" w:type="pct"/>
            <w:vAlign w:val="center"/>
          </w:tcPr>
          <w:p w:rsidR="005C5BF3" w:rsidRPr="005C5BF3" w:rsidRDefault="005C5BF3" w:rsidP="005C5BF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50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100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150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200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250</w:t>
            </w:r>
          </w:p>
        </w:tc>
      </w:tr>
      <w:tr w:rsidR="005C5BF3" w:rsidRPr="005C5BF3" w:rsidTr="00855660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C5BF3" w:rsidRPr="005C5BF3" w:rsidRDefault="005C5BF3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5C5BF3" w:rsidRPr="005C5BF3" w:rsidRDefault="007B7C62" w:rsidP="0085566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5</w:t>
            </w:r>
            <w:r w:rsidR="005C5BF3" w:rsidRPr="005C5B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0</w:t>
            </w:r>
          </w:p>
        </w:tc>
      </w:tr>
    </w:tbl>
    <w:p w:rsidR="000048F1" w:rsidRPr="000A7BA2" w:rsidRDefault="000048F1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EE5417" w:rsidRPr="000A7BA2" w:rsidRDefault="00EE5417" w:rsidP="00E65D2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tbl>
      <w:tblPr>
        <w:tblW w:w="505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96"/>
        <w:gridCol w:w="1121"/>
        <w:gridCol w:w="1258"/>
        <w:gridCol w:w="1259"/>
        <w:gridCol w:w="1261"/>
        <w:gridCol w:w="1187"/>
      </w:tblGrid>
      <w:tr w:rsidR="00EC574B" w:rsidRPr="005C5BF3" w:rsidTr="005C5BF3">
        <w:trPr>
          <w:cantSplit/>
          <w:trHeight w:val="223"/>
          <w:jc w:val="center"/>
        </w:trPr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รายละเอียดรายรับ</w:t>
            </w:r>
          </w:p>
        </w:tc>
        <w:tc>
          <w:tcPr>
            <w:tcW w:w="36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48" w:rsidRPr="005C5BF3" w:rsidRDefault="00444448" w:rsidP="00A30F1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EC574B" w:rsidRPr="005C5BF3" w:rsidTr="00E55DF7">
        <w:trPr>
          <w:cantSplit/>
          <w:trHeight w:val="277"/>
          <w:jc w:val="center"/>
        </w:trPr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448" w:rsidRPr="005C5BF3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5C5B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65</w:t>
            </w:r>
          </w:p>
        </w:tc>
      </w:tr>
      <w:tr w:rsidR="00E55DF7" w:rsidRPr="005C5BF3" w:rsidTr="00E55DF7">
        <w:trPr>
          <w:trHeight w:val="350"/>
          <w:jc w:val="center"/>
        </w:trPr>
        <w:tc>
          <w:tcPr>
            <w:tcW w:w="1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DF7" w:rsidRPr="005C5BF3" w:rsidRDefault="00E55DF7" w:rsidP="00E55DF7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1. ค่าลงทะเบียน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DF7" w:rsidRPr="005C5BF3" w:rsidRDefault="00E55DF7" w:rsidP="00E55DF7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3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655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,000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DF7" w:rsidRPr="005C5BF3" w:rsidRDefault="00E55DF7" w:rsidP="00E55DF7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7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</w:t>
            </w:r>
            <w:r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31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0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,000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DF7" w:rsidRPr="005C5BF3" w:rsidRDefault="00E55DF7" w:rsidP="00E55DF7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10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965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,000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DF7" w:rsidRPr="005C5BF3" w:rsidRDefault="00E55DF7" w:rsidP="00E55DF7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rtl/>
                <w:cs/>
                <w:lang w:eastAsia="th-TH"/>
              </w:rPr>
            </w:pP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1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4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6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20,000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F7" w:rsidRPr="005C5BF3" w:rsidRDefault="00E55DF7" w:rsidP="00E55DF7">
            <w:pPr>
              <w:jc w:val="center"/>
              <w:rPr>
                <w:rFonts w:ascii="TH SarabunPSK" w:hAnsi="TH SarabunPSK" w:cs="TH SarabunPSK"/>
                <w:snapToGrid w:val="0"/>
                <w:sz w:val="30"/>
                <w:szCs w:val="30"/>
                <w:rtl/>
                <w:cs/>
                <w:lang w:eastAsia="th-TH"/>
              </w:rPr>
            </w:pP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1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4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,</w:t>
            </w:r>
            <w: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6</w:t>
            </w:r>
            <w:r w:rsidRPr="005C5BF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20,000</w:t>
            </w:r>
          </w:p>
        </w:tc>
      </w:tr>
      <w:tr w:rsidR="00EC574B" w:rsidRPr="005C5BF3" w:rsidTr="00E55DF7">
        <w:trPr>
          <w:trHeight w:val="242"/>
          <w:jc w:val="center"/>
        </w:trPr>
        <w:tc>
          <w:tcPr>
            <w:tcW w:w="1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2. เงินอุดหนุนจากรัฐบาล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 xml:space="preserve">   2</w:t>
            </w: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C5BF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งบบุคลากร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2.2 งบดำเนินการ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2.3 งบลงทุน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2.3.1 ค่าที่ดินและ 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สิ่งก่อสร้าง</w:t>
            </w:r>
          </w:p>
          <w:p w:rsidR="00444448" w:rsidRPr="005C5BF3" w:rsidRDefault="00444448" w:rsidP="00A30F1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2.3.2 ค่าครุภัณฑ์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461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119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>460,000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834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68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238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>460,000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="00E55DF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226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414</w:t>
            </w: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357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>460,000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637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735</w:t>
            </w: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476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>460,000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210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069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595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5BF3">
              <w:rPr>
                <w:rFonts w:ascii="TH SarabunPSK" w:hAnsi="TH SarabunPSK" w:cs="TH SarabunPSK"/>
                <w:sz w:val="30"/>
                <w:szCs w:val="30"/>
              </w:rPr>
              <w:t>460,000</w:t>
            </w:r>
          </w:p>
          <w:p w:rsidR="00444448" w:rsidRPr="005C5BF3" w:rsidRDefault="004444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4448" w:rsidRPr="005C5BF3" w:rsidRDefault="00253048" w:rsidP="00A30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="00444448" w:rsidRPr="005C5BF3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</w:tr>
      <w:tr w:rsidR="002E5A10" w:rsidRPr="002E5A10" w:rsidTr="00E55DF7">
        <w:trPr>
          <w:trHeight w:val="242"/>
          <w:jc w:val="center"/>
        </w:trPr>
        <w:tc>
          <w:tcPr>
            <w:tcW w:w="1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2E5A10" w:rsidRDefault="00444448" w:rsidP="00A30F13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2E5A10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875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2E5A10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68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2E5A10" w:rsidRDefault="00444448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655EFE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655EFE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208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655EFE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414</w:t>
            </w:r>
          </w:p>
        </w:tc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2E5A10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24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403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735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48" w:rsidRPr="002E5A10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24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964</w:t>
            </w:r>
            <w:r w:rsidR="00444448"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2E5A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621</w:t>
            </w:r>
          </w:p>
        </w:tc>
      </w:tr>
    </w:tbl>
    <w:p w:rsidR="00EE5417" w:rsidRPr="000A7BA2" w:rsidRDefault="00EE5417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บาท)</w:t>
      </w:r>
    </w:p>
    <w:p w:rsidR="00444448" w:rsidRPr="000A7BA2" w:rsidRDefault="0044444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20"/>
        <w:gridCol w:w="1218"/>
        <w:gridCol w:w="1225"/>
        <w:gridCol w:w="1088"/>
        <w:gridCol w:w="1102"/>
      </w:tblGrid>
      <w:tr w:rsidR="00EC574B" w:rsidRPr="000A7BA2" w:rsidTr="00A30F13">
        <w:trPr>
          <w:cantSplit/>
          <w:trHeight w:val="420"/>
          <w:tblHeader/>
          <w:jc w:val="center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48" w:rsidRPr="000A7BA2" w:rsidRDefault="00444448" w:rsidP="00A30F1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8" w:rsidRPr="000A7BA2" w:rsidRDefault="00444448" w:rsidP="00A30F1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EC574B" w:rsidRPr="000A7BA2" w:rsidTr="00655EFE">
        <w:trPr>
          <w:cantSplit/>
          <w:trHeight w:val="420"/>
          <w:jc w:val="center"/>
        </w:trPr>
        <w:tc>
          <w:tcPr>
            <w:tcW w:w="1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48" w:rsidRPr="000A7BA2" w:rsidRDefault="00444448" w:rsidP="00A30F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48" w:rsidRPr="000A7BA2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8" w:rsidRPr="000A7BA2" w:rsidRDefault="00444448" w:rsidP="00A30F13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EC574B" w:rsidRPr="000A7BA2" w:rsidTr="00655EFE">
        <w:trPr>
          <w:trHeight w:val="420"/>
          <w:jc w:val="center"/>
        </w:trPr>
        <w:tc>
          <w:tcPr>
            <w:tcW w:w="1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pStyle w:val="TableContents"/>
              <w:snapToGrid w:val="0"/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E55DF7" w:rsidRDefault="00E55DF7" w:rsidP="00E55DF7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461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834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68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226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414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637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735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069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EC574B" w:rsidRPr="000A7BA2" w:rsidTr="00655EFE">
        <w:trPr>
          <w:trHeight w:val="420"/>
          <w:jc w:val="center"/>
        </w:trPr>
        <w:tc>
          <w:tcPr>
            <w:tcW w:w="1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</w:t>
            </w:r>
            <w:r w:rsidRPr="000A7BA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2.4 ค่า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119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238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357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476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595</w:t>
            </w:r>
            <w:r w:rsidRPr="005C5BF3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EC574B" w:rsidRPr="000A7BA2" w:rsidTr="00655EFE">
        <w:trPr>
          <w:trHeight w:val="420"/>
          <w:jc w:val="center"/>
        </w:trPr>
        <w:tc>
          <w:tcPr>
            <w:tcW w:w="1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448" w:rsidRPr="000A7BA2" w:rsidRDefault="00444448" w:rsidP="00A30F13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5DF7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5DF7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5DF7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5DF7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5DF7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EC574B" w:rsidRPr="000A7BA2" w:rsidTr="00655EFE">
        <w:trPr>
          <w:trHeight w:val="233"/>
          <w:jc w:val="center"/>
        </w:trPr>
        <w:tc>
          <w:tcPr>
            <w:tcW w:w="1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4448" w:rsidRPr="000A7BA2" w:rsidRDefault="00444448" w:rsidP="00A30F13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4. เงินอุดหนุน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การทำวิจัย</w:t>
            </w:r>
          </w:p>
          <w:p w:rsidR="00444448" w:rsidRPr="000A7BA2" w:rsidRDefault="00444448" w:rsidP="00A30F13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8" w:rsidRPr="000A7BA2" w:rsidRDefault="00444448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44448" w:rsidRPr="000A7BA2" w:rsidRDefault="00E55DF7" w:rsidP="00A30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44448" w:rsidRPr="000A7BA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655EFE" w:rsidRPr="00655EFE" w:rsidTr="00655EFE">
        <w:trPr>
          <w:trHeight w:val="233"/>
          <w:jc w:val="center"/>
        </w:trPr>
        <w:tc>
          <w:tcPr>
            <w:tcW w:w="1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5EFE" w:rsidRPr="00655EFE" w:rsidRDefault="00655EFE" w:rsidP="00655EF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5EFE" w:rsidRPr="00655EFE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8,693,600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5EFE" w:rsidRPr="00655EFE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9,246,680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5EFE" w:rsidRPr="00655EFE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9,818,414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55EFE" w:rsidRPr="00655EFE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10,409,735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EFE" w:rsidRPr="00655EFE" w:rsidRDefault="00655EFE" w:rsidP="00655E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5E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10,970,621</w:t>
            </w:r>
          </w:p>
        </w:tc>
      </w:tr>
    </w:tbl>
    <w:p w:rsidR="004A2DF1" w:rsidRPr="000A7BA2" w:rsidRDefault="004A2DF1" w:rsidP="00A76F73">
      <w:pPr>
        <w:ind w:left="360"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EE5417" w:rsidRPr="000A7BA2" w:rsidRDefault="00120447" w:rsidP="00A76F73">
      <w:pPr>
        <w:jc w:val="thaiDistribute"/>
        <w:rPr>
          <w:rFonts w:ascii="TH SarabunPSK" w:hAnsi="TH SarabunPSK" w:cs="TH SarabunPSK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ค่าใช้จ่ายต่อหัว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ในการผลิตบัณฑิต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EFE">
        <w:rPr>
          <w:rFonts w:ascii="TH SarabunPSK" w:hAnsi="TH SarabunPSK" w:cs="TH SarabunPSK" w:hint="cs"/>
          <w:sz w:val="32"/>
          <w:szCs w:val="32"/>
          <w:cs/>
        </w:rPr>
        <w:t>20,221.83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/คน/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ปี</w:t>
      </w:r>
    </w:p>
    <w:p w:rsidR="00EB40AE" w:rsidRPr="000A7BA2" w:rsidRDefault="00EB40AE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EE5417" w:rsidRPr="000A7BA2" w:rsidRDefault="00EE5417" w:rsidP="009A0F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Pr="000A7BA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="00743ECC" w:rsidRPr="000A7BA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ข้อบังคับ</w:t>
      </w:r>
      <w:r w:rsidR="00F510DA" w:rsidRPr="000A7BA2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มหาวิทยาลัย</w:t>
      </w:r>
      <w:r w:rsidR="00F510DA" w:rsidRPr="000A7BA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ในพระบรมราชูปถัมภ์</w:t>
      </w:r>
      <w:r w:rsidR="00F510DA" w:rsidRPr="000A7BA2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F510DA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จังหวัดปทุมธานี </w:t>
      </w:r>
      <w:r w:rsidR="00F510DA" w:rsidRPr="000A7BA2">
        <w:rPr>
          <w:rFonts w:ascii="TH SarabunPSK" w:hAnsi="TH SarabunPSK" w:cs="TH SarabunPSK"/>
          <w:sz w:val="32"/>
          <w:szCs w:val="32"/>
          <w:cs/>
          <w:lang w:val="en-AU"/>
        </w:rPr>
        <w:t>ว่าด้วยการ</w:t>
      </w:r>
      <w:r w:rsidR="00743ECC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จัดการศึกษา</w:t>
      </w:r>
      <w:r w:rsidR="00F510DA" w:rsidRPr="000A7BA2">
        <w:rPr>
          <w:rFonts w:ascii="TH SarabunPSK" w:hAnsi="TH SarabunPSK" w:cs="TH SarabunPSK"/>
          <w:sz w:val="32"/>
          <w:szCs w:val="32"/>
          <w:cs/>
          <w:lang w:val="en-AU"/>
        </w:rPr>
        <w:t>ระดับ</w:t>
      </w:r>
      <w:r w:rsidR="00F510DA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อนุปริญญาและปริญญาตรี </w:t>
      </w:r>
      <w:r w:rsidR="003F548F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 w:rsidR="00F510DA" w:rsidRPr="000A7BA2">
        <w:rPr>
          <w:rFonts w:ascii="TH SarabunPSK" w:hAnsi="TH SarabunPSK" w:cs="TH SarabunPSK" w:hint="cs"/>
          <w:sz w:val="32"/>
          <w:szCs w:val="32"/>
          <w:cs/>
          <w:lang w:val="en-AU"/>
        </w:rPr>
        <w:t>พ.ศ. 255</w:t>
      </w:r>
      <w:r w:rsidR="005C6587" w:rsidRPr="000A7BA2">
        <w:rPr>
          <w:rFonts w:ascii="TH SarabunPSK" w:hAnsi="TH SarabunPSK" w:cs="TH SarabunPSK"/>
          <w:sz w:val="32"/>
          <w:szCs w:val="32"/>
          <w:lang w:val="en-AU"/>
        </w:rPr>
        <w:t>7</w:t>
      </w:r>
      <w:r w:rsidR="00F510DA" w:rsidRPr="000A7BA2">
        <w:rPr>
          <w:rFonts w:ascii="TH SarabunPSK" w:hAnsi="TH SarabunPSK" w:cs="TH SarabunPSK" w:hint="cs"/>
          <w:sz w:val="32"/>
          <w:szCs w:val="32"/>
          <w:cs/>
        </w:rPr>
        <w:t xml:space="preserve"> (ภาคผนวก </w:t>
      </w:r>
      <w:r w:rsidR="00743ECC" w:rsidRPr="000A7BA2">
        <w:rPr>
          <w:rFonts w:ascii="TH SarabunPSK" w:hAnsi="TH SarabunPSK" w:cs="TH SarabunPSK" w:hint="cs"/>
          <w:sz w:val="32"/>
          <w:szCs w:val="32"/>
          <w:cs/>
        </w:rPr>
        <w:t>ก</w:t>
      </w:r>
      <w:r w:rsidR="00F510DA" w:rsidRPr="000A7BA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E5417" w:rsidRPr="000A7BA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A0F4C"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A0F4C"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="00307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รายวิชาและการลงทะเบียนเรียนข้า</w:t>
      </w:r>
      <w:r w:rsidR="008554B2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4A64C5" w:rsidRPr="000A7BA2" w:rsidRDefault="007518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การเทียบโอน</w:t>
      </w:r>
      <w:r w:rsidR="004A64C5" w:rsidRPr="000A7BA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ให้</w:t>
      </w:r>
      <w:r w:rsidR="00EE5417" w:rsidRPr="000A7BA2">
        <w:rPr>
          <w:rFonts w:ascii="TH SarabunPSK" w:hAnsi="TH SarabunPSK" w:cs="TH SarabunPSK"/>
          <w:spacing w:val="-14"/>
          <w:sz w:val="32"/>
          <w:szCs w:val="32"/>
          <w:cs/>
        </w:rPr>
        <w:t>เป็นไปตาม</w:t>
      </w:r>
      <w:r w:rsidR="004A64C5" w:rsidRPr="000A7BA2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="004A64C5" w:rsidRPr="000A7BA2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="004A64C5" w:rsidRPr="000A7BA2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="004A64C5" w:rsidRPr="000A7B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4A64C5" w:rsidRPr="000A7BA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4A64C5" w:rsidRPr="000A7BA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4A64C5" w:rsidRPr="000A7BA2">
        <w:rPr>
          <w:rFonts w:ascii="TH SarabunPSK" w:hAnsi="TH SarabunPSK" w:cs="TH SarabunPSK"/>
          <w:sz w:val="32"/>
          <w:szCs w:val="32"/>
        </w:rPr>
        <w:t>.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>ศ</w:t>
      </w:r>
      <w:r w:rsidR="004A64C5" w:rsidRPr="000A7BA2">
        <w:rPr>
          <w:rFonts w:ascii="TH SarabunPSK" w:hAnsi="TH SarabunPSK" w:cs="TH SarabunPSK"/>
          <w:sz w:val="32"/>
          <w:szCs w:val="32"/>
        </w:rPr>
        <w:t xml:space="preserve">. 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>25</w:t>
      </w:r>
      <w:r w:rsidR="004A64C5" w:rsidRPr="000A7BA2">
        <w:rPr>
          <w:rFonts w:ascii="TH SarabunPSK" w:hAnsi="TH SarabunPSK" w:cs="TH SarabunPSK" w:hint="cs"/>
          <w:sz w:val="32"/>
          <w:szCs w:val="32"/>
          <w:cs/>
        </w:rPr>
        <w:t>5</w:t>
      </w:r>
      <w:r w:rsidR="004A64C5" w:rsidRPr="000A7BA2">
        <w:rPr>
          <w:rFonts w:ascii="TH SarabunPSK" w:hAnsi="TH SarabunPSK" w:cs="TH SarabunPSK"/>
          <w:sz w:val="32"/>
          <w:szCs w:val="32"/>
        </w:rPr>
        <w:t>7</w:t>
      </w:r>
      <w:r w:rsidR="004A64C5"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C5" w:rsidRPr="000A7BA2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EB40AE" w:rsidRPr="000A7BA2" w:rsidRDefault="00EB40AE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DE4A58" w:rsidRPr="000A7BA2" w:rsidRDefault="00DE4A58" w:rsidP="00A76F73">
      <w:pPr>
        <w:rPr>
          <w:rFonts w:ascii="TH SarabunPSK" w:hAnsi="TH SarabunPSK" w:cs="TH SarabunPSK"/>
          <w:sz w:val="32"/>
          <w:szCs w:val="32"/>
        </w:rPr>
      </w:pPr>
    </w:p>
    <w:p w:rsidR="00EE5417" w:rsidRPr="000A7BA2" w:rsidRDefault="00EE5417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9A0F4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EE5417" w:rsidRPr="000A7BA2" w:rsidRDefault="00EE5417" w:rsidP="009A0F4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070"/>
        <w:gridCol w:w="1563"/>
        <w:gridCol w:w="986"/>
      </w:tblGrid>
      <w:tr w:rsidR="00AA061B" w:rsidRPr="000A7BA2" w:rsidTr="004D1D40">
        <w:trPr>
          <w:trHeight w:val="360"/>
        </w:trPr>
        <w:tc>
          <w:tcPr>
            <w:tcW w:w="3327" w:type="pct"/>
          </w:tcPr>
          <w:p w:rsidR="00AA061B" w:rsidRPr="000A7BA2" w:rsidRDefault="00883441" w:rsidP="00A76F7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จำนวนหน่วยกิต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</w:tcPr>
          <w:p w:rsidR="00AA061B" w:rsidRPr="000A7BA2" w:rsidRDefault="00EF2F08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133</w:t>
            </w:r>
          </w:p>
        </w:tc>
        <w:tc>
          <w:tcPr>
            <w:tcW w:w="647" w:type="pct"/>
          </w:tcPr>
          <w:p w:rsidR="00AA061B" w:rsidRPr="000A7BA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A0F4C" w:rsidRPr="000A7BA2" w:rsidTr="004D1D40">
        <w:trPr>
          <w:trHeight w:val="360"/>
        </w:trPr>
        <w:tc>
          <w:tcPr>
            <w:tcW w:w="3327" w:type="pct"/>
          </w:tcPr>
          <w:p w:rsidR="009A0F4C" w:rsidRPr="000A7BA2" w:rsidRDefault="009A0F4C" w:rsidP="00B61A3B">
            <w:pPr>
              <w:numPr>
                <w:ilvl w:val="2"/>
                <w:numId w:val="7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26" w:type="pct"/>
          </w:tcPr>
          <w:p w:rsidR="009A0F4C" w:rsidRPr="000A7BA2" w:rsidRDefault="009A0F4C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</w:tcPr>
          <w:p w:rsidR="009A0F4C" w:rsidRPr="000A7BA2" w:rsidRDefault="009A0F4C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441" w:rsidRPr="000A7BA2" w:rsidTr="004D1D40">
        <w:trPr>
          <w:trHeight w:val="360"/>
        </w:trPr>
        <w:tc>
          <w:tcPr>
            <w:tcW w:w="3327" w:type="pct"/>
          </w:tcPr>
          <w:p w:rsidR="00883441" w:rsidRPr="000A7BA2" w:rsidRDefault="00883441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9A0F4C"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</w:tcPr>
          <w:p w:rsidR="00883441" w:rsidRPr="000A7BA2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883441" w:rsidRPr="000A7BA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883441" w:rsidP="00970D8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="00970D8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EF2F08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883441" w:rsidP="001E23F0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="001E23F0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462253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1E23F0" w:rsidP="001E23F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2.2) กลุ่มวิชาเฉพาะด้านเลือก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462253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0A7BA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23F0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1E23F0" w:rsidP="001E23F0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0A7BA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0A7BA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ฝึกประสบการณ์วิชาชีพ</w:t>
            </w:r>
            <w:r w:rsidRPr="000A7BA2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/</w:t>
            </w:r>
            <w:r w:rsidRPr="000A7B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462253" w:rsidP="001E23F0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1E23F0" w:rsidP="001E23F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E23F0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1E23F0" w:rsidP="001E23F0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1E23F0" w:rsidP="001E23F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1E23F0" w:rsidRPr="000A7BA2" w:rsidRDefault="001E23F0" w:rsidP="001E23F0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4D1D40" w:rsidP="00946E9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 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946E91"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ในหมวดต่าง ๆ </w:t>
            </w:r>
            <w:r w:rsidR="00946E91"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E9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ศึกษาทั่วไป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CA114D">
            <w:pPr>
              <w:ind w:firstLine="8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(ภาคผนวก </w:t>
            </w:r>
            <w:r w:rsidR="00CA114D"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0A7BA2" w:rsidRDefault="00946E91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2EB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3622EB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F56492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3622EB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622EB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3622EB" w:rsidP="00A76F7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2.1) 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F56492" w:rsidP="00A76F7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3622EB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622EB" w:rsidRPr="000A7BA2" w:rsidTr="004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3622EB" w:rsidP="00A76F73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2.1.1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กลุ่มวิชา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บังคับ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0A7BA2" w:rsidRDefault="00F56492" w:rsidP="00A76F7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DE4A58" w:rsidRPr="000A7BA2" w:rsidRDefault="003622EB" w:rsidP="00DE4A58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B3606F" w:rsidRPr="000A7BA2" w:rsidRDefault="00B3606F">
      <w:pPr>
        <w:rPr>
          <w:sz w:val="10"/>
          <w:szCs w:val="10"/>
        </w:rPr>
      </w:pPr>
    </w:p>
    <w:tbl>
      <w:tblPr>
        <w:tblW w:w="4569" w:type="pct"/>
        <w:tblInd w:w="715" w:type="dxa"/>
        <w:tblLook w:val="04A0" w:firstRow="1" w:lastRow="0" w:firstColumn="1" w:lastColumn="0" w:noHBand="0" w:noVBand="1"/>
      </w:tblPr>
      <w:tblGrid>
        <w:gridCol w:w="1351"/>
        <w:gridCol w:w="5136"/>
        <w:gridCol w:w="1106"/>
      </w:tblGrid>
      <w:tr w:rsidR="00552A53" w:rsidRPr="000A7BA2" w:rsidTr="00E62D79">
        <w:trPr>
          <w:tblHeader/>
        </w:trPr>
        <w:tc>
          <w:tcPr>
            <w:tcW w:w="890" w:type="pct"/>
          </w:tcPr>
          <w:p w:rsidR="00552A53" w:rsidRPr="000A7BA2" w:rsidRDefault="00552A53" w:rsidP="004F28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382" w:type="pct"/>
          </w:tcPr>
          <w:p w:rsidR="00552A53" w:rsidRPr="000A7BA2" w:rsidRDefault="00552A53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8" w:type="pct"/>
          </w:tcPr>
          <w:p w:rsidR="00552A53" w:rsidRPr="000A7BA2" w:rsidRDefault="00552A53" w:rsidP="004A7C16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B7D10" w:rsidRPr="000A7BA2" w:rsidTr="00E62D79">
        <w:trPr>
          <w:tblHeader/>
        </w:trPr>
        <w:tc>
          <w:tcPr>
            <w:tcW w:w="890" w:type="pct"/>
          </w:tcPr>
          <w:p w:rsidR="00BB7D10" w:rsidRPr="000A7BA2" w:rsidRDefault="00BB7D10" w:rsidP="004F28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2" w:type="pct"/>
          </w:tcPr>
          <w:p w:rsidR="00BB7D10" w:rsidRPr="000A7BA2" w:rsidRDefault="00BB7D10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8" w:type="pct"/>
          </w:tcPr>
          <w:p w:rsidR="00BB7D10" w:rsidRPr="000A7BA2" w:rsidRDefault="00BB7D10" w:rsidP="004A7C16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MAC122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Managerial Accounting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414B" w:rsidRPr="000A7BA2" w:rsidTr="00E62D79">
        <w:tc>
          <w:tcPr>
            <w:tcW w:w="890" w:type="pct"/>
          </w:tcPr>
          <w:p w:rsidR="003A414B" w:rsidRPr="000A7BA2" w:rsidRDefault="007541CF" w:rsidP="00B77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MAC</w:t>
            </w:r>
            <w:r w:rsidR="003A414B"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="00B77C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82" w:type="pct"/>
          </w:tcPr>
          <w:p w:rsidR="003A414B" w:rsidRPr="000A7BA2" w:rsidRDefault="003A414B" w:rsidP="003A41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หลักการบัญชี</w:t>
            </w:r>
          </w:p>
        </w:tc>
        <w:tc>
          <w:tcPr>
            <w:tcW w:w="728" w:type="pct"/>
          </w:tcPr>
          <w:p w:rsidR="003A414B" w:rsidRPr="000A7BA2" w:rsidRDefault="003A414B" w:rsidP="003A414B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3A414B" w:rsidRPr="000A7BA2" w:rsidTr="00E62D79">
        <w:tc>
          <w:tcPr>
            <w:tcW w:w="890" w:type="pct"/>
          </w:tcPr>
          <w:p w:rsidR="003A414B" w:rsidRPr="000A7BA2" w:rsidRDefault="003A414B" w:rsidP="003A4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3A414B" w:rsidRPr="000A7BA2" w:rsidRDefault="003A414B" w:rsidP="003A4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Principles of Accounting</w:t>
            </w:r>
          </w:p>
        </w:tc>
        <w:tc>
          <w:tcPr>
            <w:tcW w:w="728" w:type="pct"/>
          </w:tcPr>
          <w:p w:rsidR="003A414B" w:rsidRPr="000A7BA2" w:rsidRDefault="003A414B" w:rsidP="003A414B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MBA201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กฎหมายธุรกิจ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Business  Laws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MBC103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การใช้โปรแกรมสำเร็จรูปในงานธุรกิจ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Computer Applications in Business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MEC101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หลักเศรษฐศาสตร์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Principles of Economics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MFB101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Business Finance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MFB203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การภาษีอากรธุรกิจ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Business Taxation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MGM102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Organization</w:t>
            </w:r>
            <w:r w:rsidR="00645FF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Management</w:t>
            </w:r>
          </w:p>
          <w:p w:rsidR="00BB7D10" w:rsidRPr="000A7BA2" w:rsidRDefault="00BB7D10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A2508" w:rsidRPr="000A7BA2" w:rsidTr="00E62D79">
        <w:tc>
          <w:tcPr>
            <w:tcW w:w="890" w:type="pct"/>
          </w:tcPr>
          <w:p w:rsidR="00EA2508" w:rsidRPr="000A7BA2" w:rsidRDefault="00EA2508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A2508" w:rsidRPr="000A7BA2" w:rsidRDefault="00EA2508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</w:tcPr>
          <w:p w:rsidR="00EA2508" w:rsidRPr="000A7BA2" w:rsidRDefault="00EA2508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MGM103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จริยธรรมทางธุรกิจ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Business Ethics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Entrepreneurship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MGM204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Office Management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การจัดการคุณภา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Quality Management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302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การวางแผนและการบริหารโครงการ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Planning and Project Management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303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การบริหารการผลิต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Production Management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MGM306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การจัดการเชิงกลยุทธ์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Strategic Management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MGM309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Innovation  and Change Management            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MGM401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ธุรกิจระหว่างประเทศ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International Business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MGM403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วิธีวิจัยทางธุรกิจ</w:t>
            </w:r>
          </w:p>
        </w:tc>
        <w:tc>
          <w:tcPr>
            <w:tcW w:w="728" w:type="pct"/>
          </w:tcPr>
          <w:p w:rsidR="007C430E" w:rsidRPr="000A7BA2" w:rsidRDefault="0017690D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Research Methods in Business 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MGM404</w:t>
            </w: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สัมมนาปัญหาการจัดการ</w:t>
            </w:r>
          </w:p>
        </w:tc>
        <w:tc>
          <w:tcPr>
            <w:tcW w:w="728" w:type="pct"/>
          </w:tcPr>
          <w:p w:rsidR="007C430E" w:rsidRPr="000A7BA2" w:rsidRDefault="0017690D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C430E" w:rsidRPr="000A7BA2" w:rsidTr="00E62D79">
        <w:tc>
          <w:tcPr>
            <w:tcW w:w="890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7C430E" w:rsidRPr="000A7BA2" w:rsidRDefault="007C430E" w:rsidP="007C43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Seminar in Management   Problems</w:t>
            </w:r>
          </w:p>
        </w:tc>
        <w:tc>
          <w:tcPr>
            <w:tcW w:w="728" w:type="pct"/>
          </w:tcPr>
          <w:p w:rsidR="007C430E" w:rsidRPr="000A7BA2" w:rsidRDefault="007C430E" w:rsidP="007C430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MHR201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Human Resource Management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MMK101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หลักการตลาด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Principles of Marketing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SMS104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สถิติธุรกิจ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Business Statistics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VLE206</w:t>
            </w: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E62D79">
        <w:tc>
          <w:tcPr>
            <w:tcW w:w="890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2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English for Inter-Office Communication</w:t>
            </w:r>
          </w:p>
        </w:tc>
        <w:tc>
          <w:tcPr>
            <w:tcW w:w="728" w:type="pct"/>
          </w:tcPr>
          <w:p w:rsidR="00E62D79" w:rsidRPr="000A7BA2" w:rsidRDefault="00E62D79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62D79" w:rsidRDefault="00E62D79"/>
    <w:p w:rsidR="00BB7D10" w:rsidRDefault="00BB7D10">
      <w:r>
        <w:br w:type="page"/>
      </w:r>
    </w:p>
    <w:tbl>
      <w:tblPr>
        <w:tblW w:w="4580" w:type="pct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574"/>
        <w:gridCol w:w="1111"/>
      </w:tblGrid>
      <w:tr w:rsidR="000302F2" w:rsidRPr="000A7BA2" w:rsidTr="00E62D79">
        <w:trPr>
          <w:tblHeader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:rsidR="000302F2" w:rsidRPr="000A7BA2" w:rsidRDefault="000302F2" w:rsidP="004A7C16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2.1.2) 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0302F2" w:rsidRPr="000A7BA2" w:rsidRDefault="003A414B" w:rsidP="004A7C16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0302F2" w:rsidRPr="000A7BA2" w:rsidRDefault="000302F2" w:rsidP="00B3606F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DE4A58" w:rsidRPr="000A7BA2" w:rsidRDefault="00DE4A58">
      <w:pPr>
        <w:rPr>
          <w:sz w:val="18"/>
          <w:szCs w:val="18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9"/>
        <w:gridCol w:w="5129"/>
        <w:gridCol w:w="1111"/>
      </w:tblGrid>
      <w:tr w:rsidR="000302F2" w:rsidRPr="000A7BA2" w:rsidTr="00832BD3">
        <w:trPr>
          <w:tblHeader/>
        </w:trPr>
        <w:tc>
          <w:tcPr>
            <w:tcW w:w="905" w:type="pct"/>
          </w:tcPr>
          <w:p w:rsidR="000302F2" w:rsidRPr="000A7BA2" w:rsidRDefault="000302F2" w:rsidP="004F28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366" w:type="pct"/>
          </w:tcPr>
          <w:p w:rsidR="000302F2" w:rsidRPr="000A7BA2" w:rsidRDefault="000302F2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0302F2" w:rsidRPr="000A7BA2" w:rsidRDefault="000302F2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B7D10" w:rsidRPr="000A7BA2" w:rsidTr="00832BD3">
        <w:trPr>
          <w:tblHeader/>
        </w:trPr>
        <w:tc>
          <w:tcPr>
            <w:tcW w:w="905" w:type="pct"/>
          </w:tcPr>
          <w:p w:rsidR="00BB7D10" w:rsidRPr="000A7BA2" w:rsidRDefault="00BB7D10" w:rsidP="004F28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6" w:type="pct"/>
          </w:tcPr>
          <w:p w:rsidR="00BB7D10" w:rsidRPr="000A7BA2" w:rsidRDefault="00BB7D10" w:rsidP="00EB40A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" w:type="pct"/>
          </w:tcPr>
          <w:p w:rsidR="00BB7D10" w:rsidRPr="000A7BA2" w:rsidRDefault="00BB7D10" w:rsidP="004A7C1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4FC2" w:rsidRPr="000A7BA2" w:rsidTr="00F428A4">
        <w:tc>
          <w:tcPr>
            <w:tcW w:w="905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MBC101</w:t>
            </w:r>
          </w:p>
        </w:tc>
        <w:tc>
          <w:tcPr>
            <w:tcW w:w="3366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729" w:type="pct"/>
          </w:tcPr>
          <w:p w:rsidR="00EA4FC2" w:rsidRPr="000A7BA2" w:rsidRDefault="00EA4FC2" w:rsidP="00F428A4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EA4FC2" w:rsidRPr="000A7BA2" w:rsidTr="00F428A4">
        <w:tc>
          <w:tcPr>
            <w:tcW w:w="905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E62D79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Management Information System</w:t>
            </w:r>
            <w:r w:rsidR="00E62D79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29" w:type="pct"/>
          </w:tcPr>
          <w:p w:rsidR="00EA4FC2" w:rsidRPr="000A7BA2" w:rsidRDefault="00EA4FC2" w:rsidP="00F428A4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A4FC2" w:rsidRPr="000A7BA2" w:rsidTr="00F428A4">
        <w:tc>
          <w:tcPr>
            <w:tcW w:w="905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MEC302</w:t>
            </w:r>
          </w:p>
        </w:tc>
        <w:tc>
          <w:tcPr>
            <w:tcW w:w="3366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การวิเคราะห์เชิงปริมาณ</w:t>
            </w:r>
          </w:p>
        </w:tc>
        <w:tc>
          <w:tcPr>
            <w:tcW w:w="729" w:type="pct"/>
          </w:tcPr>
          <w:p w:rsidR="00EA4FC2" w:rsidRPr="000A7BA2" w:rsidRDefault="00EA4FC2" w:rsidP="00F428A4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A4FC2" w:rsidRPr="000A7BA2" w:rsidTr="00F428A4">
        <w:tc>
          <w:tcPr>
            <w:tcW w:w="905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EA4FC2" w:rsidRPr="000A7BA2" w:rsidRDefault="00EA4FC2" w:rsidP="00F428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Quantitative Analysis</w:t>
            </w:r>
          </w:p>
        </w:tc>
        <w:tc>
          <w:tcPr>
            <w:tcW w:w="729" w:type="pct"/>
          </w:tcPr>
          <w:p w:rsidR="00EA4FC2" w:rsidRPr="000A7BA2" w:rsidRDefault="00EA4FC2" w:rsidP="00F428A4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MGM203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Small and Medium Enterprise Management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การจัดการธุรกิจแฟรนไชส์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Franchise Management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MGM206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การประกอบการธุรกิจชุมชน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Community Business </w:t>
            </w:r>
            <w:r w:rsidR="00EA497F"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Operation</w:t>
            </w:r>
            <w:r w:rsidR="00645FF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MGM207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การประกันภัย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Insurance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การจัดการคลังสินค้า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Warehousing Management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การควบคุมคุณภาพ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Quality Control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MGM211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การจัดการสภาพแวดล้อมทางธุรกิจ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Business Environment Management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MGM304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การวางแผนและการควบคุมการผลิ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Production Planning and Control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305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การวางแผนและการควบคุมการจัดการ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Management Planning and Control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307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การพัฒนาองค์การ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Organization Development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การเจรจาต่อรองทางธุรกิจ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609F9" w:rsidRPr="000A7BA2" w:rsidTr="00832BD3">
        <w:tc>
          <w:tcPr>
            <w:tcW w:w="905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4609F9" w:rsidRPr="000A7BA2" w:rsidRDefault="004609F9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Business Negotiation</w:t>
            </w:r>
            <w:r w:rsidR="00645FF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29" w:type="pct"/>
          </w:tcPr>
          <w:p w:rsidR="004609F9" w:rsidRPr="000A7BA2" w:rsidRDefault="004609F9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712E" w:rsidRPr="000A7BA2" w:rsidTr="009D712E">
        <w:tc>
          <w:tcPr>
            <w:tcW w:w="905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MGM311</w:t>
            </w:r>
          </w:p>
        </w:tc>
        <w:tc>
          <w:tcPr>
            <w:tcW w:w="3366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การจัดการการเปลี่ยนแปลงแบบมีส่วนร่วม</w:t>
            </w:r>
          </w:p>
        </w:tc>
        <w:tc>
          <w:tcPr>
            <w:tcW w:w="729" w:type="pct"/>
          </w:tcPr>
          <w:p w:rsidR="009D712E" w:rsidRPr="000A7BA2" w:rsidRDefault="009D712E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9D712E" w:rsidRPr="000A7BA2" w:rsidTr="009D712E">
        <w:tc>
          <w:tcPr>
            <w:tcW w:w="905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9D712E" w:rsidRPr="000A7BA2" w:rsidRDefault="009D712E" w:rsidP="00E62D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Change </w:t>
            </w:r>
            <w:r w:rsidR="00E62D79">
              <w:rPr>
                <w:rFonts w:ascii="TH SarabunPSK" w:hAnsi="TH SarabunPSK" w:cs="TH SarabunPSK"/>
                <w:sz w:val="32"/>
                <w:szCs w:val="32"/>
                <w:lang w:val="en-GB"/>
              </w:rPr>
              <w:t>M</w:t>
            </w:r>
            <w:r w:rsidRPr="000A7BA2">
              <w:rPr>
                <w:rFonts w:ascii="TH SarabunPSK" w:hAnsi="TH SarabunPSK" w:cs="TH SarabunPSK"/>
                <w:sz w:val="32"/>
                <w:szCs w:val="32"/>
                <w:lang w:val="en-GB"/>
              </w:rPr>
              <w:t>anagement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Participation</w:t>
            </w:r>
          </w:p>
        </w:tc>
        <w:tc>
          <w:tcPr>
            <w:tcW w:w="729" w:type="pct"/>
          </w:tcPr>
          <w:p w:rsidR="009D712E" w:rsidRPr="000A7BA2" w:rsidRDefault="009D712E" w:rsidP="009D712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4A9D" w:rsidRPr="000A7BA2" w:rsidTr="00832BD3">
        <w:tc>
          <w:tcPr>
            <w:tcW w:w="905" w:type="pct"/>
          </w:tcPr>
          <w:p w:rsidR="00164A9D" w:rsidRPr="000A7BA2" w:rsidRDefault="00164A9D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MGM312</w:t>
            </w:r>
          </w:p>
        </w:tc>
        <w:tc>
          <w:tcPr>
            <w:tcW w:w="3366" w:type="pct"/>
          </w:tcPr>
          <w:p w:rsidR="00164A9D" w:rsidRPr="000A7BA2" w:rsidRDefault="00164A9D" w:rsidP="004609F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การจัดการความขัดแย้ง</w:t>
            </w:r>
          </w:p>
        </w:tc>
        <w:tc>
          <w:tcPr>
            <w:tcW w:w="729" w:type="pct"/>
          </w:tcPr>
          <w:p w:rsidR="00164A9D" w:rsidRPr="000A7BA2" w:rsidRDefault="00164A9D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164A9D" w:rsidRPr="000A7BA2" w:rsidTr="00832BD3">
        <w:tc>
          <w:tcPr>
            <w:tcW w:w="905" w:type="pct"/>
          </w:tcPr>
          <w:p w:rsidR="00164A9D" w:rsidRPr="000A7BA2" w:rsidRDefault="00164A9D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164A9D" w:rsidRPr="000A7BA2" w:rsidRDefault="00164A9D" w:rsidP="004609F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Conflict Management</w:t>
            </w:r>
          </w:p>
        </w:tc>
        <w:tc>
          <w:tcPr>
            <w:tcW w:w="729" w:type="pct"/>
          </w:tcPr>
          <w:p w:rsidR="00164A9D" w:rsidRPr="000A7BA2" w:rsidRDefault="00164A9D" w:rsidP="004609F9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313</w:t>
            </w:r>
          </w:p>
        </w:tc>
        <w:tc>
          <w:tcPr>
            <w:tcW w:w="3366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การจัดการธุรกิจอิเล็กทรอนิกส์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C335E3" w:rsidRPr="000A7BA2" w:rsidRDefault="00FE4CC7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E-Business Management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MGM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314</w:t>
            </w:r>
          </w:p>
        </w:tc>
        <w:tc>
          <w:tcPr>
            <w:tcW w:w="3366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การจัดการธุรกิจครอบครัว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C335E3" w:rsidRPr="000A7BA2" w:rsidRDefault="00FE4CC7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Family Business Management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315</w:t>
            </w:r>
          </w:p>
        </w:tc>
        <w:tc>
          <w:tcPr>
            <w:tcW w:w="3366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การจัดการธุรกิจสมัย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E62D79" w:rsidRPr="000A7BA2" w:rsidRDefault="00FE4CC7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Modern Business Management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316</w:t>
            </w:r>
          </w:p>
        </w:tc>
        <w:tc>
          <w:tcPr>
            <w:tcW w:w="3366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นวัตกรรมเพื่อการพัฒนา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C335E3" w:rsidRPr="000A7BA2" w:rsidTr="00832BD3">
        <w:tc>
          <w:tcPr>
            <w:tcW w:w="905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C335E3" w:rsidRPr="000A7BA2" w:rsidRDefault="00FE4CC7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Innovation for Development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2BD3" w:rsidRPr="000A7BA2" w:rsidTr="00832BD3">
        <w:tc>
          <w:tcPr>
            <w:tcW w:w="905" w:type="pct"/>
          </w:tcPr>
          <w:p w:rsidR="00C335E3" w:rsidRPr="000A7BA2" w:rsidRDefault="00C335E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D712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317</w:t>
            </w:r>
          </w:p>
        </w:tc>
        <w:tc>
          <w:tcPr>
            <w:tcW w:w="3366" w:type="pct"/>
          </w:tcPr>
          <w:p w:rsidR="00C335E3" w:rsidRPr="000A7BA2" w:rsidRDefault="00C335E3" w:rsidP="00832B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</w:t>
            </w:r>
            <w:r w:rsidR="00832BD3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ไมซ์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832BD3" w:rsidRPr="000A7BA2" w:rsidTr="00832BD3">
        <w:tc>
          <w:tcPr>
            <w:tcW w:w="905" w:type="pct"/>
          </w:tcPr>
          <w:p w:rsidR="00C335E3" w:rsidRPr="000A7BA2" w:rsidRDefault="00C335E3" w:rsidP="00C335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C335E3" w:rsidRPr="000A7BA2" w:rsidRDefault="00832BD3" w:rsidP="00C335E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MICE Business Management</w:t>
            </w:r>
          </w:p>
        </w:tc>
        <w:tc>
          <w:tcPr>
            <w:tcW w:w="729" w:type="pct"/>
          </w:tcPr>
          <w:p w:rsidR="00C335E3" w:rsidRPr="000A7BA2" w:rsidRDefault="00C335E3" w:rsidP="00C335E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712E" w:rsidRPr="000A7BA2" w:rsidTr="009D712E">
        <w:tc>
          <w:tcPr>
            <w:tcW w:w="905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MGM402</w:t>
            </w:r>
          </w:p>
        </w:tc>
        <w:tc>
          <w:tcPr>
            <w:tcW w:w="3366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การจัดการต่างวัฒนธรรม</w:t>
            </w:r>
          </w:p>
        </w:tc>
        <w:tc>
          <w:tcPr>
            <w:tcW w:w="729" w:type="pct"/>
          </w:tcPr>
          <w:p w:rsidR="009D712E" w:rsidRPr="000A7BA2" w:rsidRDefault="009D712E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9D712E" w:rsidRPr="000A7BA2" w:rsidTr="009D712E">
        <w:tc>
          <w:tcPr>
            <w:tcW w:w="905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9D712E" w:rsidRPr="000A7BA2" w:rsidRDefault="009D712E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Cross-Cu</w:t>
            </w:r>
            <w:r w:rsidR="00645FFF">
              <w:rPr>
                <w:rFonts w:ascii="TH SarabunPSK" w:eastAsia="Times New Roman" w:hAnsi="TH SarabunPSK" w:cs="TH SarabunPSK"/>
                <w:sz w:val="32"/>
                <w:szCs w:val="32"/>
              </w:rPr>
              <w:t>ltural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729" w:type="pct"/>
          </w:tcPr>
          <w:p w:rsidR="009D712E" w:rsidRPr="000A7BA2" w:rsidRDefault="009D712E" w:rsidP="009D712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62D79" w:rsidRPr="000A7BA2" w:rsidTr="0053645E">
        <w:tc>
          <w:tcPr>
            <w:tcW w:w="905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MHR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3366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มนุษยสัมพันธ์ในองค์การ</w:t>
            </w:r>
          </w:p>
        </w:tc>
        <w:tc>
          <w:tcPr>
            <w:tcW w:w="729" w:type="pct"/>
          </w:tcPr>
          <w:p w:rsidR="00E62D79" w:rsidRPr="000A7BA2" w:rsidRDefault="00E62D79" w:rsidP="0053645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E62D79" w:rsidRPr="000A7BA2" w:rsidTr="0053645E">
        <w:tc>
          <w:tcPr>
            <w:tcW w:w="905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6" w:type="pct"/>
          </w:tcPr>
          <w:p w:rsidR="00E62D79" w:rsidRPr="000A7BA2" w:rsidRDefault="00E62D79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Human Relations in Organization</w:t>
            </w:r>
            <w:r w:rsidR="00645FF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29" w:type="pct"/>
          </w:tcPr>
          <w:p w:rsidR="00E62D79" w:rsidRPr="000A7BA2" w:rsidRDefault="00E62D79" w:rsidP="0053645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F3CFD" w:rsidRPr="000A7BA2" w:rsidRDefault="000F3CFD"/>
    <w:tbl>
      <w:tblPr>
        <w:tblW w:w="4993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1016"/>
        <w:gridCol w:w="1022"/>
      </w:tblGrid>
      <w:tr w:rsidR="00387A42" w:rsidRPr="000A7BA2" w:rsidTr="000F3CFD">
        <w:trPr>
          <w:trHeight w:val="765"/>
        </w:trPr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:rsidR="00387A42" w:rsidRPr="000A7BA2" w:rsidRDefault="00387A42" w:rsidP="00D87BA3">
            <w:pPr>
              <w:tabs>
                <w:tab w:val="left" w:pos="1922"/>
              </w:tabs>
              <w:ind w:firstLine="143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2.2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ปฏิบัติการและฝึกประสบการณ์วิชาชีพ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ให้เลือกเรียนกลุ่มวิชาใดวิชาหนึ่ง จำนวนไม่น้อยกว่า</w:t>
            </w:r>
            <w:r w:rsidR="00E62D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62D79" w:rsidRPr="00E62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 หน่วยกิต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387A42" w:rsidRPr="000A7BA2" w:rsidRDefault="0056659B" w:rsidP="00387A42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87A42" w:rsidRPr="000A7BA2" w:rsidRDefault="00387A42" w:rsidP="00B3606F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A67A32" w:rsidRPr="000A7BA2" w:rsidRDefault="00A67A32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กลุ่มวิชาสหกิจศึกษา</w:t>
      </w:r>
    </w:p>
    <w:p w:rsidR="00D87BA3" w:rsidRPr="000A7BA2" w:rsidRDefault="00D87BA3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7"/>
        <w:gridCol w:w="1098"/>
      </w:tblGrid>
      <w:tr w:rsidR="00A67A32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B7D10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7A32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255E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255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255E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การเตรียมสหกิจศึกษา</w:t>
            </w:r>
            <w:r w:rsidR="00255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3E0AA8" w:rsidP="00387A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A67A32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255E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Preparation for Cooperative Education</w:t>
            </w:r>
            <w:r w:rsidR="00255E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General Management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387A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67A32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7825A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255E0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25A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255E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</w:t>
            </w:r>
            <w:r w:rsidR="00255E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32" w:rsidRPr="000A7BA2" w:rsidRDefault="003E0AA8" w:rsidP="00387A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A67A32" w:rsidRPr="000A7BA2" w:rsidTr="004A64C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56659B" w:rsidP="00255E07">
            <w:pPr>
              <w:tabs>
                <w:tab w:val="left" w:pos="13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Cooperative Education </w:t>
            </w:r>
            <w:r w:rsidR="00255E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General Management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0A7BA2" w:rsidRDefault="00A67A32" w:rsidP="00387A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67A32" w:rsidRPr="000A7BA2" w:rsidRDefault="00A67A32" w:rsidP="00387A42">
      <w:pPr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D87BA3" w:rsidRPr="000A7BA2" w:rsidRDefault="00D87BA3" w:rsidP="00387A42">
      <w:pPr>
        <w:ind w:right="-91" w:firstLine="1932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7623" w:type="dxa"/>
        <w:tblInd w:w="675" w:type="dxa"/>
        <w:tblLook w:val="04A0" w:firstRow="1" w:lastRow="0" w:firstColumn="1" w:lastColumn="0" w:noHBand="0" w:noVBand="1"/>
      </w:tblPr>
      <w:tblGrid>
        <w:gridCol w:w="1418"/>
        <w:gridCol w:w="5089"/>
        <w:gridCol w:w="1116"/>
      </w:tblGrid>
      <w:tr w:rsidR="00A67A32" w:rsidRPr="000A7BA2" w:rsidTr="00247806">
        <w:tc>
          <w:tcPr>
            <w:tcW w:w="1418" w:type="dxa"/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</w:tcPr>
          <w:p w:rsidR="00A67A32" w:rsidRPr="000A7BA2" w:rsidRDefault="00A67A32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6" w:type="dxa"/>
          </w:tcPr>
          <w:p w:rsidR="00A67A32" w:rsidRPr="000A7BA2" w:rsidRDefault="00A67A32" w:rsidP="00387A42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B7D10" w:rsidRPr="000A7BA2" w:rsidTr="00247806">
        <w:tc>
          <w:tcPr>
            <w:tcW w:w="1418" w:type="dxa"/>
          </w:tcPr>
          <w:p w:rsidR="00BB7D10" w:rsidRPr="000A7BA2" w:rsidRDefault="00BB7D10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9" w:type="dxa"/>
          </w:tcPr>
          <w:p w:rsidR="00BB7D10" w:rsidRPr="000A7BA2" w:rsidRDefault="00BB7D10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:rsidR="00BB7D10" w:rsidRPr="000A7BA2" w:rsidRDefault="00BB7D10" w:rsidP="00387A42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59B" w:rsidRPr="000A7BA2" w:rsidTr="00247806">
        <w:tc>
          <w:tcPr>
            <w:tcW w:w="1418" w:type="dxa"/>
          </w:tcPr>
          <w:p w:rsidR="0056659B" w:rsidRPr="000A7BA2" w:rsidRDefault="0056659B" w:rsidP="00255E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255E07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089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116" w:type="dxa"/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56659B" w:rsidRPr="000A7BA2" w:rsidTr="00247806">
        <w:tc>
          <w:tcPr>
            <w:tcW w:w="1418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Preparation for Professional Experience in General Management</w:t>
            </w:r>
          </w:p>
        </w:tc>
        <w:tc>
          <w:tcPr>
            <w:tcW w:w="1116" w:type="dxa"/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659B" w:rsidRPr="000A7BA2" w:rsidTr="00247806">
        <w:tc>
          <w:tcPr>
            <w:tcW w:w="1418" w:type="dxa"/>
          </w:tcPr>
          <w:p w:rsidR="0056659B" w:rsidRPr="000A7BA2" w:rsidRDefault="0056659B" w:rsidP="007825A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089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116" w:type="dxa"/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56659B" w:rsidRPr="000A7BA2" w:rsidTr="00247806">
        <w:tc>
          <w:tcPr>
            <w:tcW w:w="1418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Field Experience in General Management</w:t>
            </w:r>
          </w:p>
        </w:tc>
        <w:tc>
          <w:tcPr>
            <w:tcW w:w="1116" w:type="dxa"/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B7D10" w:rsidRDefault="00BB7D10" w:rsidP="0056659B">
      <w:pPr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BB7D10" w:rsidRDefault="00BB7D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56659B" w:rsidRPr="000A7BA2" w:rsidRDefault="0056659B" w:rsidP="0056659B">
      <w:pPr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2.2.3)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กลุ่มวิชาการปฏิบัติการโครงการวิชาชีพ</w:t>
      </w:r>
    </w:p>
    <w:p w:rsidR="0056659B" w:rsidRPr="000A7BA2" w:rsidRDefault="0056659B" w:rsidP="0056659B">
      <w:pPr>
        <w:ind w:right="-91" w:firstLine="1932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76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89"/>
        <w:gridCol w:w="1116"/>
      </w:tblGrid>
      <w:tr w:rsidR="0056659B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6063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6063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6063D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B7D10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6063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6063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B7D10" w:rsidRPr="000A7BA2" w:rsidRDefault="00BB7D10" w:rsidP="006063D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59B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MGM407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tabs>
                <w:tab w:val="left" w:pos="134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การเตรียมปฏิบัติการโครงการวิชาชีพการจัดการทั่วไป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56659B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BB7D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Preparation for Professional General Management  Project </w:t>
            </w:r>
            <w:r w:rsidR="00BB7D10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ractice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659B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MGM410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ปฏิบัติการโครงการวิชาชีพการจัดการทั่วไป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56659B" w:rsidRPr="000A7BA2" w:rsidTr="006063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BB7D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Professional General Management Project </w:t>
            </w:r>
            <w:r w:rsidR="00BB7D10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ractice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6659B" w:rsidRPr="000A7BA2" w:rsidRDefault="0056659B" w:rsidP="00566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B7D10" w:rsidRDefault="00BB7D10" w:rsidP="0005191F">
      <w:pPr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D779FC" w:rsidRPr="000A7BA2" w:rsidRDefault="00D779FC" w:rsidP="0005191F">
      <w:pPr>
        <w:ind w:right="-16" w:firstLine="119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A7BA2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      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17DBD" w:rsidRPr="000A7BA2" w:rsidRDefault="00D779FC" w:rsidP="000302F2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ให้เลือกเรียนรายวิชาใด</w:t>
      </w:r>
      <w:r w:rsidR="000302F2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ๆ ในหลักสูตรของมหาวิทยาลัยราชภัฏวไลยอลงกรณ์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</w:t>
      </w:r>
      <w:r w:rsidR="007A1A64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รวม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ในเกณฑ์การสำเร็จหลักสูตรของสาขาวิชา</w:t>
      </w:r>
      <w:r w:rsidR="00BA68C7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นี้</w:t>
      </w:r>
    </w:p>
    <w:p w:rsidR="00A339E5" w:rsidRPr="000A7BA2" w:rsidRDefault="00A339E5" w:rsidP="000302F2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152F5" w:rsidRDefault="00A339E5" w:rsidP="009152F5">
      <w:p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***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ข้อกำหนดเฉพาะ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3 ปี </w:t>
      </w:r>
      <w:r w:rsidR="00253DE7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จำเป็นต้องยุติ</w:t>
      </w:r>
      <w:r w:rsidR="00917DBD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 สามารถยื่นขอสำเร็จการศึกษาในระดับอนุปริญญาได้ โดย</w:t>
      </w:r>
      <w:r w:rsidR="00253DE7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ต้อง</w:t>
      </w:r>
      <w:r w:rsidR="00917DBD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ศึกษารายวิชาไม่น้อยกว่า 90 หน่วยกิต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ประกอบไปด้วยหมวดวิชาศึกษาทั่วไป</w:t>
      </w:r>
      <w:r w:rsidR="00917DBD" w:rsidRPr="000A7BA2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ไม่น้อยกว่า</w:t>
      </w:r>
      <w:r w:rsidR="009152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30 หน่วยกิต</w:t>
      </w:r>
      <w:r w:rsidR="009152F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หมวดวิชาเฉพาะไม่น้อยกว่า</w:t>
      </w:r>
      <w:r w:rsidR="009152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45 หน่วยกิต</w:t>
      </w:r>
      <w:r w:rsidR="009152F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หมวดวิชาเลือกเสรี ไม่น้อยกว่า</w:t>
      </w:r>
      <w:r w:rsidR="009152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17DBD"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  หน่วยกิต</w:t>
      </w:r>
      <w:r w:rsidR="009152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และคะแนนเฉลี่ยสะสมไม่น้อยกว่า 2.00 หรือ </w:t>
      </w:r>
    </w:p>
    <w:p w:rsidR="00A339E5" w:rsidRPr="000A7BA2" w:rsidRDefault="00A339E5" w:rsidP="00A339E5">
      <w:pPr>
        <w:pStyle w:val="afb"/>
        <w:ind w:left="1800" w:right="-338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B9485C" w:rsidRPr="000A7BA2" w:rsidRDefault="00B9485C" w:rsidP="00B9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B9485C" w:rsidRPr="000A7BA2" w:rsidRDefault="00B9485C" w:rsidP="00B9485C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รหัสรายวิชาประกอบด้วยอักษรภาษาอังกฤษ </w:t>
      </w:r>
      <w:r w:rsidRPr="000A7BA2">
        <w:rPr>
          <w:rFonts w:ascii="TH SarabunPSK" w:hAnsi="TH SarabunPSK" w:cs="TH SarabunPSK"/>
          <w:sz w:val="32"/>
          <w:szCs w:val="32"/>
        </w:rPr>
        <w:t xml:space="preserve">3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ตัว ตัวเลข </w:t>
      </w: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</w:p>
    <w:p w:rsidR="00B9485C" w:rsidRPr="000A7BA2" w:rsidRDefault="00B9485C" w:rsidP="00B9485C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อักษรภาษาอังกฤษตัวแรกบ่งบอกถึงคณะ</w:t>
      </w:r>
    </w:p>
    <w:p w:rsidR="00B9485C" w:rsidRPr="000A7BA2" w:rsidRDefault="00B9485C" w:rsidP="00B9485C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อักษรภาษาอังกฤษตัวที่ </w:t>
      </w: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บ่งบอกถึงสาขาวิชา</w:t>
      </w:r>
    </w:p>
    <w:p w:rsidR="00B9485C" w:rsidRPr="000A7BA2" w:rsidRDefault="00B9485C" w:rsidP="00B9485C">
      <w:pPr>
        <w:ind w:left="2104" w:firstLine="776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ตัวเลขตัวแรกบ่งบอกถึงระดับความยากง่าย</w:t>
      </w:r>
    </w:p>
    <w:p w:rsidR="00B474E3" w:rsidRPr="000A7BA2" w:rsidRDefault="00B9485C" w:rsidP="00B9485C">
      <w:pPr>
        <w:ind w:left="2160" w:firstLine="22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ตัวเลขตัวที่ </w:t>
      </w: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บ่งบอกถึงลำดับก่อนหลังของวิชา</w:t>
      </w:r>
    </w:p>
    <w:p w:rsidR="00B9485C" w:rsidRPr="000A7BA2" w:rsidRDefault="00B9485C" w:rsidP="00B9485C">
      <w:pPr>
        <w:ind w:left="2160" w:firstLine="220"/>
        <w:rPr>
          <w:rFonts w:ascii="TH SarabunPSK" w:hAnsi="TH SarabunPSK" w:cs="TH SarabunPSK"/>
          <w:sz w:val="32"/>
          <w:szCs w:val="32"/>
        </w:rPr>
      </w:pPr>
    </w:p>
    <w:p w:rsidR="009152F5" w:rsidRDefault="009152F5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br w:type="page"/>
      </w:r>
    </w:p>
    <w:p w:rsidR="00665FE5" w:rsidRPr="000A7BA2" w:rsidRDefault="00C86059" w:rsidP="000302F2">
      <w:pPr>
        <w:ind w:firstLine="1422"/>
        <w:rPr>
          <w:rFonts w:ascii="TH SarabunPSK" w:hAnsi="TH SarabunPSK" w:cs="TH SarabunPSK"/>
          <w:sz w:val="32"/>
          <w:szCs w:val="32"/>
          <w:lang w:val="en-GB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0302F2" w:rsidRPr="000A7BA2" w:rsidRDefault="000302F2" w:rsidP="000302F2">
      <w:pPr>
        <w:ind w:firstLine="1422"/>
        <w:rPr>
          <w:rFonts w:ascii="TH SarabunPSK" w:hAnsi="TH SarabunPSK" w:cs="TH SarabunPSK"/>
          <w:sz w:val="24"/>
          <w:szCs w:val="24"/>
          <w:cs/>
          <w:lang w:val="en-GB"/>
        </w:rPr>
      </w:pPr>
    </w:p>
    <w:tbl>
      <w:tblPr>
        <w:tblW w:w="5422" w:type="dxa"/>
        <w:tblInd w:w="1508" w:type="dxa"/>
        <w:tblLook w:val="04A0" w:firstRow="1" w:lastRow="0" w:firstColumn="1" w:lastColumn="0" w:noHBand="0" w:noVBand="1"/>
      </w:tblPr>
      <w:tblGrid>
        <w:gridCol w:w="1820"/>
        <w:gridCol w:w="3602"/>
      </w:tblGrid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MAC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หมู่วิชาบัญชี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696D4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MBA</w:t>
            </w:r>
          </w:p>
        </w:tc>
        <w:tc>
          <w:tcPr>
            <w:tcW w:w="3602" w:type="dxa"/>
          </w:tcPr>
          <w:p w:rsidR="009152F5" w:rsidRPr="000A7BA2" w:rsidRDefault="009152F5" w:rsidP="009152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MBC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หมู่วิชาคอมพิวเตอร์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ธุรกิจ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MEC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หมู่วิชาเศรษฐศาสตร์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696D4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MFB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หมู่วิชาการเงินและการธนาคาร</w:t>
            </w:r>
          </w:p>
        </w:tc>
      </w:tr>
      <w:tr w:rsidR="009152F5" w:rsidRPr="000A7BA2" w:rsidTr="0091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9152F5" w:rsidRPr="000A7BA2" w:rsidRDefault="009152F5" w:rsidP="00D527F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หมู่วิชาการจัดการ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MHR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หมู่วิชาทรัพยากรมนุษย์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MMK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หมู่วิชาการตลาด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SMS</w:t>
            </w:r>
          </w:p>
        </w:tc>
        <w:tc>
          <w:tcPr>
            <w:tcW w:w="3602" w:type="dxa"/>
          </w:tcPr>
          <w:p w:rsidR="009152F5" w:rsidRPr="000A7BA2" w:rsidRDefault="009152F5" w:rsidP="00696D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คณิตศาสตร์และ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สถิติประยุกต์</w:t>
            </w:r>
          </w:p>
        </w:tc>
      </w:tr>
      <w:tr w:rsidR="009152F5" w:rsidRPr="000A7BA2" w:rsidTr="0091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VGE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9152F5" w:rsidRPr="000A7BA2" w:rsidRDefault="009152F5" w:rsidP="00A76F7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</w:tr>
      <w:tr w:rsidR="009152F5" w:rsidRPr="000A7BA2" w:rsidTr="009152F5">
        <w:tc>
          <w:tcPr>
            <w:tcW w:w="1820" w:type="dxa"/>
          </w:tcPr>
          <w:p w:rsidR="009152F5" w:rsidRPr="000A7BA2" w:rsidRDefault="009152F5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VLE</w:t>
            </w:r>
          </w:p>
        </w:tc>
        <w:tc>
          <w:tcPr>
            <w:tcW w:w="3602" w:type="dxa"/>
          </w:tcPr>
          <w:p w:rsidR="009152F5" w:rsidRPr="000A7BA2" w:rsidRDefault="009152F5" w:rsidP="00D527F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หมู่วิชาภาษาอังกฤษ</w:t>
            </w:r>
          </w:p>
        </w:tc>
      </w:tr>
    </w:tbl>
    <w:p w:rsidR="000F3CFD" w:rsidRPr="000A7BA2" w:rsidRDefault="000F3CFD" w:rsidP="003E0AA8">
      <w:pPr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C86059" w:rsidP="00B61A3B">
      <w:pPr>
        <w:pStyle w:val="afb"/>
        <w:numPr>
          <w:ilvl w:val="2"/>
          <w:numId w:val="13"/>
        </w:numPr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การจัดแผน</w:t>
      </w:r>
      <w:r w:rsidR="00EE5417"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4D1D40"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02F2" w:rsidRPr="000A7BA2" w:rsidRDefault="000302F2" w:rsidP="000302F2">
      <w:pPr>
        <w:pStyle w:val="afb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0A7BA2" w:rsidTr="000302F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9A06CB" w:rsidRPr="000A7BA2" w:rsidTr="000302F2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9A06CB" w:rsidRPr="000A7BA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9A06CB" w:rsidRPr="000A7BA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9A06CB" w:rsidRPr="000A7BA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A06CB" w:rsidRPr="000A7BA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90E59" w:rsidRPr="000A7BA2" w:rsidTr="000302F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59" w:rsidRPr="000A7BA2" w:rsidRDefault="00790E59" w:rsidP="00A76F73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9B1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9B1" w:rsidRPr="000A7BA2" w:rsidRDefault="009008FE" w:rsidP="00A76F7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การศึกษาทั่วไป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9B1" w:rsidRPr="000A7BA2" w:rsidRDefault="009008FE" w:rsidP="008309B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7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MGM102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MEC101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หลักเศรษฐศาสตร์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MMK101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หลักการตลาด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MGM103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จริยธรรมทางธุรกิจ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4D686C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3E0AA8" w:rsidRPr="000A7BA2" w:rsidRDefault="003E0AA8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0A7BA2" w:rsidTr="000302F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8F632B" w:rsidRPr="000A7BA2" w:rsidTr="000302F2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008FE" w:rsidRPr="000A7BA2" w:rsidTr="00342D7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shd w:val="clear" w:color="auto" w:fill="auto"/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การศึกษาทั่วไป</w:t>
            </w:r>
          </w:p>
        </w:tc>
        <w:tc>
          <w:tcPr>
            <w:tcW w:w="729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7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B77C43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MAC126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หลักการบัญชี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MBA201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กฎหมายธุรกิจ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MGM204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0302F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4D686C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9008FE" w:rsidRDefault="009008FE"/>
    <w:p w:rsidR="009008FE" w:rsidRDefault="009008FE"/>
    <w:p w:rsidR="009008FE" w:rsidRDefault="009008F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8F632B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008FE" w:rsidRPr="000A7BA2" w:rsidTr="00342D7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shd w:val="clear" w:color="auto" w:fill="auto"/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การศึกษาทั่วไป</w:t>
            </w:r>
          </w:p>
        </w:tc>
        <w:tc>
          <w:tcPr>
            <w:tcW w:w="729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</w:p>
        </w:tc>
      </w:tr>
      <w:tr w:rsidR="007B0F86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MFB101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MHR201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A7B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307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การพัฒนาองค์การ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86" w:rsidRPr="000A7BA2" w:rsidRDefault="007B0F86" w:rsidP="007B0F8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7B0F86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7B0F86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6" w:rsidRPr="000A7BA2" w:rsidRDefault="004D686C" w:rsidP="007B0F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F82132" w:rsidRPr="000A7BA2" w:rsidRDefault="00F8213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0B71A0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2</w:t>
            </w:r>
          </w:p>
        </w:tc>
      </w:tr>
      <w:tr w:rsidR="000B71A0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008FE" w:rsidRPr="000A7BA2" w:rsidTr="00342D7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shd w:val="clear" w:color="auto" w:fill="auto"/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การศึกษาทั่วไป</w:t>
            </w:r>
          </w:p>
        </w:tc>
        <w:tc>
          <w:tcPr>
            <w:tcW w:w="729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VLE206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MAC122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SMS104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สถิติธุรกิจ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การจัดการต่างวัฒนธรรม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9C" w:rsidRPr="000A7BA2" w:rsidTr="0053399C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MGM206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การประกอบการธุรกิจชุมชน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4D686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832BD3" w:rsidRPr="000A7BA2" w:rsidRDefault="00832BD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1</w:t>
            </w:r>
          </w:p>
        </w:tc>
      </w:tr>
      <w:tr w:rsidR="008F632B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008FE" w:rsidRPr="000A7BA2" w:rsidTr="00342D7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shd w:val="clear" w:color="auto" w:fill="auto"/>
          </w:tcPr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การศึกษาทั่วไป</w:t>
            </w:r>
          </w:p>
        </w:tc>
        <w:tc>
          <w:tcPr>
            <w:tcW w:w="729" w:type="pct"/>
            <w:shd w:val="clear" w:color="auto" w:fill="auto"/>
          </w:tcPr>
          <w:p w:rsidR="009008FE" w:rsidRPr="000A7BA2" w:rsidRDefault="009008FE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MFB203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การภาษีอากรธุรกิจ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MBC10</w:t>
            </w:r>
            <w:r w:rsidR="002F40C2"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การใช้โปรแกรมสำเร็จรูปในงานธุรกิจ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การวางแผนและการบริหารโครงการ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การจัดการธุรกิจแฟรนไชส์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53399C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2BD3" w:rsidRPr="000A7BA2" w:rsidTr="0053399C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9008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008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832B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</w:t>
            </w:r>
            <w:r w:rsidR="00832BD3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ไมซ์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4D686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4D686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B3606F" w:rsidRDefault="00B3606F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8FE" w:rsidRDefault="009008F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8FE" w:rsidRDefault="009008F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8FE" w:rsidRDefault="009008F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8FE" w:rsidRPr="000A7BA2" w:rsidRDefault="009008FE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0B71A0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0B71A0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การบริหารการผลิต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MGM306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การจัดการเชิงกลยุทธ์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MGM309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การจัดการคุณภา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MGM401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ธุรกิจระหว่างประเทศ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MGM211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การจัดการสภาพแวดล้อมทางธุรกิจ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53399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9C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53399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C" w:rsidRPr="000A7BA2" w:rsidRDefault="004D686C" w:rsidP="005339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4F4ABF" w:rsidRPr="000A7BA2" w:rsidRDefault="004F4ABF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8F632B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8F632B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0A7BA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93D8E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8E" w:rsidRPr="000A7BA2" w:rsidRDefault="00A93D8E" w:rsidP="00A9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8E" w:rsidRPr="000A7BA2" w:rsidRDefault="00A93D8E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8E" w:rsidRPr="000A7BA2" w:rsidRDefault="00A93D8E" w:rsidP="00A9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สัมมนาปัญหาการจัดการ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8E" w:rsidRPr="000A7BA2" w:rsidRDefault="00A93D8E" w:rsidP="00A93D8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93D8E" w:rsidRPr="000A7BA2" w:rsidTr="00A93D8E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E" w:rsidRPr="000A7BA2" w:rsidRDefault="00A93D8E" w:rsidP="00A93D8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E" w:rsidRPr="000A7BA2" w:rsidRDefault="00A93D8E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MGM403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E" w:rsidRPr="000A7BA2" w:rsidRDefault="00A93D8E" w:rsidP="00A9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วิธีวิจัยทางธุรกิจ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E" w:rsidRPr="000A7BA2" w:rsidRDefault="00A93D8E" w:rsidP="00A93D8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D686C" w:rsidRPr="000A7BA2" w:rsidTr="00A93D8E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การเจรจาต่อรองทางธุรกิจ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D686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9008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</w:t>
            </w:r>
            <w:r w:rsidR="009008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315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9D712E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การจัดการธุรกิจสมัยใหม่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D686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Default="004D686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  <w:p w:rsidR="009008FE" w:rsidRDefault="009008FE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9008FE" w:rsidRPr="000A7BA2" w:rsidRDefault="009008FE" w:rsidP="007825A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การเตรียมสหกิจศึกษาวิชาชีพการจัดการทั่วไป</w:t>
            </w:r>
          </w:p>
          <w:p w:rsidR="009008FE" w:rsidRPr="000A7BA2" w:rsidRDefault="009008FE" w:rsidP="004D686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การเตรียมฝึกประสบการณ์วิชาชีพการจัดการทั่วไป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Default="004D686C" w:rsidP="004D68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  <w:p w:rsidR="009008FE" w:rsidRDefault="009008FE" w:rsidP="004D68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08FE" w:rsidRDefault="009008FE" w:rsidP="004D68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D686C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</w:tbl>
    <w:p w:rsidR="00C41568" w:rsidRPr="000A7BA2" w:rsidRDefault="00C41568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0B71A0" w:rsidRPr="000A7BA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0B71A0" w:rsidRPr="000A7BA2" w:rsidTr="0099541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0A7BA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D686C" w:rsidRPr="000A7BA2" w:rsidTr="0099541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 w:rsidR="009008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008FE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Default="004D686C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  <w:p w:rsidR="009008FE" w:rsidRDefault="009008FE" w:rsidP="00A124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9008FE" w:rsidRPr="000A7BA2" w:rsidRDefault="009008FE" w:rsidP="007825A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สหกิจศึกษาวิชาชีพการจัดการทั่วไป</w:t>
            </w:r>
          </w:p>
          <w:p w:rsidR="009008FE" w:rsidRDefault="009008FE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08FE" w:rsidRPr="000A7BA2" w:rsidRDefault="009008FE" w:rsidP="009008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การฝึกประสบการณ์วิชาชีพการจัดการทั่วไป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4D686C" w:rsidRPr="000A7BA2" w:rsidTr="0099541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686C" w:rsidRPr="000A7BA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C" w:rsidRPr="000A7BA2" w:rsidRDefault="004D686C" w:rsidP="004D68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790E59" w:rsidRPr="000A7BA2" w:rsidRDefault="00790E59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8FE" w:rsidRDefault="009008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0A7BA2" w:rsidRDefault="00EE5417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3.1.5</w:t>
      </w:r>
      <w:r w:rsidR="00995415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DF4F49" w:rsidRPr="000A7BA2" w:rsidTr="00AF792D">
        <w:trPr>
          <w:tblHeader/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MAC122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Accounting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DF4F49" w:rsidRPr="0053645E" w:rsidRDefault="00DF4F49" w:rsidP="004B7B5E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77C43"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MAC126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หลักการบัญชี และ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MFB101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การเงินธุรกิจ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ศึกษาเกี่ยวกับการพัฒนาและวิเคราะห์ข้อมูลทางการบัญชี เพื่อนำไปใช้ใน</w:t>
            </w:r>
            <w:r w:rsidRPr="000A7B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การวางแผนการควบคุมและการตัดสินใจ โดยศึกษาเกี่ยวกับการบัญชีต้นทุนรวม และ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การบัญชีต้นทุนผันแปร การวิเคราะห์ความสัมพันธ์ระหว่างปริมาณต้นทุน ปริมาณกำไร การวิเคราะห์ต้นทุนภาษี และข้อจำกัดของข้อมูลต่างๆ การจัดทำงบประมาณ งบแสดงการเปลี่ยนแปลงทางการเงิน และงบกระแสเงินสด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MAC126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หลักการบัญชี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Principles of Accounting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ความรู้ทั่วไปเกี่ยวกับการบัญชี สมการบัญชี ความหมายและการจำแนกประเภทของสินทรัพย์ หนี้สิน ส่วนของเจ้าของ รายได้ และค่าใช้จ่าย เอกสารประกอบการบันทึกบัญชี การบันทึกรายการในสมุดรายการขั้นต้น การบันทึกในสมุดบัญชีแยกประเภท งบทดลอง รายการปรับปรุง การจัดทำงบการเงินสำหรับกิจการให้บริการ กิจการซื้อขายสินค้า และกิจการอุตสาหกรรม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MBA201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Laws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4B7B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ศึกษาหลักกฎหมายทั่วไป ที่ใช้กับองค์กรธุรกิจ กฎหมายที่เกี่ยวข้องกับการควบคุมธุรกิจ ว่าด้วย นิติกรรม สัญญา หนี้ และเอกเทศสัญญา กฎหมายว่าด้วยหลักประกันสินเชื่อ กฎหมายเกี่ยวกับการส่งเสริมการลงทุน การคุ้มครองของผู้บริโภคและป้องกันการค้าที่ไม่เป็นธรรม กฎหมายเกี่ยวกับการฟื้นฟูกิจการ การระงับข้อพิพาททางธุรกิจ</w:t>
            </w:r>
            <w:r w:rsidR="00EC574B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กฎหมายธุรกรรมทางอิเล็กทรอนิกส์ และกฎหมายทรัพย์สินทางปัญญา</w:t>
            </w:r>
          </w:p>
          <w:p w:rsidR="003400D3" w:rsidRPr="000A7BA2" w:rsidRDefault="003400D3" w:rsidP="004B7B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MBC101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Information System</w:t>
            </w:r>
            <w:r w:rsidR="00536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Default="00DF4F49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พื้นฐานของระบบสารสนเทศและโครงสร้างพื้นฐาน องค์การและการจัดการ บทบาทของระบบสารสนเทศในองค์การ การบูรณาการระบบสารสนเทศ กลยุทธ์การนำระบบสารสนเท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เพื่อใช้ปรับเปลี่ยนองค์กรและการพัฒนาระบบสารสนเทศ การบริหารทรัพย์สินระบบสารสนเทศ ระบบสนับสนุนการตัดสินใจ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คลังข้อมูลและเหมืองข้อมูล</w:t>
            </w:r>
          </w:p>
          <w:p w:rsidR="0053645E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3645E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3645E" w:rsidRPr="000A7BA2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MBC103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การใช้โปรแกรมสำเร็จรูปในงานธุรกิจ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6D3A5C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 Applications in Business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ศึกษาการทำงานของคอมพิวเตอร์ องค์ประกอบของคอมพิวเตอร์ วิธีการบำรุงรักษาคอมพิวเตอร์ รวมถึงสามารถแก้ปัญหาที่เกิดขึ้นกับคอมพิวเตอร์ ฝึกปฏิบัติการใช้งานคอมพิวเตอร์และประยุกต์ใช้โปรแกรมสำเร็จรูปที่ใช้ในสำนักงาน ได้แก่ โปรแกรมประมวลผลคำ โปรแกรมตารางคำนวณ โปรแกรมการนำเสนอและเรียนรู้การใช้งานโปรแกรมอื่นที่เกี่ยวข้องกับงานเอกสารธุรกิจ อีกทั้งการนำเทคโนโลยีอินเตอร์เน็ตไปใช้ในงานทางธุรกิจ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MEC101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หลักเศรษฐศาสตร์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Principles of Economics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ศึกษาถึงมูลค่า ราคา การจัดสรรทรัพยากร พฤติกรรมผู้บริโภค อุปสงค์ อุปทาน ปัจจัยการผลิต </w:t>
            </w:r>
            <w:r w:rsidR="00F1252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โครงสร้างการตลาดแบบต่าง ๆ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การแข่งขัน การค้าระหว่างประเทศ รายได้ประชาชาติ บทบาทของรัฐบาล ความสัมพันธ์ทางเศรษฐกิจระหว่างประเทศ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MEC302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การวิเคราะห์เชิงปริมาณ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Quantitative Analysis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ศึกษาถึงกระบวนการตัดสินใจ และประโยชน์ของการใช้เทคนิคทางคณิตศาสตร์เชิงปริมาณ เพื่อช่วยในการตัดสินใจ ได้แก่ความน่าจะเป็น แผนภูมิเพื่อการตัดสินใจ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(Decision Trees)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ตัวแบบเชิงสินค้าคงคลัง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(Inventory Model)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โปรแกรมเชิงเส้นตรง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(Linear Programming)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เทคนิคการประเมินผลและการตรวจสอบโครงการ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(PERT/CPM)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ตัวแบบของมาร์กอฟ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(Markov Model)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ทฤษฎีเกม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(Game Theory)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แถวรอคอย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(Queuing)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และการจำลองเหตุการณ์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(Simulation)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เงินทุนแบบพื้นฐาน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(Simple Capital Structure)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และโครงสร้างเงินทุนแบบซับซ้อน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(Complex Capital Structure)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MFB101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45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Finance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77C43"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MAC126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หลักการบัญชี</w:t>
            </w:r>
          </w:p>
        </w:tc>
        <w:tc>
          <w:tcPr>
            <w:tcW w:w="645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ขอบเขต ลักษณะ บทบาทและหน้าที่ของฝ่ายการเงินในธุรกิจ ตลอดจนเป้าหมายและความสำคัญของการเงินธุรกิจ การวิเคราะห์ทางการเงิน   หลักการเบื้องต้นในการจัดสรรเงินทุนภายในธุรกิจ การจัดสรรเงินทุนมาเพื่อใช้ในการดำเนินธุรกิจ   การวางแผนการเงินที่เกี่ยวกับการเริ่มลงทุนกิจการ การเพิ่มทุน การขายกิจการ การควบคุมทางการเงิน นโยบายการจัดสรรกำไรและเงินปันผล</w:t>
            </w:r>
          </w:p>
          <w:p w:rsidR="0053645E" w:rsidRDefault="0053645E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3645E" w:rsidRPr="000A7BA2" w:rsidRDefault="0053645E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MFB203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การภาษีอากรธุรกิจ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Taxation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นโยบายภาษีอากร วิธีการประเมินภาษีอากรต่างๆ หลักเกณฑ์ในการจัดเก็บ และรายละเอียดในการ</w:t>
            </w:r>
            <w:r w:rsidRPr="000A7B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ปฏิบัติเกี่ยวกับการภาษีอากรทางด้านสรรพากร สรรพสามิต และศุลกากร คำนวณภาษี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การยื่นแบบรายการ และการเสียภาษีทางธุรกิจ การอุทธรณ์ต่อพนักงานเจ้าหน้าที่ในเรื่องภาษีอากรแต่ละประเภท ปัญหาต่างๆ ในเรื่องภาษีอากรธุรกิจ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MGM102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Organization</w:t>
            </w:r>
            <w:r w:rsid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and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รูปแบบ แนวคิด และ</w:t>
            </w:r>
            <w:r w:rsidR="006D5979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EC574B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C574B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เกี่ยวกับองค์การ หลักและวิธีการจัดองค์การ การกำหนดอำนาจหน้าที่ในองค์การ หลักการและหน้าที่ของการจัดการ การวางแผน การจัดองค์การ ภาวะผู้นำและการจูงใจ การติดตามและควบคุม พฤติกรรมองค์การ  และการบริหารการเปลี่ยนแปลง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MGM103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จริยธรรมทางธุรกิจ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Ethics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4B7B5E" w:rsidRPr="000A7BA2" w:rsidRDefault="00DF4F49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แนวคิด และความสำคัญของจริยธรรม </w:t>
            </w:r>
            <w:r w:rsidR="006D59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ทฤษฎี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ที่เกี่ยวข้องและการประยุกต์ใช้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จริยธรรมในการดำเนินธุรกิจ ธุรก</w:t>
            </w:r>
            <w:r w:rsidR="00EC574B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ิจกับความรับผิดชอบต่อสังคมส่วนร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วมและสิ่งแวดล้อม 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แนวคิดในการตัดสินใจทางธุรกิจบนพื้นฐานของจริยธรรม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Entrepreneurship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บทบาท ประเภท และคุณลักษณะพิเศษของผู้ประกอบการ การ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ค้นหาโอกาสทางธุรกิจ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แนวทางการจัดตั้งธุรกิจ การบริหารการผลิต การบริหารเงินทุน การจัดการทางการเงิน การจัดรูปแบบองค์กร โดยมีการสอดแทรกจริยธรรม จรรยาบรรณของนักธุรกิจ และการเสริมสร้างความคิดสร้างสรรค์เพื่อเกิดความคิดริเริ่มของตนเอง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MGM203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Small and Medium Enterprise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แนวคิด และบทบาทของวิสาหกิจขนาดกลางและขนาดย่อม รูปแบบของการเป็นเจ้าของ การจัดทำแผนธุรกิจ การเลือกทำเลที่ตั้งของธุรกิจ หลักการบริหารธุรกิจขนาดกลางและขนาดย่อม ได้แก่ การตลาด การผลิต การเงินและบัญชี การบริหารงานบุคคล แนวโน้มและบทบาทของธุรกิจขนาดกลางและขนาดย่อมในประเทศไทย แนวทางการแก้ไขเพื่อให้ธุรกิจสามารถดำเนินการได้อย่างมีประสิทธิภาพ 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MGM204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Office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AF73D1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ศึกษาความรู้ความเข้าใจในการดำเนินงานของสำนักงานในองค์การธุรกิจและราชการ  บทบาทของการจัดสำนักงาน  งานสารบรรณ  งานพัสดุ  การวางแผนผัง  และระเบียบวิธีปฏิบัติของงานสำนักงาน  การจัดสถานที่ทำงาน การอำนวยการพนักงาน การควบคุมงานที่มีประสิทธิภาพ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205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การจัดการธุรกิจแฟรนไชส์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Franchise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EC574B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ความหมายและลักษณะของธุรกิจแฟรนไชส์  ประเภทของธุรกิจแฟรนไชส์  ข้อดีและข้อเสียของการทำธุรกิจแฟรนไชส์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กฎเกณฑ์  เงื่อนไข  การตลาดและการจัดการ  การจัดหาเงินทุนสำหรับการทำธุรกิจ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การวิเคราะห์ความเป็นไปได้ในการทำธุรกิจ การติดต่อและกระบวนการในการสร้างสรรค์โอกาสทางธุรกิจโดยผ่านระบบแฟรนไชส์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MGM206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การประกอบการธุรกิจชุมชน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Community Business </w:t>
            </w:r>
            <w:r w:rsidR="00EA497F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Operation</w:t>
            </w:r>
            <w:r w:rsid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 ความสำคัญ  ความเป็นมา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บทบาทของธุรกิจชุมชน องค์ประกอบที่ใช้ในการประกอบการธุรกิจชุมชน  ได้แก่  การจัดการ  การบริหารทรัพยากรบุคคล  การตลาด การเงิน  การบัญชี  และปัจจัยที่มีผลต่อความสำเร็จของผู้ประกอบการธุรกิจชุมชน บนพื้นฐาน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ภูมิปัญญาของชุมชนตามแนวทางทฤษฎีเศรษฐกิจพอเพียง ปัญหา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และแนวทางแก้ปัญหาของธุรกิจชุมชน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ตลอดจนจรรยาบรรณของผู้ประกอบการธุรกิจที่มีต่อชุมชนและต่อสังคม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MGM207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การประกันภัย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Insurance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EC574B" w:rsidP="00AF792D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ความหมาย ความสำคัญ 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ลักษณะของการเสี่ยงภัยของธุรกิจ ประเภทการเสี่ยงภัย ลักษณะการประกันภัย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การจัดการความเสี่ยง 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ขอบเขตของการดำเนินงานของกิจการประกันภัย ประโยชน์ของการประกันภัยในทางเศรษฐกิจ สังคม  การปฏิบัติการประกันภัยรูปแบบต่าง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สถาบันการประกันภัยในประเทศไทย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การจัดการคลังสินค้า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Warehousing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EC574B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ความหมาย ความสำคัญ 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หลักในการจัดการคลังสินค้า  ประเภทของคลังสินค้า  การเลือกสถานที่ตั้ง การจัดองค์การ และการบริหารงานกิจการคลังสินค้า  หลักในการดูแลรักษาสินค้า การขนส่ง  กฎหมาย ระเบียบ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ข้อบังคับเกี่ยวกับการคลังสินค้า  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209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การควบคุมคุณภาพ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Quality Control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EC574B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หลักการและวิธีปฏิบัติในการควบคุมคุณภาพในการผลิตสินค้าและบริการ โดยเน้นให้เห็นวิธีปฏิบัติในกิจการลักษณะต่าง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เทคนิคและเครื่องมือที่นำมาใช้ในการควบคุมคุณภาพของการผลิตสินค้าและบริการ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MGM211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การจัดการสภาพแวดล้อมทางธุรกิจ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Environment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4B7B5E" w:rsidRPr="000A7BA2" w:rsidRDefault="00DF4F49" w:rsidP="00EC574B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การวิเคราะห์สภาพแวดล้อมของธุรกิจทั้งภายในและภายนอก เครื่องมือที่ใช้ในการวิเคราะห์ผลกระทบของสภาพแวดล้อมที่มีต่อการดำเนินธุรกิจทั้งทางตรงและทางอ้อม การปรับเปลี่ยนการดำเนินธุรกิจให้เหมาะสมกับสภาพแวดล้อมที่เปลี่ยนแปลงไป เพื่อให้การดำเนินธุรกิจมีประสิทธิภาพและประสิทธิผล 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การจัดการคุณภาพ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Quality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574B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ความหมาย แนวคิดเกี่ยวกับการจัดการคุณภาพ เครื่องมือและเทคนิคที่ใช้ในการควบคุมคุณภาพและพัฒนาคุณภาพ </w:t>
            </w:r>
            <w:r w:rsidR="00EC574B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การควบคุมคุณภาพโดยรวม เครื่องมือ 7 ประการในการควบคุมคุณภาพ กิจกรรม 5 ส ซิกส์ซิกม่า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(Six Sigma)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การผลิตแบบทันเวลา และมาตรฐาน</w:t>
            </w:r>
            <w:r w:rsidR="00EC574B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การวางแผนและการบริหารโครงการ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Planning and Project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63F1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AF792D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ลักษณะและความหมายของการวางแผน กระบวนการในการวางแผน ประเภทของแผน ข้อดีและข้อจำกัดของการวางแผน บุคคลที่เกี่ยวข้องกับการวางแผน ลักษณะของแผนที่ดี การวิเคราะห์สภาพแวดล้อม</w:t>
            </w:r>
            <w:r w:rsidRPr="000A7BA2">
              <w:rPr>
                <w:rFonts w:ascii="TH SarabunPSK" w:eastAsia="Times New Roman" w:hAnsi="TH SarabunPSK" w:cs="TH SarabunPSK"/>
                <w:spacing w:val="8"/>
                <w:sz w:val="32"/>
                <w:szCs w:val="32"/>
                <w:cs/>
              </w:rPr>
              <w:t xml:space="preserve"> การกำหนดโครงการ การวางแผนโครงการ การปฏิบัติงานโครงการ </w:t>
            </w:r>
            <w:r w:rsidR="00EA63F1" w:rsidRPr="000A7BA2">
              <w:rPr>
                <w:rFonts w:ascii="TH SarabunPSK" w:eastAsia="Times New Roman" w:hAnsi="TH SarabunPSK" w:cs="TH SarabunPSK" w:hint="cs"/>
                <w:spacing w:val="8"/>
                <w:sz w:val="32"/>
                <w:szCs w:val="32"/>
                <w:cs/>
              </w:rPr>
              <w:t xml:space="preserve">การบริหารทีมงานโครงการ </w:t>
            </w:r>
            <w:r w:rsidRPr="000A7BA2">
              <w:rPr>
                <w:rFonts w:ascii="TH SarabunPSK" w:eastAsia="Times New Roman" w:hAnsi="TH SarabunPSK" w:cs="TH SarabunPSK"/>
                <w:spacing w:val="8"/>
                <w:sz w:val="32"/>
                <w:szCs w:val="32"/>
                <w:cs/>
              </w:rPr>
              <w:t>การยุติโครงการ การติดตามและควบคุมโครงการ และการประเมินผลโครงการ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การบริหารการผลิต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Production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CC5" w:rsidRPr="000A7BA2" w:rsidTr="00AF792D">
        <w:trPr>
          <w:jc w:val="center"/>
        </w:trPr>
        <w:tc>
          <w:tcPr>
            <w:tcW w:w="5000" w:type="pct"/>
            <w:gridSpan w:val="3"/>
          </w:tcPr>
          <w:p w:rsidR="00EA63F1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ลักษณะและความสำคัญของการผลิต ปัจจัยเกี่ยวกับการตัดสินใจผลิต 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การวางแผนการผลิต กระบวนการผลิต ระบบการผลิต การจัดองค์การเพื่อการผลิต กำลังการผลิต การเลือกสถานที่ตั้งโรงงาน การวางผังโรงงาน การพยากรณ์การผลิต การจัดการสินค้าคงเหลือ 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การวางแผนการผลิตแบบไม่ต่อเนื่อง การควบคุมคุณภาพ การปรับปรุงกระบวนการผลิต และระบบการบำรุงรักษา </w:t>
            </w:r>
          </w:p>
        </w:tc>
      </w:tr>
      <w:tr w:rsidR="00E97D94" w:rsidRPr="000A7BA2" w:rsidTr="00AF792D">
        <w:trPr>
          <w:jc w:val="center"/>
        </w:trPr>
        <w:tc>
          <w:tcPr>
            <w:tcW w:w="872" w:type="pct"/>
          </w:tcPr>
          <w:p w:rsidR="00E97D94" w:rsidRPr="000A7BA2" w:rsidRDefault="00E97D94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E97D94" w:rsidRPr="000A7BA2" w:rsidRDefault="00E97D94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E97D94" w:rsidRPr="000A7BA2" w:rsidRDefault="00E97D94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MGM304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การวางแผนและการควบคุมการผลิต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Production Planning and Control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DF4F49" w:rsidRPr="0053645E" w:rsidRDefault="00DF4F49" w:rsidP="00C06BF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MGM303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การบริหารการผลิต และ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SMS104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สถิติธุรกิจ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ระบบการผลิต การพยากรณ์ความต้องการ การกำหนดปัจจัยการผลิต 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การวางแผนกำลังการผลิต  การวางแผนและควบคุมวัตถุดิบและสินค้า การกำหนดการผลิตและ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การส่งงาน  การควบคุมต้นทุนการผลิตและการออกแบบระบบควบคุมการผลิตสำหรับระบบการผลิตแบบต่าง</w:t>
            </w:r>
            <w:r w:rsidR="00AF73D1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305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การวางแผนและการควบคุมการจัดการ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Management Planning and Control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กระบวนการในการวางแผนและควบคุมความสัมพันธ์ระหว่างการวางแผน และการควบคุม การวิเคราะห์สภาพแวดล้อมเพื่อกำหนดวัตถุประสงค์และนโยบายของธุรกิจ กระบวนการตัดสินใจ</w:t>
            </w:r>
            <w:r w:rsidR="006D3A5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และการควบคุม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แนวความคิดใหม่</w:t>
            </w:r>
            <w:r w:rsidR="006D3A5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เกี่ยวกับการวางแผนและควบคุม</w:t>
            </w:r>
            <w:r w:rsidR="006D3A5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0E36B3" w:rsidRPr="000A7BA2" w:rsidRDefault="000E36B3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MGM306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การจัดการเชิงกลยุทธ์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Strategic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DF4F49" w:rsidRPr="0053645E" w:rsidRDefault="00DF4F49" w:rsidP="00C06BF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AF792D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หลักการ ความสำคัญของกลยุทธ์ เทคนิคในการวิเคราะห์สภาวะแวดล้อมทั้งภายในและภายนอก ประเภทของกลยุทธ์</w:t>
            </w:r>
            <w:r w:rsidR="006D3A5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การกำหนดกลยุทธ์ การ</w:t>
            </w:r>
            <w:r w:rsidR="006D3A5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กลยุทธ์ไปปฏิบัติ การควบคุมและการประเมินผลเชิงกลยุทธ์ 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307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การพัฒนาองค์การ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Organization Development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6D3A5C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แนวคิดทฤษฎีของการพัฒนาองค์การ ความสำคัญของกระบวนการพัฒนาองค์การ ตัวแปรเชิงพฤติกรรมที่สำคัญในการพัฒนาองค์การ ผู้นำการเปลี่ยนแปลงกับการพัฒนาองค์การ การต่อต้านการเปลี่ยนแปลงในองค์การ การบริหารความขัดแย้งในการพัฒนาองค์การ การประเมินผลการพัฒนาองค์การ </w:t>
            </w:r>
            <w:r w:rsidR="006D3A5C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เทคนิคการพัฒนาองค์การให้มีความสอดคล้องกับสภาพแวดล้อมที่มีการเปลี่ยนแปลง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MGM309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 and Change Management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423C95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 </w:t>
            </w:r>
            <w:r w:rsidR="00423C95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ประเภทของนวัตกรรม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และทฤษฎีของการจัดการนวัตกรรม กระบวนการของการขับเคลื่อนสู่นวัตกรรมขององค์การ สนับสนุนนวัตกรรมให้คงอยู่กับองค์การ เน้นเครือข่ายนวัตกรรม โดยใช้พื้นฐานของความคิดสร้างสรรค์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การวิเคราะห์องค์การแบบสร้างสรรค์ </w:t>
            </w:r>
            <w:r w:rsidR="00423C95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การเชื่อมโยงนวัตกรรมสู่องค์กรภายนอก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รวมถึงการบริหารทรัพย์สินทางปัญญา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310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การเจรจาต่อรองทางธุรกิจ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Negotiation</w:t>
            </w:r>
            <w:r w:rsid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Pr="000A7BA2" w:rsidRDefault="00DF4F49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แนวคิดของการเจรจาต่อรอง หลักเกณฑ์ องค์ประกอบที่สำคัญในการเจรจาต่อรอง ศิลปะการเจรจาต่อรอง กลยุทธ์และการประเมินกลยุทธ์ในการเจรจาต่อรอง ตลอดจนปัญหาและอุปสรรคในการเจรจาต่อรอง</w:t>
            </w:r>
          </w:p>
        </w:tc>
      </w:tr>
      <w:tr w:rsidR="00AF792D" w:rsidRPr="000A7BA2" w:rsidTr="00AF792D">
        <w:trPr>
          <w:jc w:val="center"/>
        </w:trPr>
        <w:tc>
          <w:tcPr>
            <w:tcW w:w="872" w:type="pct"/>
          </w:tcPr>
          <w:p w:rsidR="00AF792D" w:rsidRPr="000A7BA2" w:rsidRDefault="00AF792D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AF792D" w:rsidRPr="000A7BA2" w:rsidRDefault="00AF792D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AF792D" w:rsidRPr="000A7BA2" w:rsidRDefault="00AF792D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4C1" w:rsidRPr="000A7BA2" w:rsidTr="00AF792D">
        <w:trPr>
          <w:jc w:val="center"/>
        </w:trPr>
        <w:tc>
          <w:tcPr>
            <w:tcW w:w="872" w:type="pct"/>
          </w:tcPr>
          <w:p w:rsidR="00E454C1" w:rsidRPr="000A7BA2" w:rsidRDefault="00E454C1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MGM311</w:t>
            </w:r>
          </w:p>
        </w:tc>
        <w:tc>
          <w:tcPr>
            <w:tcW w:w="3483" w:type="pct"/>
          </w:tcPr>
          <w:p w:rsidR="00E454C1" w:rsidRPr="000A7BA2" w:rsidRDefault="00E454C1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การจัดการการเปลี่ยนแปลงแบบมีส่วนร่วม</w:t>
            </w:r>
          </w:p>
        </w:tc>
        <w:tc>
          <w:tcPr>
            <w:tcW w:w="645" w:type="pct"/>
          </w:tcPr>
          <w:p w:rsidR="00E454C1" w:rsidRPr="000A7BA2" w:rsidRDefault="00E454C1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E454C1" w:rsidRPr="000A7BA2" w:rsidTr="00AF792D">
        <w:trPr>
          <w:jc w:val="center"/>
        </w:trPr>
        <w:tc>
          <w:tcPr>
            <w:tcW w:w="872" w:type="pct"/>
          </w:tcPr>
          <w:p w:rsidR="00E454C1" w:rsidRPr="000A7BA2" w:rsidRDefault="00E454C1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E454C1" w:rsidRPr="000A7BA2" w:rsidRDefault="00E454C1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Change </w:t>
            </w:r>
            <w:r w:rsidR="00536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anagement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Participation</w:t>
            </w:r>
          </w:p>
        </w:tc>
        <w:tc>
          <w:tcPr>
            <w:tcW w:w="645" w:type="pct"/>
          </w:tcPr>
          <w:p w:rsidR="00E454C1" w:rsidRPr="000A7BA2" w:rsidRDefault="00E454C1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4C1" w:rsidRPr="000A7BA2" w:rsidTr="00AF792D">
        <w:trPr>
          <w:jc w:val="center"/>
        </w:trPr>
        <w:tc>
          <w:tcPr>
            <w:tcW w:w="5000" w:type="pct"/>
            <w:gridSpan w:val="3"/>
          </w:tcPr>
          <w:p w:rsidR="00E454C1" w:rsidRPr="000A7BA2" w:rsidRDefault="00E454C1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กระบวนการ เครื่องมือ และเทคนิคในการจัดการการเปลี่ยนแปลงในองค์การ การสร้างเครือข่ายปัจจัยที่ส่งผลต่อการสนับสนุนและต่อต้านการเปลี่ยนแปลง กลไกในการจัดการการต่อต้านการเปลี่ยนแปลง โดยการศึกษาจะมุ่งเน้นทั้งในระดับปัจเจกบุคคล กลุ่มทีมงาน และองค์การ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เพื่อบรรลุวัตถุประสงค์ร่วมกัน โดยการประสานงานระหว่างบุคคลหรือองค์การ </w:t>
            </w:r>
            <w:r w:rsidR="00536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ทั้งภาครัฐและเอกชน ในรูปของคณะกรรมการ ศูนย์ประสานงาน ที่อาศัยความผูกพันบนพื้นฐานของทุนทางสังคม กับการแลกเปลี่ยนข้อมูลข่าวสารร่วมกัน</w:t>
            </w:r>
          </w:p>
        </w:tc>
      </w:tr>
      <w:tr w:rsidR="00E454C1" w:rsidRPr="000A7BA2" w:rsidTr="00AF792D">
        <w:trPr>
          <w:jc w:val="center"/>
        </w:trPr>
        <w:tc>
          <w:tcPr>
            <w:tcW w:w="872" w:type="pct"/>
          </w:tcPr>
          <w:p w:rsidR="00E454C1" w:rsidRPr="000A7BA2" w:rsidRDefault="00E454C1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E454C1" w:rsidRPr="000A7BA2" w:rsidRDefault="00E454C1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E454C1" w:rsidRPr="000A7BA2" w:rsidRDefault="00E454C1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211FB" w:rsidRPr="000A7BA2" w:rsidTr="00AF792D">
        <w:trPr>
          <w:jc w:val="center"/>
        </w:trPr>
        <w:tc>
          <w:tcPr>
            <w:tcW w:w="872" w:type="pct"/>
          </w:tcPr>
          <w:p w:rsidR="005211FB" w:rsidRPr="000A7BA2" w:rsidRDefault="005211FB" w:rsidP="0052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83" w:type="pct"/>
          </w:tcPr>
          <w:p w:rsidR="005211FB" w:rsidRPr="000A7BA2" w:rsidRDefault="005211FB" w:rsidP="0052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จัดการความขัดแย้ง</w:t>
            </w:r>
          </w:p>
        </w:tc>
        <w:tc>
          <w:tcPr>
            <w:tcW w:w="645" w:type="pct"/>
          </w:tcPr>
          <w:p w:rsidR="005211FB" w:rsidRPr="000A7BA2" w:rsidRDefault="005211FB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211FB" w:rsidRPr="000A7BA2" w:rsidTr="00AF792D">
        <w:trPr>
          <w:jc w:val="center"/>
        </w:trPr>
        <w:tc>
          <w:tcPr>
            <w:tcW w:w="872" w:type="pct"/>
          </w:tcPr>
          <w:p w:rsidR="005211FB" w:rsidRPr="000A7BA2" w:rsidRDefault="005211FB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211FB" w:rsidRPr="000A7BA2" w:rsidRDefault="005211FB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Conflict Management</w:t>
            </w:r>
          </w:p>
        </w:tc>
        <w:tc>
          <w:tcPr>
            <w:tcW w:w="645" w:type="pct"/>
          </w:tcPr>
          <w:p w:rsidR="005211FB" w:rsidRPr="000A7BA2" w:rsidRDefault="005211FB" w:rsidP="009D712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11FB" w:rsidRPr="000A7BA2" w:rsidTr="00AF792D">
        <w:trPr>
          <w:jc w:val="center"/>
        </w:trPr>
        <w:tc>
          <w:tcPr>
            <w:tcW w:w="5000" w:type="pct"/>
            <w:gridSpan w:val="3"/>
          </w:tcPr>
          <w:p w:rsidR="005211FB" w:rsidRPr="000A7BA2" w:rsidRDefault="005211FB" w:rsidP="005211FB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ทฤษฎีเกี่ยวกับความขัดแย้ง การจัดการความขัดแย้ง ความเป็นผู้นำในการจัดการความขัดแย้ง และนำเทคนิควิธีการ มาใช้ในการจัดการความขัดแย้งที่เกิดขึ้นในองค์การ เพื่อให้องค์การมีประสิทธิภาพยิ่งขึ้น</w:t>
            </w:r>
          </w:p>
        </w:tc>
      </w:tr>
      <w:tr w:rsidR="005211FB" w:rsidRPr="000A7BA2" w:rsidTr="00AF792D">
        <w:trPr>
          <w:jc w:val="center"/>
        </w:trPr>
        <w:tc>
          <w:tcPr>
            <w:tcW w:w="872" w:type="pct"/>
          </w:tcPr>
          <w:p w:rsidR="005211FB" w:rsidRPr="000A7BA2" w:rsidRDefault="005211FB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211FB" w:rsidRPr="000A7BA2" w:rsidRDefault="005211FB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5211FB" w:rsidRPr="000A7BA2" w:rsidRDefault="005211FB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="00E454C1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การจัดการธุรกิจอิเล็กทรอนิกส์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E-Business Management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53645E" w:rsidTr="00AF792D">
        <w:trPr>
          <w:jc w:val="center"/>
        </w:trPr>
        <w:tc>
          <w:tcPr>
            <w:tcW w:w="872" w:type="pct"/>
          </w:tcPr>
          <w:p w:rsidR="00F6403F" w:rsidRPr="0053645E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F6403F" w:rsidRPr="0053645E" w:rsidRDefault="00F6403F" w:rsidP="009D712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F6403F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Default="00F6403F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ลักษณะของธุรกิจอิเล็กทรอนิกส์ ระบบเครือข่าย องค์ประกอบพื้นฐาน โปรแกรมประยุกต์ต่างๆ ที่ใช้ในระบบธุรกิจอิเล็กทรอนิกส์ ประเด็นทางกฎหมาย จริยธรรมที่เกี่ยวข้องกับความปลอดภัยของระบบธุรกิจอิเล็กทรอนิกส์ การวางแผนกลยุทธ์ทางด้านการตลาดของระบบเครือข่าย ตลอดจนการบริหารงานด้านธุรกิจอิเล็กทรอนิกส์ นับตั้งแต่การวางแผน การจัดองค์การ การสั่งการ และการควบคุมงานในระดับปฏิบัติการ</w:t>
            </w:r>
          </w:p>
          <w:p w:rsidR="00AF792D" w:rsidRDefault="00AF792D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F792D" w:rsidRDefault="00AF792D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F792D" w:rsidRPr="000A7BA2" w:rsidRDefault="00AF792D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="00E454C1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การจัดการธุรกิจครอบครัว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Family Business Management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53645E" w:rsidTr="00AF792D">
        <w:trPr>
          <w:jc w:val="center"/>
        </w:trPr>
        <w:tc>
          <w:tcPr>
            <w:tcW w:w="872" w:type="pct"/>
          </w:tcPr>
          <w:p w:rsidR="00F6403F" w:rsidRPr="0053645E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F6403F" w:rsidRPr="0053645E" w:rsidRDefault="00F6403F" w:rsidP="009D712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5042CA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Pr="000A7BA2" w:rsidRDefault="00F6403F" w:rsidP="005042CA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ลักษณะของธุรกิจครอบครัว การดำเนินงานที่เกี่ยวกับธุรกิจในครอบครัว การจัดการเกี่ยวกับโครงสร้าง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การลดความขัดแย้ง การเรียนรู้ถึงการสร้างสรรค์โอกาสต่าง ๆ ให้เกิดขึ้น รวมถึงการสร้างศักยภาพให้ตนเองมีความได้เปรียบทางการค้า อันจะส่งผลให้ครอบครัวประสบความสำเร็จ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="00E454C1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การจัดการธุรกิจสมัย</w:t>
            </w:r>
            <w:r w:rsidR="009D712E"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Modern Business Management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53645E" w:rsidTr="00AF792D">
        <w:trPr>
          <w:jc w:val="center"/>
        </w:trPr>
        <w:tc>
          <w:tcPr>
            <w:tcW w:w="872" w:type="pct"/>
          </w:tcPr>
          <w:p w:rsidR="00F6403F" w:rsidRPr="0053645E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F6403F" w:rsidRPr="0053645E" w:rsidRDefault="00F6403F" w:rsidP="009D712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F6403F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Pr="000A7BA2" w:rsidRDefault="00F6403F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ศึกษาและวิเคราะห์ประเด็นและเหตุการณ์ต่าง ๆ ที่เกิดขึ้นในการบริหารงานในปัจจุบัน การนำเอาแนวคิดและเทคนิคการจัดการสมัยใหม่ มาประยุกต์ใช้ในการดำเนินงานเพื่อให้การบริหารงานเกิดประสิทธิภาพสูงสุด สอดคล้องกับสภาวการณ์การเปลี่ยนแปลงทางการบริหารที่เกิดขึ้นในปัจจุบัน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0E36B3" w:rsidRPr="000A7BA2" w:rsidRDefault="000E36B3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="00E454C1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นวัตกรรมเพื่อการพัฒนา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 for Development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53645E" w:rsidTr="00AF792D">
        <w:trPr>
          <w:jc w:val="center"/>
        </w:trPr>
        <w:tc>
          <w:tcPr>
            <w:tcW w:w="872" w:type="pct"/>
          </w:tcPr>
          <w:p w:rsidR="00F6403F" w:rsidRPr="0053645E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F6403F" w:rsidRPr="0053645E" w:rsidRDefault="00F6403F" w:rsidP="009D712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5042CA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Pr="000A7BA2" w:rsidRDefault="00F6403F" w:rsidP="005042CA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ความหมาย แนวคิด และบทบาทของเทคโนโลยี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ความสร้างสรรค์และนวัตกรรม</w:t>
            </w:r>
            <w:r w:rsidR="005042CA"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พื้นฐานทรัพยากรองค์การ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นวัตกรรมเพื่อการพัฒนากระบวนการเรียนรู้ ประสิทธิภาพของนวัตกรรมทางการบริหาร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และนวัตกรรมต่อการสร้างสรรค์ที่ยั่งยืนและผลกระทบต่อสังคม เครื่องมือสำหรับ</w:t>
            </w:r>
            <w:r w:rsidR="005042CA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วิเคราะห์นวัตกรรม การ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พัฒนา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ประสิทธิภาพของนวัตกรรมทางการบริหาร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ตลอดจนการใช้ประโยชน์ และการคุ้มครองทรัพย์สินทางปัญญาที่เกิดจากเทคโนโลยีและนวัตกรรม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E454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="00E454C1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การจัดการธุรกิจไมซ์ 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MICE Business Management</w:t>
            </w: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53645E" w:rsidTr="00AF792D">
        <w:trPr>
          <w:jc w:val="center"/>
        </w:trPr>
        <w:tc>
          <w:tcPr>
            <w:tcW w:w="872" w:type="pct"/>
          </w:tcPr>
          <w:p w:rsidR="00F6403F" w:rsidRPr="0053645E" w:rsidRDefault="00F6403F" w:rsidP="009D712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F6403F" w:rsidRPr="0053645E" w:rsidRDefault="00F6403F" w:rsidP="009D712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F6403F" w:rsidRPr="000A7BA2" w:rsidTr="00AF792D">
        <w:trPr>
          <w:jc w:val="center"/>
        </w:trPr>
        <w:tc>
          <w:tcPr>
            <w:tcW w:w="5000" w:type="pct"/>
            <w:gridSpan w:val="3"/>
          </w:tcPr>
          <w:p w:rsidR="00F6403F" w:rsidRDefault="00F6403F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ความหมาย ความสำคัญ ลักษณะของธุรกิจการประชุม สัมมนา นิทรรศการ การวางแผนการจัดการ การตลาด เทคนิคการประสานงาน ขั้นตอนการดำเนินงาน ก่อนการจัดงาน ระหว่างงาน และหลังการจัดงาน</w:t>
            </w:r>
          </w:p>
          <w:p w:rsidR="00AF792D" w:rsidRDefault="00AF792D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F792D" w:rsidRDefault="00AF792D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7B89" w:rsidRPr="000A7BA2" w:rsidRDefault="00007B89" w:rsidP="009D712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872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F6403F" w:rsidRPr="000A7BA2" w:rsidRDefault="00F6403F" w:rsidP="009D71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F6403F" w:rsidRPr="000A7BA2" w:rsidRDefault="00F6403F" w:rsidP="009D712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MGM401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ธุรกิจระหว่างประเทศ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International Business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A5C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6D5979" w:rsidP="006D3A5C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ทฤษฎี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การค้าและการลงทุนระหว่างประเทศ มูลเหตุจูงใจในการทำธุรกิจระหว่างประเทศ การรวมกลุ่มทางเศรษฐกิจ ขั้นตอน</w:t>
            </w:r>
            <w:r w:rsidR="006D3A5C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ในการนำเข้าและ</w:t>
            </w:r>
            <w:r w:rsidR="00DF4F49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ส่งออก สภาพแวดล้อมทางธุรกิจระหว่างประเทศ การดำเนินธุรกิจระหว่างประเทศ การกำหนดกลยุทธ์ด้านต่าง ๆ ในการดำเนินธุรกิจระหว่างประเทศ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MGM402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การจัดการต่างวัฒนธรรม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645FFF" w:rsidRPr="00645FFF" w:rsidTr="00AF792D">
        <w:trPr>
          <w:jc w:val="center"/>
        </w:trPr>
        <w:tc>
          <w:tcPr>
            <w:tcW w:w="872" w:type="pct"/>
          </w:tcPr>
          <w:p w:rsidR="00DF4F49" w:rsidRPr="00645FFF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645FFF" w:rsidRDefault="00645FFF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Cross-Cultural</w:t>
            </w:r>
            <w:r w:rsidR="00DF4F49" w:rsidRP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645" w:type="pct"/>
          </w:tcPr>
          <w:p w:rsidR="00DF4F49" w:rsidRPr="00645FFF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95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DF4F49" w:rsidRPr="0053645E" w:rsidRDefault="00DF4F49" w:rsidP="00C06BF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MGM102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องค์การและการจัดการ</w:t>
            </w:r>
          </w:p>
        </w:tc>
      </w:tr>
      <w:tr w:rsidR="00423C95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423C95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ความหมาย ความสำคัญ </w:t>
            </w:r>
            <w:r w:rsidR="006D59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ทฤษฎี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ในการบริหาร</w:t>
            </w:r>
            <w:r w:rsidR="00423C95" w:rsidRPr="000A7B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รูปแบบของวัฒนธรรมองค์การ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และองค์การที่แตกต่างกัน อิทธิพลของวัฒนธรรมองค์การ ในระดับบุคคล กลุ่ม และองค์การ สังคมที่มีผลต่อการดำเนินงาน ผลกระทบของความแตกต่างต่อการจัดการ </w:t>
            </w:r>
            <w:r w:rsidR="00423C95" w:rsidRPr="000A7B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แนวทางการสร้างวัฒนธรรมที่เข้มแข็ง 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โดยพิจารณาเปรียบเทียบในกลุ่มประเทศที่สำคัญ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0E36B3" w:rsidRPr="000A7BA2" w:rsidRDefault="000E36B3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MGM403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วิธีวิจัยทางธุรกิจ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Research Methods in Business 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95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423C95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บทบาท ความสำคัญและประโยชน์ของการวิจัยทางธุรกิจ จรรยาบรรณของนักวิจัย ขั้นตอนและวิธีดำเนินการวิจัยทางธุรกิจ ปฏิบัติการวิจัยทางธุรกิจ กำหนดวัตถุประสงค์และตั้งสมมติฐานในการวิจัย  การเก็บรวบรวมข้อมูลการวิเคราะห์และสรุปผลงานวิจัย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MGM404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สัมมนาปัญหาการจัดการ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Management   Problems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95" w:rsidRPr="0053645E" w:rsidTr="00AF792D">
        <w:trPr>
          <w:jc w:val="center"/>
        </w:trPr>
        <w:tc>
          <w:tcPr>
            <w:tcW w:w="872" w:type="pct"/>
          </w:tcPr>
          <w:p w:rsidR="00DF4F49" w:rsidRPr="0053645E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8" w:type="pct"/>
            <w:gridSpan w:val="2"/>
          </w:tcPr>
          <w:p w:rsidR="00DF4F49" w:rsidRPr="0053645E" w:rsidRDefault="00DF4F49" w:rsidP="00423C95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MGM306 </w:t>
            </w:r>
            <w:r w:rsidRPr="005364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การจัดการเชิงกลยุทธ์</w:t>
            </w: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A30F13" w:rsidP="00F54D6F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แก้ปัญหา นำเสนอแลกเปลี่ยนแนวคิด แนวทางในการแก้ปัญหาทางด้านการจัดการธุรกิจที่เชื่อมโยงกับสถานการณ์ปัจจุบัน</w:t>
            </w:r>
          </w:p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825A2" w:rsidRPr="000A7BA2" w:rsidTr="007B6BE6">
        <w:trPr>
          <w:jc w:val="center"/>
        </w:trPr>
        <w:tc>
          <w:tcPr>
            <w:tcW w:w="872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MGM407</w:t>
            </w:r>
          </w:p>
        </w:tc>
        <w:tc>
          <w:tcPr>
            <w:tcW w:w="3483" w:type="pct"/>
          </w:tcPr>
          <w:p w:rsidR="007825A2" w:rsidRPr="000A7BA2" w:rsidRDefault="007825A2" w:rsidP="007B6BE6">
            <w:pPr>
              <w:tabs>
                <w:tab w:val="left" w:pos="1348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การเตรียมปฏิบัติการโครงการวิชาชีพการจัดการทั่วไป</w:t>
            </w:r>
          </w:p>
        </w:tc>
        <w:tc>
          <w:tcPr>
            <w:tcW w:w="645" w:type="pct"/>
          </w:tcPr>
          <w:p w:rsidR="007825A2" w:rsidRPr="000A7BA2" w:rsidRDefault="007825A2" w:rsidP="007B6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(45)</w:t>
            </w:r>
          </w:p>
        </w:tc>
      </w:tr>
      <w:tr w:rsidR="007825A2" w:rsidRPr="000A7BA2" w:rsidTr="007B6BE6">
        <w:trPr>
          <w:jc w:val="center"/>
        </w:trPr>
        <w:tc>
          <w:tcPr>
            <w:tcW w:w="872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Preparation for Professional General Management  Project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ractice</w:t>
            </w:r>
          </w:p>
        </w:tc>
        <w:tc>
          <w:tcPr>
            <w:tcW w:w="645" w:type="pct"/>
          </w:tcPr>
          <w:p w:rsidR="007825A2" w:rsidRPr="000A7BA2" w:rsidRDefault="007825A2" w:rsidP="007B6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25A2" w:rsidRPr="000A7BA2" w:rsidTr="007B6BE6">
        <w:trPr>
          <w:jc w:val="center"/>
        </w:trPr>
        <w:tc>
          <w:tcPr>
            <w:tcW w:w="5000" w:type="pct"/>
            <w:gridSpan w:val="3"/>
          </w:tcPr>
          <w:p w:rsidR="007825A2" w:rsidRDefault="007825A2" w:rsidP="007B6BE6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ดำเนินโครงงานที่นักศึกษาเป็นผู้เสนอหรืออาจารย์ปรึกษาโครงงานเป็นผู้กำหนดหัวข้อให้ หัวข้อที่เสนอต้องเป็นเรื่องที่น่าสนใจในปัจจุบันในสาขาวิชาการจัดการทั่วไป โดยเน้นการแก้ปัญหาด้านการจัดการ</w:t>
            </w:r>
          </w:p>
          <w:p w:rsidR="007825A2" w:rsidRPr="000A7BA2" w:rsidRDefault="007825A2" w:rsidP="007B6BE6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825A2" w:rsidRPr="000A7BA2" w:rsidTr="007B6BE6">
        <w:trPr>
          <w:jc w:val="center"/>
        </w:trPr>
        <w:tc>
          <w:tcPr>
            <w:tcW w:w="872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7825A2" w:rsidRPr="000A7BA2" w:rsidRDefault="007825A2" w:rsidP="007B6BE6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825A2" w:rsidRPr="000A7BA2" w:rsidTr="007B6BE6">
        <w:trPr>
          <w:jc w:val="center"/>
        </w:trPr>
        <w:tc>
          <w:tcPr>
            <w:tcW w:w="872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MGM410</w:t>
            </w:r>
          </w:p>
        </w:tc>
        <w:tc>
          <w:tcPr>
            <w:tcW w:w="3483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ปฏิบัติการโครงการวิชาชีพการจัดการทั่วไป</w:t>
            </w:r>
          </w:p>
        </w:tc>
        <w:tc>
          <w:tcPr>
            <w:tcW w:w="645" w:type="pct"/>
          </w:tcPr>
          <w:p w:rsidR="007825A2" w:rsidRPr="000A7BA2" w:rsidRDefault="007825A2" w:rsidP="007B6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7825A2" w:rsidRPr="000A7BA2" w:rsidTr="007B6BE6">
        <w:trPr>
          <w:jc w:val="center"/>
        </w:trPr>
        <w:tc>
          <w:tcPr>
            <w:tcW w:w="872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Professional General Management Project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="00645F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ractice</w:t>
            </w:r>
          </w:p>
        </w:tc>
        <w:tc>
          <w:tcPr>
            <w:tcW w:w="645" w:type="pct"/>
          </w:tcPr>
          <w:p w:rsidR="007825A2" w:rsidRPr="000A7BA2" w:rsidRDefault="007825A2" w:rsidP="007B6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25A2" w:rsidRPr="000A7BA2" w:rsidTr="007B6BE6">
        <w:trPr>
          <w:jc w:val="center"/>
        </w:trPr>
        <w:tc>
          <w:tcPr>
            <w:tcW w:w="5000" w:type="pct"/>
            <w:gridSpan w:val="3"/>
          </w:tcPr>
          <w:p w:rsidR="007825A2" w:rsidRPr="000A7BA2" w:rsidRDefault="007825A2" w:rsidP="007825A2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การศึกษาค้นคว้าข้อมูลเพื่อจัดทำเป็นโครงงานพิเศษต่างๆ ที่เกี่ยวข้องกับการดำเนินธุรกิจโดยให้มีการนำเสนอและอภิปรายในโครงงานที่น่าสนใจโดยความเห็นชอบของคณาจารย์ในสาขาวิชาการจัดการทั่วไป</w:t>
            </w:r>
          </w:p>
        </w:tc>
      </w:tr>
      <w:tr w:rsidR="007825A2" w:rsidRPr="000A7BA2" w:rsidTr="00AF792D">
        <w:trPr>
          <w:jc w:val="center"/>
        </w:trPr>
        <w:tc>
          <w:tcPr>
            <w:tcW w:w="872" w:type="pct"/>
          </w:tcPr>
          <w:p w:rsidR="007825A2" w:rsidRPr="000A7BA2" w:rsidRDefault="007825A2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7825A2" w:rsidRPr="000A7BA2" w:rsidRDefault="007825A2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7825A2" w:rsidRPr="000A7BA2" w:rsidRDefault="007825A2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483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การเตรียมสหกิจศึกษา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(45)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7825A2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Preparation for Co</w:t>
            </w:r>
            <w:r w:rsidR="00DF4F49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operative Education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</w:t>
            </w:r>
            <w:r w:rsidR="00DF4F49"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General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03F" w:rsidRPr="000A7BA2" w:rsidTr="00AF792D">
        <w:trPr>
          <w:jc w:val="center"/>
        </w:trPr>
        <w:tc>
          <w:tcPr>
            <w:tcW w:w="5000" w:type="pct"/>
            <w:gridSpan w:val="3"/>
          </w:tcPr>
          <w:p w:rsidR="00AF792D" w:rsidRPr="000A7BA2" w:rsidRDefault="00DF4F49" w:rsidP="00D678E7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เตรียมความพร้อมของผู้เรียน</w:t>
            </w:r>
            <w:r w:rsidR="00F6403F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ให้มีความรู้ ความเข้าใจเรื่องต่าง ๆ เกี่ยวกับการทำงานในด้านทักษะ เจตคติ แรงจูงใจ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และคุณลักษณะที่เหมาะสมกับ</w:t>
            </w:r>
            <w:r w:rsidR="00F6403F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การเป็นนักการจัดการ มุ่งเน้น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ให้มีความรู้ ความเข้าใจในเรื่องต่าง</w:t>
            </w:r>
            <w:r w:rsidR="00F6403F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ที่เกี่ยวกับการทำงานจริง</w:t>
            </w:r>
            <w:r w:rsidR="00F6403F"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เพื่อให้นักศึกษาสามารถออกไปปฏิบัติงานจริงได้อย่างมีประสิทธิภาพและเป็นที่น่าพอใจ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7825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(45)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Preparation for Professional Experience in General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เตรียมความพร้อมของผู้เรียนก่อนออกฝึกประสบการณ์วิชาชีพในด้าน  การรับรู้ลักษณะและโอกาสของการประกอบอาชีพ การพัฒนาตัวผู้เรียนให้ความรู้ทักษะเจตคติ  แรงจูงใจ และคุณลักษณะที่เหมาะสมกับอาชีพ  โดยเน้นการฝึกทักษะขั้นพื้นฐานภาคปฏิบัติในงานและกิจกรรมสำหรับการฝึกประสบการณ์วิชาชีพการจัดการทั่วไป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3483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สหกิจศึกษา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7825A2">
            <w:pPr>
              <w:tabs>
                <w:tab w:val="left" w:pos="1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Cooperative Education</w:t>
            </w:r>
            <w:r w:rsidR="007825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General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E97D94" w:rsidRPr="000A7BA2" w:rsidRDefault="00DF4F49" w:rsidP="00AF792D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การปฏิบัติงานจริงในสถานประกอบการที่ร่วมมือกับโครงการสหกิจศึกษา เสมือนเป็นพนักงานเต็มเวลาโดยนำความรู้ที่ได้มาประยุกต์ใช้ในการปฏิบัติงานจริงตลอดจนสามารถแก้ไขปัญหาต่างๆ ที่เกิดขึ้นจากการปฏิบัติงานได้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DF4F49" w:rsidRPr="000A7BA2" w:rsidRDefault="00DF4F49" w:rsidP="00C06BF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7825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MGM4</w:t>
            </w:r>
            <w:r w:rsidR="007825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</w:t>
            </w:r>
            <w:r w:rsidR="007825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DF4F49" w:rsidRPr="000A7BA2" w:rsidTr="00AF792D">
        <w:trPr>
          <w:jc w:val="center"/>
        </w:trPr>
        <w:tc>
          <w:tcPr>
            <w:tcW w:w="872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Field Experience in General Management</w:t>
            </w:r>
          </w:p>
        </w:tc>
        <w:tc>
          <w:tcPr>
            <w:tcW w:w="645" w:type="pct"/>
          </w:tcPr>
          <w:p w:rsidR="00DF4F49" w:rsidRPr="000A7BA2" w:rsidRDefault="00DF4F49" w:rsidP="00C06B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F49" w:rsidRPr="000A7BA2" w:rsidTr="00AF792D">
        <w:trPr>
          <w:jc w:val="center"/>
        </w:trPr>
        <w:tc>
          <w:tcPr>
            <w:tcW w:w="5000" w:type="pct"/>
            <w:gridSpan w:val="3"/>
          </w:tcPr>
          <w:p w:rsidR="00DF4F49" w:rsidRPr="000A7BA2" w:rsidRDefault="00DF4F49" w:rsidP="00C06BF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ฝึกงานในสถานศึกษาหรือ สถานประกอบการของทางราชการหรือเอกชน หรือทำโครงงานในสาขาที่เกี่ยวข้อง อย่างใดอย่างหนึ่ง โดยมีอาจารย์ควบคุมดูแลในฐานะที่ปรึกษา อย่างน้อย 1 ท่าน และต้องผ่านความเห็นชอบจากคณะกรรมการหลักสูตร</w:t>
            </w: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78E7" w:rsidRPr="000A7BA2" w:rsidRDefault="00D678E7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MHR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มนุษยสัมพันธ์ในองค์การ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Relations in Organization</w:t>
            </w:r>
            <w:r w:rsidR="00645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 แนวความคิด ขอบเขตและปัจจัยอันเป็นพื้นฐานของ</w:t>
            </w:r>
            <w:r w:rsidRPr="000A7BA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ความสัมพันธ์ระหว่างบุคคล คณะและองค์การ หน้าที่และความรับผิดชอบต่อสังคม การปรับตนเข้ากับผู้ร่วมงาน  การปรับปรุงตนเองให้เข้ากับกฎ ระเบียบและวัฒนธรรมองค์กร การติดต่อสื่อสารภายในและภายนอกองค์การ หลักการต่าง ๆ ที่ช่วยส่งเสริมมนุษยสัมพันธ์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MHR201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Human Resource Management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53645E" w:rsidP="00E97D9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ทฤษฎี แนวความคิด และหลักการในการบริหารงานทรัพยากรมนุษย์ ขอบเขตหน้าที่ และความรับผิดชอบในการบริหารทรัพยากรมนุษย์ การวิเคราะห์ การออกแบบงาน การวางแผนทรัพยากรมนุษย์  การสรรหา  การคัดเลือก  การพัฒนาทรัพยากรมนุษย์  การประเมินผลการปฏิบัติงาน การบริหารค่าตอบแทน สุขภาพอนามัยและความปลอดภัยในการทำงาน ระบบสารสนเทศเพื่อการบริหารทรัพยากรมนุษย์ และการบริหารแรงงานสัมพันธ์ 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MMK101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หลักการตลาด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Principles of Marketing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 และความสำคัญของการตลาด แนวความคิด ปรัชญาทางการตลาด หน้าที่ทางการตลาด ประเภทของตลาด ส่วนประสมทางการตลาด สิ่งแวดล้อมที่มีอิทธิพลต่อการตลาด การแบ่งส่วนตลาดและการตลาดเป้าหมาย การกำหนดตำแหน่งผลิตภัณฑ์ แรงจูงใจ พฤติกรรมผู้บริโภค นโยบายทางการตลาด กลยุทธ์ทางการตลาด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SMS104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สถิติธุรกิจ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 Statistics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53645E" w:rsidP="0053645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การสำรวจจากตัวอย่าง การประมาณค่าพารามิเตอร์ การทดสอบสมมติฐาน การทดสอบไคสแควส์ การวิเคราะห์ความแปรปรวน สถิตินอนพาราเมตริก การวิเคราะห์การถดถอยและสหสัมพันธ์ การวิเคราะห์อนุกรมเวลา การพยากรณ์ทางธุรกิจ เลขดัชนี และการตัดสินใจเชิงสถิติทางธุรกิจ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VLE206</w:t>
            </w: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53645E" w:rsidRPr="000A7BA2" w:rsidTr="00AF792D">
        <w:trPr>
          <w:jc w:val="center"/>
        </w:trPr>
        <w:tc>
          <w:tcPr>
            <w:tcW w:w="872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53645E" w:rsidRPr="000A7BA2" w:rsidRDefault="0053645E" w:rsidP="0053645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English for Inter-Office Communication</w:t>
            </w:r>
          </w:p>
        </w:tc>
        <w:tc>
          <w:tcPr>
            <w:tcW w:w="645" w:type="pct"/>
          </w:tcPr>
          <w:p w:rsidR="0053645E" w:rsidRPr="000A7BA2" w:rsidRDefault="0053645E" w:rsidP="0053645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5E" w:rsidRPr="000A7BA2" w:rsidTr="00AF792D">
        <w:trPr>
          <w:jc w:val="center"/>
        </w:trPr>
        <w:tc>
          <w:tcPr>
            <w:tcW w:w="5000" w:type="pct"/>
            <w:gridSpan w:val="3"/>
          </w:tcPr>
          <w:p w:rsidR="0053645E" w:rsidRPr="000A7BA2" w:rsidRDefault="003075BE" w:rsidP="003075B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ศึกษาคำศัพท์และสำนวนที่ใช้ในการ</w:t>
            </w:r>
            <w:r w:rsidR="0053645E"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  <w:r w:rsidR="0053645E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และการติดต่องาน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645E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 การต้อนรับและการดูแลลูกค้า การกรอกรายละเอียดโครงสร้างอง</w:t>
            </w:r>
            <w:r w:rsidR="005364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ค์</w:t>
            </w:r>
            <w:r w:rsidR="0053645E" w:rsidRPr="000A7B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กรและหน้าที่ความรับผิดชอบในการทำงาน การสนทนาและนัดหมายทางโทรศัพท์ การเขียนบันทึกข้อความและประกาศ และการนำเสนองาน</w:t>
            </w:r>
          </w:p>
        </w:tc>
      </w:tr>
    </w:tbl>
    <w:p w:rsidR="00EE5417" w:rsidRPr="000A7BA2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234576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592DB8" w:rsidRPr="00592DB8" w:rsidRDefault="00592DB8" w:rsidP="00D87BA3">
      <w:pPr>
        <w:ind w:left="126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DB8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ในสถานที่ตั้ง มหาวิทยาลัยราชภัฏวไลยอลงกรณ์ ในพระบรมราชูปถัมภ์ จังหวัดปทุมธานี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117"/>
        <w:gridCol w:w="1081"/>
        <w:gridCol w:w="1261"/>
        <w:gridCol w:w="1710"/>
        <w:gridCol w:w="632"/>
        <w:gridCol w:w="505"/>
        <w:gridCol w:w="505"/>
        <w:gridCol w:w="524"/>
        <w:gridCol w:w="468"/>
      </w:tblGrid>
      <w:tr w:rsidR="007B2D07" w:rsidRPr="000A7BA2" w:rsidTr="000E36B3">
        <w:trPr>
          <w:cantSplit/>
          <w:trHeight w:val="440"/>
          <w:tblHeader/>
          <w:jc w:val="center"/>
        </w:trPr>
        <w:tc>
          <w:tcPr>
            <w:tcW w:w="299" w:type="pct"/>
            <w:vMerge w:val="restart"/>
            <w:vAlign w:val="center"/>
          </w:tcPr>
          <w:p w:rsidR="001756FD" w:rsidRPr="000A7BA2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73" w:type="pct"/>
            <w:vMerge w:val="restart"/>
            <w:vAlign w:val="center"/>
          </w:tcPr>
          <w:p w:rsidR="001756FD" w:rsidRPr="000A7BA2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1756FD"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651" w:type="pct"/>
            <w:vMerge w:val="restart"/>
            <w:vAlign w:val="center"/>
          </w:tcPr>
          <w:p w:rsidR="001756FD" w:rsidRPr="000A7BA2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760" w:type="pct"/>
            <w:vMerge w:val="restart"/>
            <w:vAlign w:val="center"/>
          </w:tcPr>
          <w:p w:rsidR="001756FD" w:rsidRPr="000A7BA2" w:rsidRDefault="001756FD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A7BA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030" w:type="pct"/>
            <w:vMerge w:val="restart"/>
            <w:vAlign w:val="center"/>
          </w:tcPr>
          <w:p w:rsidR="001756FD" w:rsidRPr="000A7BA2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1756FD" w:rsidRPr="000A7BA2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81" w:type="pct"/>
            <w:vMerge w:val="restart"/>
            <w:vAlign w:val="center"/>
          </w:tcPr>
          <w:p w:rsidR="001756FD" w:rsidRPr="000A7BA2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206" w:type="pct"/>
            <w:gridSpan w:val="4"/>
            <w:vAlign w:val="center"/>
          </w:tcPr>
          <w:p w:rsidR="001756FD" w:rsidRPr="000A7BA2" w:rsidRDefault="001756FD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7B2D07" w:rsidRPr="000A7BA2" w:rsidTr="000E36B3">
        <w:trPr>
          <w:cantSplit/>
          <w:tblHeader/>
          <w:jc w:val="center"/>
        </w:trPr>
        <w:tc>
          <w:tcPr>
            <w:tcW w:w="299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3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0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0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1" w:type="pct"/>
            <w:vMerge/>
            <w:vAlign w:val="center"/>
          </w:tcPr>
          <w:p w:rsidR="001756FD" w:rsidRPr="000A7BA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4" w:type="pct"/>
          </w:tcPr>
          <w:p w:rsidR="001756FD" w:rsidRPr="000A7BA2" w:rsidRDefault="007B2D07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04" w:type="pct"/>
          </w:tcPr>
          <w:p w:rsidR="001756FD" w:rsidRPr="000A7BA2" w:rsidRDefault="007B2D07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316" w:type="pct"/>
          </w:tcPr>
          <w:p w:rsidR="001756FD" w:rsidRPr="000A7BA2" w:rsidRDefault="007B2D07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82" w:type="pct"/>
          </w:tcPr>
          <w:p w:rsidR="001756FD" w:rsidRPr="000A7BA2" w:rsidRDefault="007B2D07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7B2D07" w:rsidRPr="000A7BA2" w:rsidTr="007B2D07">
        <w:trPr>
          <w:jc w:val="center"/>
        </w:trPr>
        <w:tc>
          <w:tcPr>
            <w:tcW w:w="299" w:type="pct"/>
          </w:tcPr>
          <w:p w:rsidR="007B2D07" w:rsidRPr="000A7BA2" w:rsidRDefault="007B2D07" w:rsidP="007B2D0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73" w:type="pct"/>
          </w:tcPr>
          <w:p w:rsidR="009B184A" w:rsidRDefault="009B184A" w:rsidP="007B2D07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</w:p>
          <w:p w:rsidR="007B2D07" w:rsidRPr="000A7BA2" w:rsidRDefault="007B2D07" w:rsidP="007B2D07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มนสิชา </w:t>
            </w:r>
          </w:p>
          <w:p w:rsidR="007B2D07" w:rsidRPr="000A7BA2" w:rsidRDefault="007B2D07" w:rsidP="007B2D07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อนุกูล</w:t>
            </w:r>
          </w:p>
        </w:tc>
        <w:tc>
          <w:tcPr>
            <w:tcW w:w="651" w:type="pct"/>
          </w:tcPr>
          <w:p w:rsidR="007B2D07" w:rsidRPr="000A7BA2" w:rsidRDefault="007B2D07" w:rsidP="007B2D07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7B2D07" w:rsidRPr="000A7BA2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กจ.ด.(การจัดการธุรกิจ)</w:t>
            </w:r>
          </w:p>
          <w:p w:rsidR="007B2D07" w:rsidRPr="000A7BA2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บธ.ม.(บริหารธุรกิจ)</w:t>
            </w:r>
          </w:p>
          <w:p w:rsidR="007B2D07" w:rsidRPr="000A7BA2" w:rsidRDefault="009B184A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บธ.บ.</w:t>
            </w:r>
            <w:r w:rsidR="007B2D07" w:rsidRPr="000A7BA2">
              <w:rPr>
                <w:rFonts w:ascii="TH SarabunPSK" w:hAnsi="TH SarabunPSK" w:cs="TH SarabunPSK"/>
                <w:cs/>
              </w:rPr>
              <w:t>(บริหารการเงิน</w:t>
            </w:r>
            <w:r w:rsidR="007B2D07" w:rsidRPr="000A7BA2">
              <w:rPr>
                <w:rFonts w:ascii="TH SarabunPSK" w:eastAsia="Calibri" w:hAnsi="TH SarabunPSK" w:cs="TH SarabunPSK"/>
                <w:cs/>
              </w:rPr>
              <w:t>)</w:t>
            </w:r>
          </w:p>
        </w:tc>
        <w:tc>
          <w:tcPr>
            <w:tcW w:w="1030" w:type="pct"/>
          </w:tcPr>
          <w:p w:rsidR="007B2D07" w:rsidRPr="000A7BA2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7B2D07" w:rsidRPr="000A7BA2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</w:p>
          <w:p w:rsidR="009B184A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7B2D07" w:rsidRPr="000A7BA2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เ</w:t>
            </w:r>
            <w:r w:rsidRPr="000A7BA2">
              <w:rPr>
                <w:rFonts w:ascii="TH SarabunPSK" w:hAnsi="TH SarabunPSK" w:cs="TH SarabunPSK"/>
                <w:cs/>
              </w:rPr>
              <w:t>ทคโนโลยีมหานคร</w:t>
            </w:r>
          </w:p>
          <w:p w:rsidR="009B184A" w:rsidRDefault="007B2D07" w:rsidP="007B2D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7B2D07" w:rsidRPr="000A7BA2" w:rsidRDefault="007B2D07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หอการค้าไทย</w:t>
            </w:r>
          </w:p>
        </w:tc>
        <w:tc>
          <w:tcPr>
            <w:tcW w:w="381" w:type="pct"/>
          </w:tcPr>
          <w:p w:rsidR="007B2D07" w:rsidRPr="000A7BA2" w:rsidRDefault="007B2D07" w:rsidP="007B2D07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2558</w:t>
            </w:r>
          </w:p>
          <w:p w:rsidR="007B2D07" w:rsidRPr="000A7BA2" w:rsidRDefault="007B2D07" w:rsidP="007B2D07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7B2D07" w:rsidRPr="000A7BA2" w:rsidRDefault="007B2D07" w:rsidP="007B2D07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2543</w:t>
            </w:r>
          </w:p>
          <w:p w:rsidR="007B2D07" w:rsidRPr="000A7BA2" w:rsidRDefault="007B2D07" w:rsidP="007B2D07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7B2D07" w:rsidRPr="000A7BA2" w:rsidRDefault="007B2D07" w:rsidP="007B2D07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2540</w:t>
            </w:r>
          </w:p>
        </w:tc>
        <w:tc>
          <w:tcPr>
            <w:tcW w:w="304" w:type="pct"/>
          </w:tcPr>
          <w:p w:rsidR="007B2D07" w:rsidRPr="000A7BA2" w:rsidRDefault="007B2D07" w:rsidP="007B2D07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7B2D07" w:rsidRPr="000A7BA2" w:rsidRDefault="007B2D07" w:rsidP="007B2D07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7B2D07" w:rsidRPr="000A7BA2" w:rsidRDefault="007B2D07" w:rsidP="007B2D07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7B2D07" w:rsidRPr="000A7BA2" w:rsidRDefault="007B2D07" w:rsidP="007B2D07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D5FF2" w:rsidRPr="000A7BA2" w:rsidTr="007B2D07">
        <w:trPr>
          <w:jc w:val="center"/>
        </w:trPr>
        <w:tc>
          <w:tcPr>
            <w:tcW w:w="299" w:type="pct"/>
          </w:tcPr>
          <w:p w:rsidR="009D5FF2" w:rsidRPr="000A7BA2" w:rsidRDefault="009D5FF2" w:rsidP="009D5FF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3" w:type="pct"/>
          </w:tcPr>
          <w:p w:rsidR="009D5FF2" w:rsidRPr="000A7BA2" w:rsidRDefault="009B184A" w:rsidP="009D5FF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="009D5FF2" w:rsidRPr="000A7BA2">
              <w:rPr>
                <w:rFonts w:ascii="TH SarabunPSK" w:hAnsi="TH SarabunPSK" w:cs="TH SarabunPSK"/>
                <w:cs/>
              </w:rPr>
              <w:t xml:space="preserve">ศิริพงษ์     </w:t>
            </w:r>
          </w:p>
          <w:p w:rsidR="009D5FF2" w:rsidRPr="000A7BA2" w:rsidRDefault="009D5FF2" w:rsidP="009D5FF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ฐานมั่น</w:t>
            </w:r>
          </w:p>
        </w:tc>
        <w:tc>
          <w:tcPr>
            <w:tcW w:w="651" w:type="pct"/>
          </w:tcPr>
          <w:p w:rsidR="009D5FF2" w:rsidRPr="000A7BA2" w:rsidRDefault="009D5FF2" w:rsidP="009D5F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76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rtl/>
                <w:cs/>
              </w:rPr>
              <w:t>ม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การจัดการทั่วไป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กศ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rtl/>
                <w:cs/>
              </w:rPr>
              <w:t>บ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คณิตศาสตร์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มหาวิทยาลัยบูรพา</w:t>
            </w:r>
          </w:p>
        </w:tc>
        <w:tc>
          <w:tcPr>
            <w:tcW w:w="381" w:type="pct"/>
          </w:tcPr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2538</w:t>
            </w: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2534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D5FF2" w:rsidRPr="000A7BA2" w:rsidTr="007B2D07">
        <w:trPr>
          <w:jc w:val="center"/>
        </w:trPr>
        <w:tc>
          <w:tcPr>
            <w:tcW w:w="299" w:type="pct"/>
          </w:tcPr>
          <w:p w:rsidR="009D5FF2" w:rsidRPr="000A7BA2" w:rsidRDefault="009D5FF2" w:rsidP="009D5FF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73" w:type="pct"/>
          </w:tcPr>
          <w:p w:rsidR="009B184A" w:rsidRDefault="009B184A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พวงเพชร </w:t>
            </w:r>
          </w:p>
          <w:p w:rsidR="009D5FF2" w:rsidRPr="000A7BA2" w:rsidRDefault="009D5FF2" w:rsidP="009D5FF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สุขประเสริฐ</w:t>
            </w:r>
          </w:p>
        </w:tc>
        <w:tc>
          <w:tcPr>
            <w:tcW w:w="651" w:type="pct"/>
          </w:tcPr>
          <w:p w:rsidR="009D5FF2" w:rsidRPr="000A7BA2" w:rsidRDefault="009D5FF2" w:rsidP="009D5F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บธ.ม.บริหารธุรกิจ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วท.บ.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  <w:rtl/>
                <w:cs/>
                <w:lang w:bidi="ar-SA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</w:tc>
        <w:tc>
          <w:tcPr>
            <w:tcW w:w="381" w:type="pct"/>
          </w:tcPr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2546</w:t>
            </w: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2538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D5FF2" w:rsidRPr="000A7BA2" w:rsidTr="007B2D07">
        <w:trPr>
          <w:jc w:val="center"/>
        </w:trPr>
        <w:tc>
          <w:tcPr>
            <w:tcW w:w="299" w:type="pct"/>
          </w:tcPr>
          <w:p w:rsidR="009D5FF2" w:rsidRPr="000A7BA2" w:rsidRDefault="009D5FF2" w:rsidP="009D5FF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73" w:type="pct"/>
          </w:tcPr>
          <w:p w:rsidR="009D5FF2" w:rsidRPr="000A7BA2" w:rsidRDefault="009B184A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r w:rsidR="009D5FF2" w:rsidRPr="000A7BA2">
              <w:rPr>
                <w:rFonts w:ascii="TH SarabunPSK" w:hAnsi="TH SarabunPSK" w:cs="TH SarabunPSK"/>
                <w:cs/>
              </w:rPr>
              <w:t xml:space="preserve">ศิริวรรณ </w:t>
            </w:r>
          </w:p>
          <w:p w:rsidR="009D5FF2" w:rsidRPr="000A7BA2" w:rsidRDefault="009D5FF2" w:rsidP="009D5FF2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คำดี</w:t>
            </w:r>
          </w:p>
        </w:tc>
        <w:tc>
          <w:tcPr>
            <w:tcW w:w="651" w:type="pct"/>
          </w:tcPr>
          <w:p w:rsidR="009D5FF2" w:rsidRPr="000A7BA2" w:rsidRDefault="009D5FF2" w:rsidP="009D5F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การจัดองค์การ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D5FF2" w:rsidRPr="000A7BA2" w:rsidRDefault="009D5FF2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บช.บ.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บัญชี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B184A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  <w:p w:rsidR="009B184A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</w:tc>
        <w:tc>
          <w:tcPr>
            <w:tcW w:w="381" w:type="pct"/>
          </w:tcPr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2543</w:t>
            </w: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2532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D5FF2" w:rsidRPr="000A7BA2" w:rsidTr="007B2D07">
        <w:trPr>
          <w:jc w:val="center"/>
        </w:trPr>
        <w:tc>
          <w:tcPr>
            <w:tcW w:w="299" w:type="pct"/>
          </w:tcPr>
          <w:p w:rsidR="009D5FF2" w:rsidRPr="000A7BA2" w:rsidRDefault="009D5FF2" w:rsidP="009D5FF2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73" w:type="pct"/>
          </w:tcPr>
          <w:p w:rsidR="009D5FF2" w:rsidRPr="000A7BA2" w:rsidRDefault="009B184A" w:rsidP="009D5FF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="009D5FF2" w:rsidRPr="000A7BA2">
              <w:rPr>
                <w:rFonts w:ascii="TH SarabunPSK" w:hAnsi="TH SarabunPSK" w:cs="TH SarabunPSK"/>
                <w:cs/>
              </w:rPr>
              <w:t xml:space="preserve">วรพจน์ </w:t>
            </w:r>
          </w:p>
          <w:p w:rsidR="009D5FF2" w:rsidRPr="000A7BA2" w:rsidRDefault="009D5FF2" w:rsidP="009D5FF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บุษราคัมวดี</w:t>
            </w:r>
          </w:p>
        </w:tc>
        <w:tc>
          <w:tcPr>
            <w:tcW w:w="651" w:type="pct"/>
          </w:tcPr>
          <w:p w:rsidR="009D5FF2" w:rsidRPr="000A7BA2" w:rsidRDefault="009D5FF2" w:rsidP="009D5F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76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บธ.ม. 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การตลาด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D5FF2" w:rsidRPr="000A7BA2" w:rsidRDefault="009D5FF2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การจัดการ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D5FF2" w:rsidRPr="000A7BA2" w:rsidRDefault="009D5FF2" w:rsidP="009D5F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  <w:p w:rsidR="009D5FF2" w:rsidRPr="000A7BA2" w:rsidRDefault="009D5FF2" w:rsidP="009D5FF2">
            <w:pPr>
              <w:tabs>
                <w:tab w:val="left" w:pos="720"/>
              </w:tabs>
              <w:rPr>
                <w:rFonts w:ascii="TH SarabunPSK" w:hAnsi="TH SarabunPSK" w:cs="TH SarabunPSK"/>
                <w:spacing w:val="-10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มหาวิทยาลัยสุโขทัยธรรมาธิรา</w:t>
            </w:r>
            <w:r w:rsidRPr="000A7BA2">
              <w:rPr>
                <w:rFonts w:ascii="TH SarabunPSK" w:hAnsi="TH SarabunPSK" w:cs="TH SarabunPSK" w:hint="cs"/>
                <w:cs/>
              </w:rPr>
              <w:t>ช</w:t>
            </w:r>
          </w:p>
        </w:tc>
        <w:tc>
          <w:tcPr>
            <w:tcW w:w="381" w:type="pct"/>
          </w:tcPr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2540</w:t>
            </w: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D5FF2" w:rsidRPr="000A7BA2" w:rsidRDefault="009D5FF2" w:rsidP="009D5F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2537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9D5FF2" w:rsidRPr="000A7BA2" w:rsidRDefault="009D5FF2" w:rsidP="009D5FF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</w:tbl>
    <w:p w:rsidR="00592DB8" w:rsidRDefault="00592DB8" w:rsidP="00592DB8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</w:p>
    <w:p w:rsidR="00592DB8" w:rsidRDefault="00592DB8" w:rsidP="00592DB8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592D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592DB8">
        <w:rPr>
          <w:rFonts w:ascii="TH SarabunPSK" w:hAnsi="TH SarabunPSK" w:cs="TH SarabunPSK"/>
          <w:sz w:val="32"/>
          <w:szCs w:val="32"/>
        </w:rPr>
        <w:t xml:space="preserve">) 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อก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สถานที่ตั้ง มหาวิทยาลัยราชภัฏวไลยอลงกรณ์ ใน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พระบรมราชูปถัมภ์ จังหวัดสระแก้ว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117"/>
        <w:gridCol w:w="1081"/>
        <w:gridCol w:w="1261"/>
        <w:gridCol w:w="1710"/>
        <w:gridCol w:w="632"/>
        <w:gridCol w:w="505"/>
        <w:gridCol w:w="505"/>
        <w:gridCol w:w="524"/>
        <w:gridCol w:w="468"/>
      </w:tblGrid>
      <w:tr w:rsidR="00592DB8" w:rsidRPr="000A7BA2" w:rsidTr="009877D2">
        <w:trPr>
          <w:cantSplit/>
          <w:trHeight w:val="440"/>
          <w:tblHeader/>
          <w:jc w:val="center"/>
        </w:trPr>
        <w:tc>
          <w:tcPr>
            <w:tcW w:w="299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73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51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760" w:type="pct"/>
            <w:vMerge w:val="restart"/>
            <w:vAlign w:val="center"/>
          </w:tcPr>
          <w:p w:rsidR="00592DB8" w:rsidRPr="000A7BA2" w:rsidRDefault="00592DB8" w:rsidP="009877D2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A7BA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030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592DB8" w:rsidRPr="000A7BA2" w:rsidRDefault="00592DB8" w:rsidP="009877D2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81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206" w:type="pct"/>
            <w:gridSpan w:val="4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592DB8" w:rsidRPr="000A7BA2" w:rsidTr="009877D2">
        <w:trPr>
          <w:cantSplit/>
          <w:tblHeader/>
          <w:jc w:val="center"/>
        </w:trPr>
        <w:tc>
          <w:tcPr>
            <w:tcW w:w="299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3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0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0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1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4" w:type="pct"/>
          </w:tcPr>
          <w:p w:rsidR="00592DB8" w:rsidRPr="000A7BA2" w:rsidRDefault="00592DB8" w:rsidP="009877D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592DB8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73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รังสรรค์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ลีเบี้ยว</w:t>
            </w:r>
          </w:p>
        </w:tc>
        <w:tc>
          <w:tcPr>
            <w:tcW w:w="651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บธ.ม.(การจัดการทั่วไป)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บธ.บ.(การจัดการทั่วไป)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วท.บ.(เทคนิคการแพทย์)</w:t>
            </w:r>
          </w:p>
        </w:tc>
        <w:tc>
          <w:tcPr>
            <w:tcW w:w="103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สุโขทัยธรรมาธิราช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ม.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</w:tc>
        <w:tc>
          <w:tcPr>
            <w:tcW w:w="381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2551</w:t>
            </w:r>
          </w:p>
          <w:p w:rsidR="00592DB8" w:rsidRDefault="00592DB8" w:rsidP="00592DB8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592DB8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592DB8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2555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</w:rPr>
              <w:t>25</w:t>
            </w:r>
            <w:r w:rsidRPr="00D16940">
              <w:rPr>
                <w:rFonts w:ascii="TH SarabunPSK" w:eastAsia="Times New Roman" w:hAnsi="TH SarabunPSK" w:cs="TH SarabunPSK"/>
                <w:cs/>
              </w:rPr>
              <w:t>48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592DB8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3" w:type="pct"/>
          </w:tcPr>
          <w:p w:rsidR="00592DB8" w:rsidRDefault="00592DB8" w:rsidP="00592DB8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</w:t>
            </w:r>
          </w:p>
          <w:p w:rsidR="00592DB8" w:rsidRDefault="00592DB8" w:rsidP="00592DB8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กีรฉัตร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วันช่วย</w:t>
            </w:r>
          </w:p>
        </w:tc>
        <w:tc>
          <w:tcPr>
            <w:tcW w:w="651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บธ.ม.(บริหารธุรกิจ)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วท.บ.(เคมี)</w:t>
            </w:r>
          </w:p>
        </w:tc>
        <w:tc>
          <w:tcPr>
            <w:tcW w:w="103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สถาบันราชภัฏเพชรบุรีวิทยา</w:t>
            </w:r>
            <w:r>
              <w:rPr>
                <w:rFonts w:ascii="TH SarabunPSK" w:eastAsia="Times New Roman" w:hAnsi="TH SarabunPSK" w:cs="TH SarabunPSK"/>
              </w:rPr>
              <w:t>-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ลงกรณ์ ในพระบรม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D16940">
              <w:rPr>
                <w:rFonts w:ascii="TH SarabunPSK" w:eastAsia="Times New Roman" w:hAnsi="TH SarabunPSK" w:cs="TH SarabunPSK"/>
                <w:cs/>
              </w:rPr>
              <w:t xml:space="preserve">ราชูปถัมภ์ </w:t>
            </w:r>
          </w:p>
        </w:tc>
        <w:tc>
          <w:tcPr>
            <w:tcW w:w="381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2553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592DB8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73" w:type="pct"/>
          </w:tcPr>
          <w:p w:rsidR="00592DB8" w:rsidRDefault="00592DB8" w:rsidP="00592DB8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นาวสาว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พรรณี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พิมพ์โพธิ์</w:t>
            </w:r>
          </w:p>
        </w:tc>
        <w:tc>
          <w:tcPr>
            <w:tcW w:w="651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บธ.ม.(บริหารการตลาด)</w:t>
            </w: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บธ.บ.(การตลาด)</w:t>
            </w:r>
          </w:p>
        </w:tc>
        <w:tc>
          <w:tcPr>
            <w:tcW w:w="1030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สยาม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เอเชียอาคเนย์</w:t>
            </w:r>
          </w:p>
        </w:tc>
        <w:tc>
          <w:tcPr>
            <w:tcW w:w="381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2540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592DB8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73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นายคณิต เรืองขจร</w:t>
            </w:r>
          </w:p>
        </w:tc>
        <w:tc>
          <w:tcPr>
            <w:tcW w:w="651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592DB8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บธ.ม.(การจัดการ)</w:t>
            </w:r>
          </w:p>
          <w:p w:rsidR="00592DB8" w:rsidRDefault="00592DB8" w:rsidP="00592DB8">
            <w:pPr>
              <w:rPr>
                <w:rFonts w:ascii="TH SarabunPSK" w:hAnsi="TH SarabunPSK" w:cs="TH SarabunPSK"/>
              </w:rPr>
            </w:pPr>
          </w:p>
          <w:p w:rsidR="00592DB8" w:rsidRPr="00D16940" w:rsidRDefault="00592DB8" w:rsidP="00592DB8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บธ.บ.(การจัดการ)</w:t>
            </w:r>
          </w:p>
        </w:tc>
        <w:tc>
          <w:tcPr>
            <w:tcW w:w="1030" w:type="pct"/>
          </w:tcPr>
          <w:p w:rsidR="00592DB8" w:rsidRPr="00D16940" w:rsidRDefault="00592DB8" w:rsidP="00592DB8">
            <w:pPr>
              <w:tabs>
                <w:tab w:val="left" w:pos="720"/>
              </w:tabs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  <w:p w:rsidR="00592DB8" w:rsidRPr="00D16940" w:rsidRDefault="00592DB8" w:rsidP="00592DB8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</w:tc>
        <w:tc>
          <w:tcPr>
            <w:tcW w:w="381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2553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592DB8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73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นางสาวนุสรา ไชยสาลี</w:t>
            </w:r>
          </w:p>
        </w:tc>
        <w:tc>
          <w:tcPr>
            <w:tcW w:w="651" w:type="pct"/>
          </w:tcPr>
          <w:p w:rsidR="00592DB8" w:rsidRPr="00D16940" w:rsidRDefault="00592DB8" w:rsidP="00592DB8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592DB8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บธ.ม.(การบัญชี)</w:t>
            </w:r>
          </w:p>
          <w:p w:rsidR="00592DB8" w:rsidRPr="00D16940" w:rsidRDefault="00592DB8" w:rsidP="00592DB8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บธ.บ.(การจัดการทั่วไป)</w:t>
            </w:r>
          </w:p>
          <w:p w:rsidR="00592DB8" w:rsidRPr="00D16940" w:rsidRDefault="00592DB8" w:rsidP="00592DB8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บธ.บ.(การบัญชี)</w:t>
            </w:r>
          </w:p>
        </w:tc>
        <w:tc>
          <w:tcPr>
            <w:tcW w:w="1030" w:type="pct"/>
          </w:tcPr>
          <w:p w:rsidR="00592DB8" w:rsidRPr="00D16940" w:rsidRDefault="00592DB8" w:rsidP="00592DB8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Pr="00D16940" w:rsidRDefault="00592DB8" w:rsidP="00592DB8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Pr="00D16940" w:rsidRDefault="00592DB8" w:rsidP="00592DB8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hAnsi="TH SarabunPSK" w:cs="TH SarabunPSK" w:hint="cs"/>
                <w:cs/>
              </w:rPr>
              <w:t>สงขลานครินทร์</w:t>
            </w:r>
          </w:p>
        </w:tc>
        <w:tc>
          <w:tcPr>
            <w:tcW w:w="381" w:type="pct"/>
          </w:tcPr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2555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</w:t>
            </w:r>
            <w:r w:rsidRPr="00D16940">
              <w:rPr>
                <w:rFonts w:ascii="TH SarabunPSK" w:hAnsi="TH SarabunPSK" w:cs="TH SarabunPSK"/>
              </w:rPr>
              <w:t>9</w:t>
            </w:r>
          </w:p>
          <w:p w:rsidR="00592DB8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592DB8" w:rsidRPr="00D16940" w:rsidRDefault="00592DB8" w:rsidP="00592DB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2553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592DB8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</w:tbl>
    <w:p w:rsidR="00592DB8" w:rsidRDefault="00592DB8" w:rsidP="00592D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0A7BA2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0A7BA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234576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592DB8" w:rsidRPr="00592DB8" w:rsidRDefault="00592DB8" w:rsidP="00592DB8">
      <w:pPr>
        <w:ind w:left="126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DB8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ในสถานที่ตั้ง มหาวิทยาลัยราชภัฏวไลยอลงกรณ์ ในพระบรมราชูปถัมภ์ จังหวัดปทุมธานี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119"/>
        <w:gridCol w:w="1081"/>
        <w:gridCol w:w="1261"/>
        <w:gridCol w:w="1710"/>
        <w:gridCol w:w="632"/>
        <w:gridCol w:w="505"/>
        <w:gridCol w:w="505"/>
        <w:gridCol w:w="524"/>
        <w:gridCol w:w="466"/>
      </w:tblGrid>
      <w:tr w:rsidR="0002718F" w:rsidRPr="000A7BA2" w:rsidTr="000F3CEF">
        <w:trPr>
          <w:cantSplit/>
          <w:trHeight w:val="440"/>
          <w:tblHeader/>
          <w:jc w:val="center"/>
        </w:trPr>
        <w:tc>
          <w:tcPr>
            <w:tcW w:w="299" w:type="pct"/>
            <w:vMerge w:val="restart"/>
            <w:vAlign w:val="center"/>
          </w:tcPr>
          <w:p w:rsidR="007B2D07" w:rsidRPr="000A7BA2" w:rsidRDefault="007B2D07" w:rsidP="00C06BFE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74" w:type="pct"/>
            <w:vMerge w:val="restart"/>
            <w:vAlign w:val="center"/>
          </w:tcPr>
          <w:p w:rsidR="007B2D07" w:rsidRPr="000A7BA2" w:rsidRDefault="007B2D07" w:rsidP="00C06BFE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51" w:type="pct"/>
            <w:vMerge w:val="restart"/>
            <w:vAlign w:val="center"/>
          </w:tcPr>
          <w:p w:rsidR="007B2D07" w:rsidRPr="000A7BA2" w:rsidRDefault="007B2D07" w:rsidP="00C06BFE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760" w:type="pct"/>
            <w:vMerge w:val="restart"/>
            <w:vAlign w:val="center"/>
          </w:tcPr>
          <w:p w:rsidR="007B2D07" w:rsidRPr="000A7BA2" w:rsidRDefault="007B2D07" w:rsidP="00C06BFE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030" w:type="pct"/>
            <w:vMerge w:val="restart"/>
            <w:vAlign w:val="center"/>
          </w:tcPr>
          <w:p w:rsidR="007B2D07" w:rsidRPr="000A7BA2" w:rsidRDefault="007B2D07" w:rsidP="00C06BFE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7B2D07" w:rsidRPr="000A7BA2" w:rsidRDefault="007B2D07" w:rsidP="00C06BFE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81" w:type="pct"/>
            <w:vMerge w:val="restart"/>
            <w:vAlign w:val="center"/>
          </w:tcPr>
          <w:p w:rsidR="007B2D07" w:rsidRPr="000A7BA2" w:rsidRDefault="007B2D07" w:rsidP="00C06BFE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205" w:type="pct"/>
            <w:gridSpan w:val="4"/>
            <w:vAlign w:val="center"/>
          </w:tcPr>
          <w:p w:rsidR="007B2D07" w:rsidRPr="000A7BA2" w:rsidRDefault="007B2D07" w:rsidP="00C06BFE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02718F" w:rsidRPr="000A7BA2" w:rsidTr="000F3CEF">
        <w:trPr>
          <w:cantSplit/>
          <w:tblHeader/>
          <w:jc w:val="center"/>
        </w:trPr>
        <w:tc>
          <w:tcPr>
            <w:tcW w:w="299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4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0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0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1" w:type="pct"/>
            <w:vMerge/>
            <w:vAlign w:val="center"/>
          </w:tcPr>
          <w:p w:rsidR="007B2D07" w:rsidRPr="000A7BA2" w:rsidRDefault="007B2D07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4" w:type="pct"/>
          </w:tcPr>
          <w:p w:rsidR="007B2D07" w:rsidRPr="000A7BA2" w:rsidRDefault="007B2D07" w:rsidP="00C06BFE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04" w:type="pct"/>
          </w:tcPr>
          <w:p w:rsidR="007B2D07" w:rsidRPr="000A7BA2" w:rsidRDefault="007B2D07" w:rsidP="00C06BFE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316" w:type="pct"/>
          </w:tcPr>
          <w:p w:rsidR="007B2D07" w:rsidRPr="000A7BA2" w:rsidRDefault="007B2D07" w:rsidP="00C06BFE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81" w:type="pct"/>
          </w:tcPr>
          <w:p w:rsidR="007B2D07" w:rsidRPr="000A7BA2" w:rsidRDefault="007B2D07" w:rsidP="00C06BFE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9B184A" w:rsidRPr="000A7BA2" w:rsidTr="000F3CEF">
        <w:trPr>
          <w:jc w:val="center"/>
        </w:trPr>
        <w:tc>
          <w:tcPr>
            <w:tcW w:w="299" w:type="pct"/>
          </w:tcPr>
          <w:p w:rsidR="009B184A" w:rsidRPr="000A7BA2" w:rsidRDefault="009B184A" w:rsidP="009B184A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74" w:type="pct"/>
          </w:tcPr>
          <w:p w:rsidR="009B184A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มนสิชา 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อนุกูล</w:t>
            </w:r>
          </w:p>
        </w:tc>
        <w:tc>
          <w:tcPr>
            <w:tcW w:w="651" w:type="pct"/>
          </w:tcPr>
          <w:p w:rsidR="009B184A" w:rsidRPr="000A7BA2" w:rsidRDefault="009B184A" w:rsidP="009B184A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กจ.ด.(การจัดการธุรกิจ)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บธ.ม.(บริหารธุรกิจ)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บธ.บ.</w:t>
            </w:r>
            <w:r w:rsidRPr="000A7BA2">
              <w:rPr>
                <w:rFonts w:ascii="TH SarabunPSK" w:hAnsi="TH SarabunPSK" w:cs="TH SarabunPSK"/>
                <w:cs/>
              </w:rPr>
              <w:t>(บริหารการเงิน</w:t>
            </w:r>
            <w:r w:rsidRPr="000A7BA2">
              <w:rPr>
                <w:rFonts w:ascii="TH SarabunPSK" w:eastAsia="Calibri" w:hAnsi="TH SarabunPSK" w:cs="TH SarabunPSK"/>
                <w:cs/>
              </w:rPr>
              <w:t>)</w:t>
            </w:r>
          </w:p>
        </w:tc>
        <w:tc>
          <w:tcPr>
            <w:tcW w:w="103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</w:p>
          <w:p w:rsidR="009B184A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เ</w:t>
            </w:r>
            <w:r w:rsidRPr="000A7BA2">
              <w:rPr>
                <w:rFonts w:ascii="TH SarabunPSK" w:hAnsi="TH SarabunPSK" w:cs="TH SarabunPSK"/>
                <w:cs/>
              </w:rPr>
              <w:t>ทคโนโลยีมหานคร</w:t>
            </w:r>
          </w:p>
          <w:p w:rsidR="009B184A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หอการค้าไทย</w:t>
            </w:r>
          </w:p>
        </w:tc>
        <w:tc>
          <w:tcPr>
            <w:tcW w:w="381" w:type="pct"/>
          </w:tcPr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2558</w:t>
            </w: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2543</w:t>
            </w: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2540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1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B184A" w:rsidRPr="000A7BA2" w:rsidTr="000F3CEF">
        <w:trPr>
          <w:jc w:val="center"/>
        </w:trPr>
        <w:tc>
          <w:tcPr>
            <w:tcW w:w="299" w:type="pct"/>
          </w:tcPr>
          <w:p w:rsidR="009B184A" w:rsidRPr="000A7BA2" w:rsidRDefault="009B184A" w:rsidP="009B184A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74" w:type="pct"/>
          </w:tcPr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Pr="000A7BA2">
              <w:rPr>
                <w:rFonts w:ascii="TH SarabunPSK" w:hAnsi="TH SarabunPSK" w:cs="TH SarabunPSK"/>
                <w:cs/>
              </w:rPr>
              <w:t xml:space="preserve">ศิริพงษ์     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ฐานมั่น</w:t>
            </w:r>
          </w:p>
        </w:tc>
        <w:tc>
          <w:tcPr>
            <w:tcW w:w="651" w:type="pct"/>
          </w:tcPr>
          <w:p w:rsidR="009B184A" w:rsidRPr="000A7BA2" w:rsidRDefault="009B184A" w:rsidP="009B184A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76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rtl/>
                <w:cs/>
              </w:rPr>
              <w:t>ม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การจัดการทั่วไป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กศ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rtl/>
                <w:cs/>
              </w:rPr>
              <w:t>บ</w:t>
            </w:r>
            <w:r w:rsidRPr="000A7BA2">
              <w:rPr>
                <w:rFonts w:ascii="TH SarabunPSK" w:hAnsi="TH SarabunPSK" w:cs="TH SarabunPSK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คณิตศาสตร์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มหาวิทยาลัยบูรพา</w:t>
            </w:r>
          </w:p>
        </w:tc>
        <w:tc>
          <w:tcPr>
            <w:tcW w:w="381" w:type="pct"/>
          </w:tcPr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2538</w:t>
            </w: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2534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1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B184A" w:rsidRPr="000A7BA2" w:rsidTr="000F3CEF">
        <w:trPr>
          <w:jc w:val="center"/>
        </w:trPr>
        <w:tc>
          <w:tcPr>
            <w:tcW w:w="299" w:type="pct"/>
          </w:tcPr>
          <w:p w:rsidR="009B184A" w:rsidRPr="000A7BA2" w:rsidRDefault="009B184A" w:rsidP="009B184A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74" w:type="pct"/>
          </w:tcPr>
          <w:p w:rsidR="009B184A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พวงเพชร 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สุขประเสริฐ</w:t>
            </w:r>
          </w:p>
        </w:tc>
        <w:tc>
          <w:tcPr>
            <w:tcW w:w="651" w:type="pct"/>
          </w:tcPr>
          <w:p w:rsidR="009B184A" w:rsidRPr="000A7BA2" w:rsidRDefault="009B184A" w:rsidP="009B184A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บธ.ม.บริหารธุรกิจ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วท.บ.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วิทยาการคอมพิวเตอร์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Calibri" w:hAnsi="TH SarabunPSK" w:cs="TH SarabunPSK"/>
                <w:rtl/>
                <w:cs/>
                <w:lang w:bidi="ar-SA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มหาวิทยาลัยพายัพ</w:t>
            </w:r>
          </w:p>
        </w:tc>
        <w:tc>
          <w:tcPr>
            <w:tcW w:w="381" w:type="pct"/>
          </w:tcPr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2546</w:t>
            </w: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2538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1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9B184A" w:rsidRPr="000A7BA2" w:rsidTr="000F3CEF">
        <w:trPr>
          <w:jc w:val="center"/>
        </w:trPr>
        <w:tc>
          <w:tcPr>
            <w:tcW w:w="299" w:type="pct"/>
          </w:tcPr>
          <w:p w:rsidR="009B184A" w:rsidRPr="000A7BA2" w:rsidRDefault="009B184A" w:rsidP="009B184A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74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r w:rsidRPr="000A7BA2">
              <w:rPr>
                <w:rFonts w:ascii="TH SarabunPSK" w:hAnsi="TH SarabunPSK" w:cs="TH SarabunPSK"/>
                <w:cs/>
              </w:rPr>
              <w:t xml:space="preserve">ศิริวรรณ 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คำดี</w:t>
            </w:r>
          </w:p>
        </w:tc>
        <w:tc>
          <w:tcPr>
            <w:tcW w:w="651" w:type="pct"/>
          </w:tcPr>
          <w:p w:rsidR="009B184A" w:rsidRPr="000A7BA2" w:rsidRDefault="009B184A" w:rsidP="009B184A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บธ.ม.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การจัดองค์การ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9B184A" w:rsidRPr="000A7BA2" w:rsidRDefault="009B184A" w:rsidP="009B184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บช.บ.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บัญชี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9B184A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  <w:p w:rsidR="009B184A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B184A" w:rsidRPr="000A7BA2" w:rsidRDefault="009B184A" w:rsidP="009B184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</w:tc>
        <w:tc>
          <w:tcPr>
            <w:tcW w:w="381" w:type="pct"/>
          </w:tcPr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2543</w:t>
            </w: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B184A" w:rsidRPr="000A7BA2" w:rsidRDefault="009B184A" w:rsidP="009B184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2532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1" w:type="pct"/>
          </w:tcPr>
          <w:p w:rsidR="009B184A" w:rsidRPr="000A7BA2" w:rsidRDefault="009B184A" w:rsidP="009B184A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0F3CEF" w:rsidRPr="000A7BA2" w:rsidTr="000F3CEF">
        <w:trPr>
          <w:jc w:val="center"/>
        </w:trPr>
        <w:tc>
          <w:tcPr>
            <w:tcW w:w="299" w:type="pct"/>
          </w:tcPr>
          <w:p w:rsidR="000F3CEF" w:rsidRPr="000A7BA2" w:rsidRDefault="000F3CEF" w:rsidP="007B6BE6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74" w:type="pct"/>
          </w:tcPr>
          <w:p w:rsidR="000F3CEF" w:rsidRPr="000A7BA2" w:rsidRDefault="000F3CEF" w:rsidP="007B6BE6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Pr="000A7BA2">
              <w:rPr>
                <w:rFonts w:ascii="TH SarabunPSK" w:hAnsi="TH SarabunPSK" w:cs="TH SarabunPSK"/>
                <w:cs/>
              </w:rPr>
              <w:t xml:space="preserve">วรพจน์ </w:t>
            </w:r>
          </w:p>
          <w:p w:rsidR="000F3CEF" w:rsidRPr="000A7BA2" w:rsidRDefault="000F3CEF" w:rsidP="007B6BE6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บุษราคัมวดี</w:t>
            </w:r>
          </w:p>
        </w:tc>
        <w:tc>
          <w:tcPr>
            <w:tcW w:w="651" w:type="pct"/>
          </w:tcPr>
          <w:p w:rsidR="000F3CEF" w:rsidRPr="000A7BA2" w:rsidRDefault="000F3CEF" w:rsidP="007B6BE6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760" w:type="pct"/>
          </w:tcPr>
          <w:p w:rsidR="000F3CEF" w:rsidRPr="000A7BA2" w:rsidRDefault="000F3CEF" w:rsidP="007B6BE6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บธ.ม. 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การตลาด</w:t>
            </w:r>
            <w:r w:rsidRPr="000A7BA2">
              <w:rPr>
                <w:rFonts w:ascii="TH SarabunPSK" w:hAnsi="TH SarabunPSK" w:cs="TH SarabunPSK"/>
              </w:rPr>
              <w:t>)</w:t>
            </w:r>
          </w:p>
          <w:p w:rsidR="000F3CEF" w:rsidRPr="000A7BA2" w:rsidRDefault="000F3CEF" w:rsidP="007B6BE6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บธ.บ.</w:t>
            </w:r>
            <w:r w:rsidRPr="000A7BA2">
              <w:rPr>
                <w:rFonts w:ascii="TH SarabunPSK" w:hAnsi="TH SarabunPSK" w:cs="TH SarabunPSK"/>
              </w:rPr>
              <w:t>(</w:t>
            </w:r>
            <w:r w:rsidRPr="000A7BA2">
              <w:rPr>
                <w:rFonts w:ascii="TH SarabunPSK" w:hAnsi="TH SarabunPSK" w:cs="TH SarabunPSK"/>
                <w:cs/>
              </w:rPr>
              <w:t>การจัดการ</w:t>
            </w:r>
            <w:r w:rsidRPr="000A7BA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0" w:type="pct"/>
          </w:tcPr>
          <w:p w:rsidR="000F3CEF" w:rsidRPr="000A7BA2" w:rsidRDefault="000F3CEF" w:rsidP="007B6B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0F3CEF" w:rsidRPr="000A7BA2" w:rsidRDefault="000F3CEF" w:rsidP="007B6B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ธุรกิจบัณฑิตย์</w:t>
            </w:r>
          </w:p>
          <w:p w:rsidR="000F3CEF" w:rsidRPr="000A7BA2" w:rsidRDefault="000F3CEF" w:rsidP="007B6BE6">
            <w:pPr>
              <w:tabs>
                <w:tab w:val="left" w:pos="720"/>
              </w:tabs>
              <w:rPr>
                <w:rFonts w:ascii="TH SarabunPSK" w:hAnsi="TH SarabunPSK" w:cs="TH SarabunPSK"/>
                <w:spacing w:val="-10"/>
              </w:rPr>
            </w:pPr>
            <w:r w:rsidRPr="000A7BA2">
              <w:rPr>
                <w:rFonts w:ascii="TH SarabunPSK" w:hAnsi="TH SarabunPSK" w:cs="TH SarabunPSK"/>
                <w:cs/>
              </w:rPr>
              <w:t>มหาวิทยาลัยสุโขทัยธรรมาธิรา</w:t>
            </w:r>
            <w:r w:rsidRPr="000A7BA2">
              <w:rPr>
                <w:rFonts w:ascii="TH SarabunPSK" w:hAnsi="TH SarabunPSK" w:cs="TH SarabunPSK" w:hint="cs"/>
                <w:cs/>
              </w:rPr>
              <w:t>ช</w:t>
            </w:r>
          </w:p>
        </w:tc>
        <w:tc>
          <w:tcPr>
            <w:tcW w:w="381" w:type="pct"/>
          </w:tcPr>
          <w:p w:rsidR="000F3CEF" w:rsidRPr="000A7BA2" w:rsidRDefault="000F3CEF" w:rsidP="007B6BE6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2540</w:t>
            </w:r>
          </w:p>
          <w:p w:rsidR="000F3CEF" w:rsidRPr="000A7BA2" w:rsidRDefault="000F3CEF" w:rsidP="007B6BE6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0F3CEF" w:rsidRPr="000A7BA2" w:rsidRDefault="000F3CEF" w:rsidP="007B6BE6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2537</w:t>
            </w:r>
          </w:p>
        </w:tc>
        <w:tc>
          <w:tcPr>
            <w:tcW w:w="304" w:type="pct"/>
          </w:tcPr>
          <w:p w:rsidR="000F3CEF" w:rsidRPr="000A7BA2" w:rsidRDefault="000F3CEF" w:rsidP="007B6BE6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0F3CEF" w:rsidRPr="000A7BA2" w:rsidRDefault="000F3CEF" w:rsidP="007B6BE6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0F3CEF" w:rsidRPr="000A7BA2" w:rsidRDefault="000F3CEF" w:rsidP="007B6BE6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1" w:type="pct"/>
          </w:tcPr>
          <w:p w:rsidR="000F3CEF" w:rsidRPr="000A7BA2" w:rsidRDefault="000F3CEF" w:rsidP="007B6BE6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</w:tbl>
    <w:p w:rsidR="00592DB8" w:rsidRDefault="00592DB8" w:rsidP="00592DB8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</w:p>
    <w:p w:rsidR="00592DB8" w:rsidRDefault="00592DB8" w:rsidP="00592DB8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592D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592DB8">
        <w:rPr>
          <w:rFonts w:ascii="TH SarabunPSK" w:hAnsi="TH SarabunPSK" w:cs="TH SarabunPSK"/>
          <w:sz w:val="32"/>
          <w:szCs w:val="32"/>
        </w:rPr>
        <w:t xml:space="preserve">) 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อก</w:t>
      </w:r>
      <w:r w:rsidRPr="00592DB8">
        <w:rPr>
          <w:rFonts w:ascii="TH SarabunPSK" w:hAnsi="TH SarabunPSK" w:cs="TH SarabunPSK" w:hint="cs"/>
          <w:sz w:val="32"/>
          <w:szCs w:val="32"/>
          <w:cs/>
        </w:rPr>
        <w:t>สถานที่ตั้ง มหาวิทยาลัยราชภัฏวไลยอลงกรณ์ ใน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พระบรมราชูปถัมภ์ จังหวัดสระแก้ว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117"/>
        <w:gridCol w:w="1081"/>
        <w:gridCol w:w="1261"/>
        <w:gridCol w:w="1710"/>
        <w:gridCol w:w="632"/>
        <w:gridCol w:w="505"/>
        <w:gridCol w:w="505"/>
        <w:gridCol w:w="524"/>
        <w:gridCol w:w="468"/>
      </w:tblGrid>
      <w:tr w:rsidR="00592DB8" w:rsidRPr="000A7BA2" w:rsidTr="009877D2">
        <w:trPr>
          <w:cantSplit/>
          <w:trHeight w:val="440"/>
          <w:tblHeader/>
          <w:jc w:val="center"/>
        </w:trPr>
        <w:tc>
          <w:tcPr>
            <w:tcW w:w="299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73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51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760" w:type="pct"/>
            <w:vMerge w:val="restart"/>
            <w:vAlign w:val="center"/>
          </w:tcPr>
          <w:p w:rsidR="00592DB8" w:rsidRPr="000A7BA2" w:rsidRDefault="00592DB8" w:rsidP="009877D2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A7BA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030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592DB8" w:rsidRPr="000A7BA2" w:rsidRDefault="00592DB8" w:rsidP="009877D2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81" w:type="pct"/>
            <w:vMerge w:val="restart"/>
            <w:vAlign w:val="center"/>
          </w:tcPr>
          <w:p w:rsidR="00592DB8" w:rsidRPr="000A7BA2" w:rsidRDefault="00592DB8" w:rsidP="009877D2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206" w:type="pct"/>
            <w:gridSpan w:val="4"/>
            <w:vAlign w:val="center"/>
          </w:tcPr>
          <w:p w:rsidR="00592DB8" w:rsidRPr="000A7BA2" w:rsidRDefault="00592DB8" w:rsidP="009877D2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592DB8" w:rsidRPr="000A7BA2" w:rsidTr="009877D2">
        <w:trPr>
          <w:cantSplit/>
          <w:tblHeader/>
          <w:jc w:val="center"/>
        </w:trPr>
        <w:tc>
          <w:tcPr>
            <w:tcW w:w="299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3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0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0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1" w:type="pct"/>
            <w:vMerge/>
            <w:vAlign w:val="center"/>
          </w:tcPr>
          <w:p w:rsidR="00592DB8" w:rsidRPr="000A7BA2" w:rsidRDefault="00592DB8" w:rsidP="009877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4" w:type="pct"/>
          </w:tcPr>
          <w:p w:rsidR="00592DB8" w:rsidRPr="000A7BA2" w:rsidRDefault="00592DB8" w:rsidP="009877D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9877D2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73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รังสรรค์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ลีเบี้ยว</w:t>
            </w:r>
          </w:p>
        </w:tc>
        <w:tc>
          <w:tcPr>
            <w:tcW w:w="651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บธ.ม.(การจัดการทั่วไป)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บธ.บ.(การจัดการทั่วไป)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วท.บ.(เทคนิคการแพทย์)</w:t>
            </w:r>
          </w:p>
        </w:tc>
        <w:tc>
          <w:tcPr>
            <w:tcW w:w="103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สุโขทัยธรรมาธิราช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ม.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หัวเฉียวเฉลิมพระเกียรติ</w:t>
            </w:r>
          </w:p>
        </w:tc>
        <w:tc>
          <w:tcPr>
            <w:tcW w:w="381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2551</w:t>
            </w:r>
          </w:p>
          <w:p w:rsidR="00592DB8" w:rsidRDefault="00592DB8" w:rsidP="009877D2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9877D2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9877D2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2555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</w:rPr>
              <w:t>25</w:t>
            </w:r>
            <w:r w:rsidRPr="00D16940">
              <w:rPr>
                <w:rFonts w:ascii="TH SarabunPSK" w:eastAsia="Times New Roman" w:hAnsi="TH SarabunPSK" w:cs="TH SarabunPSK"/>
                <w:cs/>
              </w:rPr>
              <w:t>48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9877D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3" w:type="pct"/>
          </w:tcPr>
          <w:p w:rsidR="00592DB8" w:rsidRDefault="00592DB8" w:rsidP="009877D2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</w:t>
            </w:r>
          </w:p>
          <w:p w:rsidR="00592DB8" w:rsidRDefault="00592DB8" w:rsidP="009877D2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กีรฉัตร</w:t>
            </w:r>
            <w:r w:rsidRPr="00D16940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วันช่วย</w:t>
            </w:r>
          </w:p>
        </w:tc>
        <w:tc>
          <w:tcPr>
            <w:tcW w:w="651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บธ.ม.(บริหารธุรกิจ)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วท.บ.(เคมี)</w:t>
            </w:r>
          </w:p>
        </w:tc>
        <w:tc>
          <w:tcPr>
            <w:tcW w:w="103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สถาบันราชภัฏเพชรบุรีวิทยา</w:t>
            </w:r>
            <w:r>
              <w:rPr>
                <w:rFonts w:ascii="TH SarabunPSK" w:eastAsia="Times New Roman" w:hAnsi="TH SarabunPSK" w:cs="TH SarabunPSK"/>
              </w:rPr>
              <w:t>-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ลงกรณ์ ในพระบรม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D16940">
              <w:rPr>
                <w:rFonts w:ascii="TH SarabunPSK" w:eastAsia="Times New Roman" w:hAnsi="TH SarabunPSK" w:cs="TH SarabunPSK"/>
                <w:cs/>
              </w:rPr>
              <w:t xml:space="preserve">ราชูปถัมภ์ </w:t>
            </w:r>
          </w:p>
        </w:tc>
        <w:tc>
          <w:tcPr>
            <w:tcW w:w="381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2553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9877D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73" w:type="pct"/>
          </w:tcPr>
          <w:p w:rsidR="00592DB8" w:rsidRDefault="00592DB8" w:rsidP="009877D2">
            <w:pPr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นาวสาว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พรรณี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พิมพ์โพธิ์</w:t>
            </w:r>
          </w:p>
        </w:tc>
        <w:tc>
          <w:tcPr>
            <w:tcW w:w="651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บธ.ม.(บริหารการตลาด)</w:t>
            </w: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บธ.บ.(การตลาด)</w:t>
            </w:r>
          </w:p>
        </w:tc>
        <w:tc>
          <w:tcPr>
            <w:tcW w:w="1030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สยาม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เอเชียอาคเนย์</w:t>
            </w:r>
          </w:p>
        </w:tc>
        <w:tc>
          <w:tcPr>
            <w:tcW w:w="381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2543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2540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9877D2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73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นายคณิต เรืองขจร</w:t>
            </w:r>
          </w:p>
        </w:tc>
        <w:tc>
          <w:tcPr>
            <w:tcW w:w="651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9877D2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บธ.ม.(การจัดการ)</w:t>
            </w:r>
          </w:p>
          <w:p w:rsidR="00592DB8" w:rsidRDefault="00592DB8" w:rsidP="009877D2">
            <w:pPr>
              <w:rPr>
                <w:rFonts w:ascii="TH SarabunPSK" w:hAnsi="TH SarabunPSK" w:cs="TH SarabunPSK"/>
              </w:rPr>
            </w:pPr>
          </w:p>
          <w:p w:rsidR="00592DB8" w:rsidRPr="00D16940" w:rsidRDefault="00592DB8" w:rsidP="009877D2">
            <w:pPr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บธ.บ.(การจัดการ)</w:t>
            </w:r>
          </w:p>
        </w:tc>
        <w:tc>
          <w:tcPr>
            <w:tcW w:w="1030" w:type="pct"/>
          </w:tcPr>
          <w:p w:rsidR="00592DB8" w:rsidRPr="00D16940" w:rsidRDefault="00592DB8" w:rsidP="009877D2">
            <w:pPr>
              <w:tabs>
                <w:tab w:val="left" w:pos="720"/>
              </w:tabs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  <w:p w:rsidR="00592DB8" w:rsidRPr="00D16940" w:rsidRDefault="00592DB8" w:rsidP="009877D2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D16940">
              <w:rPr>
                <w:rFonts w:ascii="TH SarabunPSK" w:eastAsia="Times New Roman" w:hAnsi="TH SarabunPSK" w:cs="TH SarabunPSK" w:hint="cs"/>
                <w:cs/>
              </w:rPr>
              <w:t>เทคโนโลยีราชมงคลธัญบุรี</w:t>
            </w:r>
          </w:p>
        </w:tc>
        <w:tc>
          <w:tcPr>
            <w:tcW w:w="381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2553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  <w:tr w:rsidR="00592DB8" w:rsidRPr="000A7BA2" w:rsidTr="009877D2">
        <w:trPr>
          <w:jc w:val="center"/>
        </w:trPr>
        <w:tc>
          <w:tcPr>
            <w:tcW w:w="299" w:type="pct"/>
          </w:tcPr>
          <w:p w:rsidR="00592DB8" w:rsidRPr="000A7BA2" w:rsidRDefault="00592DB8" w:rsidP="009877D2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73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 w:hint="cs"/>
                <w:cs/>
              </w:rPr>
              <w:t>นางสาวนุสรา ไชยสาลี</w:t>
            </w:r>
          </w:p>
        </w:tc>
        <w:tc>
          <w:tcPr>
            <w:tcW w:w="651" w:type="pct"/>
          </w:tcPr>
          <w:p w:rsidR="00592DB8" w:rsidRPr="00D16940" w:rsidRDefault="00592DB8" w:rsidP="009877D2">
            <w:pPr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760" w:type="pct"/>
          </w:tcPr>
          <w:p w:rsidR="00592DB8" w:rsidRPr="00D16940" w:rsidRDefault="00592DB8" w:rsidP="009877D2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บธ.ม.(การบัญชี)</w:t>
            </w:r>
          </w:p>
          <w:p w:rsidR="00592DB8" w:rsidRPr="00D16940" w:rsidRDefault="00592DB8" w:rsidP="009877D2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บธ.บ.(การจัดการทั่วไป)</w:t>
            </w:r>
          </w:p>
          <w:p w:rsidR="00592DB8" w:rsidRPr="00D16940" w:rsidRDefault="00592DB8" w:rsidP="009877D2">
            <w:pPr>
              <w:tabs>
                <w:tab w:val="left" w:pos="720"/>
              </w:tabs>
              <w:spacing w:line="256" w:lineRule="auto"/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บธ.บ.(การบัญชี)</w:t>
            </w:r>
          </w:p>
        </w:tc>
        <w:tc>
          <w:tcPr>
            <w:tcW w:w="1030" w:type="pct"/>
          </w:tcPr>
          <w:p w:rsidR="00592DB8" w:rsidRPr="00D16940" w:rsidRDefault="00592DB8" w:rsidP="009877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Pr="00D16940" w:rsidRDefault="00592DB8" w:rsidP="009877D2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eastAsia="Times New Roman" w:hAnsi="TH SarabunPSK" w:cs="TH SarabunPSK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eastAsia="Times New Roman" w:hAnsi="TH SarabunPSK" w:cs="TH SarabunPSK"/>
                <w:cs/>
              </w:rPr>
              <w:t>รามคำแหง</w:t>
            </w:r>
          </w:p>
          <w:p w:rsidR="00592DB8" w:rsidRPr="00D16940" w:rsidRDefault="00592DB8" w:rsidP="009877D2">
            <w:pPr>
              <w:tabs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หาวิทยาลัย</w:t>
            </w:r>
            <w:r w:rsidRPr="00D16940">
              <w:rPr>
                <w:rFonts w:ascii="TH SarabunPSK" w:hAnsi="TH SarabunPSK" w:cs="TH SarabunPSK" w:hint="cs"/>
                <w:cs/>
              </w:rPr>
              <w:t>สงขลานครินทร์</w:t>
            </w:r>
          </w:p>
        </w:tc>
        <w:tc>
          <w:tcPr>
            <w:tcW w:w="381" w:type="pct"/>
          </w:tcPr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2555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</w:t>
            </w:r>
            <w:r w:rsidRPr="00D16940">
              <w:rPr>
                <w:rFonts w:ascii="TH SarabunPSK" w:hAnsi="TH SarabunPSK" w:cs="TH SarabunPSK"/>
              </w:rPr>
              <w:t>9</w:t>
            </w:r>
          </w:p>
          <w:p w:rsidR="00592DB8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  <w:p w:rsidR="00592DB8" w:rsidRPr="00D16940" w:rsidRDefault="00592DB8" w:rsidP="009877D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16940">
              <w:rPr>
                <w:rFonts w:ascii="TH SarabunPSK" w:hAnsi="TH SarabunPSK" w:cs="TH SarabunPSK" w:hint="cs"/>
                <w:cs/>
              </w:rPr>
              <w:t>2553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4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6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2" w:type="pct"/>
          </w:tcPr>
          <w:p w:rsidR="00592DB8" w:rsidRPr="000A7BA2" w:rsidRDefault="00592DB8" w:rsidP="009877D2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</w:tr>
    </w:tbl>
    <w:p w:rsidR="00592DB8" w:rsidRDefault="00592DB8" w:rsidP="00592D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3CEF" w:rsidRPr="000A7BA2" w:rsidRDefault="000F3CEF" w:rsidP="000F3CEF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0F3CEF" w:rsidRDefault="000F3C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08"/>
        <w:gridCol w:w="1041"/>
        <w:gridCol w:w="1530"/>
        <w:gridCol w:w="2070"/>
        <w:gridCol w:w="478"/>
        <w:gridCol w:w="480"/>
        <w:gridCol w:w="478"/>
        <w:gridCol w:w="476"/>
      </w:tblGrid>
      <w:tr w:rsidR="0061326A" w:rsidRPr="000A7BA2" w:rsidTr="000F3CEF">
        <w:trPr>
          <w:cantSplit/>
          <w:trHeight w:val="440"/>
          <w:tblHeader/>
          <w:jc w:val="center"/>
        </w:trPr>
        <w:tc>
          <w:tcPr>
            <w:tcW w:w="324" w:type="pct"/>
            <w:vMerge w:val="restart"/>
            <w:vAlign w:val="center"/>
          </w:tcPr>
          <w:p w:rsidR="00DF7EBF" w:rsidRPr="000A7BA2" w:rsidRDefault="00DF7EBF" w:rsidP="00C06BFE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28" w:type="pct"/>
            <w:vMerge w:val="restart"/>
            <w:vAlign w:val="center"/>
          </w:tcPr>
          <w:p w:rsidR="00DF7EBF" w:rsidRPr="000A7BA2" w:rsidRDefault="00DF7EBF" w:rsidP="00C06BFE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27" w:type="pct"/>
            <w:vMerge w:val="restart"/>
            <w:vAlign w:val="center"/>
          </w:tcPr>
          <w:p w:rsidR="00DF7EBF" w:rsidRPr="000A7BA2" w:rsidRDefault="00DF7EBF" w:rsidP="00C06BFE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22" w:type="pct"/>
            <w:vMerge w:val="restart"/>
            <w:vAlign w:val="center"/>
          </w:tcPr>
          <w:p w:rsidR="00DF7EBF" w:rsidRPr="000A7BA2" w:rsidRDefault="00DF7EBF" w:rsidP="00C06BFE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0A7BA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247" w:type="pct"/>
            <w:vMerge w:val="restart"/>
            <w:vAlign w:val="center"/>
          </w:tcPr>
          <w:p w:rsidR="00DF7EBF" w:rsidRPr="000A7BA2" w:rsidRDefault="00DF7EBF" w:rsidP="00C06BFE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DF7EBF" w:rsidRPr="000A7BA2" w:rsidRDefault="00DF7EBF" w:rsidP="00C06BFE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A7BA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53" w:type="pct"/>
            <w:gridSpan w:val="4"/>
            <w:vAlign w:val="center"/>
          </w:tcPr>
          <w:p w:rsidR="00DF7EBF" w:rsidRPr="000A7BA2" w:rsidRDefault="00DF7EBF" w:rsidP="00C06BFE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61326A" w:rsidRPr="000A7BA2" w:rsidTr="000F3CEF">
        <w:trPr>
          <w:cantSplit/>
          <w:tblHeader/>
          <w:jc w:val="center"/>
        </w:trPr>
        <w:tc>
          <w:tcPr>
            <w:tcW w:w="324" w:type="pct"/>
            <w:vMerge/>
            <w:vAlign w:val="center"/>
          </w:tcPr>
          <w:p w:rsidR="00DF7EBF" w:rsidRPr="000A7BA2" w:rsidRDefault="00DF7EBF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8" w:type="pct"/>
            <w:vMerge/>
            <w:vAlign w:val="center"/>
          </w:tcPr>
          <w:p w:rsidR="00DF7EBF" w:rsidRPr="000A7BA2" w:rsidRDefault="00DF7EBF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7" w:type="pct"/>
            <w:vMerge/>
            <w:vAlign w:val="center"/>
          </w:tcPr>
          <w:p w:rsidR="00DF7EBF" w:rsidRPr="000A7BA2" w:rsidRDefault="00DF7EBF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pct"/>
            <w:vMerge/>
            <w:vAlign w:val="center"/>
          </w:tcPr>
          <w:p w:rsidR="00DF7EBF" w:rsidRPr="000A7BA2" w:rsidRDefault="00DF7EBF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pct"/>
            <w:vMerge/>
            <w:vAlign w:val="center"/>
          </w:tcPr>
          <w:p w:rsidR="00DF7EBF" w:rsidRPr="000A7BA2" w:rsidRDefault="00DF7EBF" w:rsidP="00C06BF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:rsidR="00DF7EBF" w:rsidRPr="000A7BA2" w:rsidRDefault="00DF7EBF" w:rsidP="00C06BFE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</w:tr>
      <w:tr w:rsidR="0061326A" w:rsidRPr="000A7BA2" w:rsidTr="000F3CEF">
        <w:trPr>
          <w:jc w:val="center"/>
        </w:trPr>
        <w:tc>
          <w:tcPr>
            <w:tcW w:w="324" w:type="pct"/>
          </w:tcPr>
          <w:p w:rsidR="00DF7EBF" w:rsidRPr="000A7BA2" w:rsidRDefault="00DF7EBF" w:rsidP="00C06BF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28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นายวสิษฐ์ พรหมบุตร</w:t>
            </w:r>
          </w:p>
        </w:tc>
        <w:tc>
          <w:tcPr>
            <w:tcW w:w="62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22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D.B.A. 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บริหารธุรกิจ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ผ.ม.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การวางผังเมือง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  <w:p w:rsidR="00DF7EBF" w:rsidRPr="000A7BA2" w:rsidRDefault="00A30E27" w:rsidP="00A30E2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right="-18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ทษ.บ.</w:t>
            </w:r>
            <w:r w:rsidR="00DF7EBF" w:rsidRPr="000A7BA2">
              <w:rPr>
                <w:rFonts w:ascii="TH SarabunPSK" w:eastAsia="Times New Roman" w:hAnsi="TH SarabunPSK" w:cs="TH SarabunPSK"/>
              </w:rPr>
              <w:t>(</w:t>
            </w:r>
            <w:r w:rsidR="00DF7EBF" w:rsidRPr="000A7BA2">
              <w:rPr>
                <w:rFonts w:ascii="TH SarabunPSK" w:eastAsia="Times New Roman" w:hAnsi="TH SarabunPSK" w:cs="TH SarabunPSK"/>
                <w:cs/>
              </w:rPr>
              <w:t>เทคโนโลยีภูมิทัศน์</w:t>
            </w:r>
            <w:r w:rsidR="00DF7EBF" w:rsidRPr="000A7BA2">
              <w:rPr>
                <w:rFonts w:ascii="TH SarabunPSK" w:eastAsia="Times New Roman" w:hAnsi="TH SarabunPSK" w:cs="TH SarabunPSK"/>
              </w:rPr>
              <w:t>)</w:t>
            </w:r>
          </w:p>
        </w:tc>
        <w:tc>
          <w:tcPr>
            <w:tcW w:w="124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eastAsia="Times New Roman" w:hAnsi="TH SarabunPSK" w:cs="TH SarabunPSK"/>
                <w:lang w:bidi="ar-SA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ธุรกิจบัณฑิตย์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จุฬาลงกรณ์มหาวิทยาลัย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มหาวิทยาลัยแม่โจ้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</w:tr>
      <w:tr w:rsidR="0061326A" w:rsidRPr="000A7BA2" w:rsidTr="000F3CEF">
        <w:trPr>
          <w:jc w:val="center"/>
        </w:trPr>
        <w:tc>
          <w:tcPr>
            <w:tcW w:w="324" w:type="pct"/>
          </w:tcPr>
          <w:p w:rsidR="00DF7EBF" w:rsidRPr="000A7BA2" w:rsidRDefault="00DF7EBF" w:rsidP="00C06BF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28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นายอนุรัตน์ อาจสูงเนิน</w:t>
            </w:r>
          </w:p>
        </w:tc>
        <w:tc>
          <w:tcPr>
            <w:tcW w:w="62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922" w:type="pct"/>
          </w:tcPr>
          <w:p w:rsidR="00DF7EBF" w:rsidRPr="000A7BA2" w:rsidRDefault="00A30E27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บธ.ม.</w:t>
            </w:r>
            <w:r w:rsidR="00DF7EBF" w:rsidRPr="000A7BA2">
              <w:rPr>
                <w:rFonts w:ascii="TH SarabunPSK" w:eastAsia="Times New Roman" w:hAnsi="TH SarabunPSK" w:cs="TH SarabunPSK"/>
              </w:rPr>
              <w:t>(</w:t>
            </w:r>
            <w:r w:rsidR="00DF7EBF" w:rsidRPr="000A7BA2">
              <w:rPr>
                <w:rFonts w:ascii="TH SarabunPSK" w:eastAsia="Times New Roman" w:hAnsi="TH SarabunPSK" w:cs="TH SarabunPSK"/>
                <w:cs/>
              </w:rPr>
              <w:t>การตลาด</w:t>
            </w:r>
            <w:r w:rsidR="00DF7EBF" w:rsidRPr="000A7BA2">
              <w:rPr>
                <w:rFonts w:ascii="TH SarabunPSK" w:eastAsia="Times New Roman" w:hAnsi="TH SarabunPSK" w:cs="TH SarabunPSK"/>
              </w:rPr>
              <w:t>)</w:t>
            </w:r>
          </w:p>
          <w:p w:rsidR="00DF7EBF" w:rsidRPr="000A7BA2" w:rsidRDefault="00DF7EBF" w:rsidP="00A30E2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วศ.บ.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เครื่องกล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</w:tc>
        <w:tc>
          <w:tcPr>
            <w:tcW w:w="124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มหาวิทยาลัยศรีปทุม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</w:tr>
      <w:tr w:rsidR="0061326A" w:rsidRPr="000A7BA2" w:rsidTr="000F3CEF">
        <w:trPr>
          <w:jc w:val="center"/>
        </w:trPr>
        <w:tc>
          <w:tcPr>
            <w:tcW w:w="324" w:type="pct"/>
          </w:tcPr>
          <w:p w:rsidR="00DF7EBF" w:rsidRPr="000A7BA2" w:rsidRDefault="00DF7EBF" w:rsidP="00C06BF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28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นายสุรพงษ์ 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อุชชิน</w:t>
            </w:r>
          </w:p>
        </w:tc>
        <w:tc>
          <w:tcPr>
            <w:tcW w:w="62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22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บธ.ม.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การเงินการธนาคาร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  <w:p w:rsidR="00DF7EBF" w:rsidRPr="000A7BA2" w:rsidRDefault="00DF7EBF" w:rsidP="00A30E2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บธ.บ.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การเงินการธนาคาร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</w:tc>
        <w:tc>
          <w:tcPr>
            <w:tcW w:w="124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มหาวิทยาลัยศรีปทุม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</w:tr>
      <w:tr w:rsidR="0061326A" w:rsidRPr="000A7BA2" w:rsidTr="000F3CEF">
        <w:trPr>
          <w:jc w:val="center"/>
        </w:trPr>
        <w:tc>
          <w:tcPr>
            <w:tcW w:w="324" w:type="pct"/>
          </w:tcPr>
          <w:p w:rsidR="00DF7EBF" w:rsidRPr="000A7BA2" w:rsidRDefault="00DF7EBF" w:rsidP="00C06BFE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28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นายสัญญา เจริญพร</w:t>
            </w:r>
          </w:p>
        </w:tc>
        <w:tc>
          <w:tcPr>
            <w:tcW w:w="62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22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บธ.ม.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การเงินการธนาคาร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  <w:p w:rsidR="00DF7EBF" w:rsidRPr="000A7BA2" w:rsidRDefault="00DF7EBF" w:rsidP="00A30E2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บธ.บ.</w:t>
            </w:r>
            <w:r w:rsidRPr="000A7BA2">
              <w:rPr>
                <w:rFonts w:ascii="TH SarabunPSK" w:eastAsia="Times New Roman" w:hAnsi="TH SarabunPSK" w:cs="TH SarabunPSK"/>
              </w:rPr>
              <w:t>(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การจัดการทั่วไป</w:t>
            </w:r>
            <w:r w:rsidRPr="000A7BA2">
              <w:rPr>
                <w:rFonts w:ascii="TH SarabunPSK" w:eastAsia="Times New Roman" w:hAnsi="TH SarabunPSK" w:cs="TH SarabunPSK"/>
              </w:rPr>
              <w:t>)</w:t>
            </w:r>
          </w:p>
        </w:tc>
        <w:tc>
          <w:tcPr>
            <w:tcW w:w="124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มหาวิทยาลัยศรีปทุม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มหาวิทยาลัย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หอการค้าไทย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</w:tr>
      <w:tr w:rsidR="0061326A" w:rsidRPr="000A7BA2" w:rsidTr="000F3CEF">
        <w:trPr>
          <w:jc w:val="center"/>
        </w:trPr>
        <w:tc>
          <w:tcPr>
            <w:tcW w:w="324" w:type="pct"/>
          </w:tcPr>
          <w:p w:rsidR="00DF7EBF" w:rsidRPr="000A7BA2" w:rsidRDefault="00DF7EBF" w:rsidP="00C06BF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28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นายเหมราช อุดมเลิศ</w:t>
            </w:r>
          </w:p>
        </w:tc>
        <w:tc>
          <w:tcPr>
            <w:tcW w:w="627" w:type="pct"/>
          </w:tcPr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  <w:p w:rsidR="00DF7EBF" w:rsidRPr="000A7BA2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22" w:type="pct"/>
          </w:tcPr>
          <w:p w:rsidR="00DF7EBF" w:rsidRPr="000A7BA2" w:rsidRDefault="00926620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รอ.ม.(</w:t>
            </w:r>
            <w:r w:rsidR="00DF7EBF" w:rsidRPr="000A7BA2">
              <w:rPr>
                <w:rFonts w:ascii="TH SarabunPSK" w:eastAsia="Times New Roman" w:hAnsi="TH SarabunPSK" w:cs="TH SarabunPSK" w:hint="cs"/>
                <w:cs/>
              </w:rPr>
              <w:t>การจัดการภาครัฐและเอกชน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)</w:t>
            </w:r>
            <w:r w:rsidR="00DF7EBF"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:rsidR="00DF7EBF" w:rsidRPr="000A7BA2" w:rsidRDefault="00DF7EBF" w:rsidP="00DF7EBF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วศ.บ. (วิศวกรรมอุตสาหการ)</w:t>
            </w:r>
          </w:p>
        </w:tc>
        <w:tc>
          <w:tcPr>
            <w:tcW w:w="1247" w:type="pct"/>
          </w:tcPr>
          <w:p w:rsidR="00DF7EBF" w:rsidRPr="000A7BA2" w:rsidRDefault="00DF7EBF" w:rsidP="00FF28A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right="-108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สถาบันพัฒนบริหารศาสตร์</w:t>
            </w:r>
          </w:p>
          <w:p w:rsidR="00926620" w:rsidRPr="000A7BA2" w:rsidRDefault="00926620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FF28A4" w:rsidRDefault="00FF28A4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DE5149" w:rsidRDefault="00DF7EBF" w:rsidP="00C06B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สถาบันเทคโนโลยี</w:t>
            </w:r>
          </w:p>
          <w:p w:rsidR="00DF7EBF" w:rsidRPr="000A7BA2" w:rsidRDefault="00DF7EBF" w:rsidP="00DE514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ราชมงคล วิทยาเขตเท</w:t>
            </w:r>
            <w:r w:rsidR="00DE5149">
              <w:rPr>
                <w:rFonts w:ascii="TH SarabunPSK" w:eastAsia="Times New Roman" w:hAnsi="TH SarabunPSK" w:cs="TH SarabunPSK" w:hint="cs"/>
                <w:cs/>
              </w:rPr>
              <w:t>เว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ศ</w:t>
            </w:r>
            <w:r w:rsidR="00DE5149">
              <w:rPr>
                <w:rFonts w:ascii="TH SarabunPSK" w:eastAsia="Times New Roman" w:hAnsi="TH SarabunPSK" w:cs="TH SarabunPSK" w:hint="cs"/>
                <w:cs/>
              </w:rPr>
              <w:t>ร์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9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8" w:type="pct"/>
          </w:tcPr>
          <w:p w:rsidR="00DF7EBF" w:rsidRPr="000A7BA2" w:rsidRDefault="00DF7EBF" w:rsidP="00C06BFE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6</w:t>
            </w:r>
          </w:p>
        </w:tc>
      </w:tr>
    </w:tbl>
    <w:p w:rsidR="00592DB8" w:rsidRDefault="009877D2" w:rsidP="009877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877D2">
        <w:rPr>
          <w:rFonts w:ascii="TH SarabunPSK" w:hAnsi="TH SarabunPSK" w:cs="TH SarabunPSK" w:hint="cs"/>
          <w:sz w:val="32"/>
          <w:szCs w:val="32"/>
          <w:cs/>
        </w:rPr>
        <w:t>อาจารย์พิเศษ ต้องมีชั่วโมงสอนไม่เกินร้อยละ 50 ของรายวิชา โดยมีอาจารย์ประจำหลักสูตรเป็นผู้รับผิดชอบรายวิชานั้น ๆ</w:t>
      </w:r>
    </w:p>
    <w:p w:rsidR="009877D2" w:rsidRDefault="009877D2" w:rsidP="002D2D40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0F3CEF" w:rsidP="002D2D40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D2D40"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D2D40"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="00EE5417" w:rsidRPr="000A7BA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7B1F91" w:rsidRPr="000A7BA2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7B1F91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EE5417"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="00EE5417"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E5417" w:rsidRPr="000A7BA2" w:rsidRDefault="00EE5417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="00621195"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621195" w:rsidRPr="000A7BA2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621195"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เป็นวิชาบังคับและให้มีแผนการเรียนสำหรับนักศึกษาที่ต้องการ</w:t>
      </w:r>
      <w:r w:rsidR="00E34844" w:rsidRPr="000A7BA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0A7BA2">
        <w:rPr>
          <w:rFonts w:ascii="TH SarabunPSK" w:hAnsi="TH SarabunPSK" w:cs="TH SarabunPSK"/>
          <w:sz w:val="32"/>
          <w:szCs w:val="32"/>
          <w:cs/>
        </w:rPr>
        <w:t>งานสหกิจศึกษา นักศึกษาต้องลงเรียน</w:t>
      </w:r>
      <w:r w:rsidR="00621195" w:rsidRPr="000A7BA2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0A7BA2">
        <w:rPr>
          <w:rFonts w:ascii="TH SarabunPSK" w:hAnsi="TH SarabunPSK" w:cs="TH SarabunPSK"/>
          <w:sz w:val="32"/>
          <w:szCs w:val="32"/>
          <w:cs/>
        </w:rPr>
        <w:t>วิชา</w:t>
      </w:r>
      <w:r w:rsidR="00621195" w:rsidRPr="000A7BA2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</w:t>
      </w:r>
      <w:r w:rsidR="004A64C5"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การจัดการทั่วไป</w:t>
      </w:r>
      <w:r w:rsidR="004A64C5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เว้นแต่กรณีที่นักศึกษามีปัญหาไม่สามารถไป</w:t>
      </w:r>
      <w:r w:rsidR="00CB5902" w:rsidRPr="000A7BA2">
        <w:rPr>
          <w:rFonts w:ascii="TH SarabunPSK" w:hAnsi="TH SarabunPSK" w:cs="TH SarabunPSK" w:hint="cs"/>
          <w:sz w:val="32"/>
          <w:szCs w:val="32"/>
          <w:cs/>
        </w:rPr>
        <w:t>ปฏิบัติงานสหกิจ</w:t>
      </w:r>
      <w:r w:rsidR="006E111D" w:rsidRPr="000A7BA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>ได้ก็จะเป็นการอนุโลมให้เรียนรายวิชา</w:t>
      </w:r>
      <w:r w:rsidR="00621195" w:rsidRPr="000A7BA2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การฝึกประสบการณ์วิชาชีพสาขา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การจัดการทั่วไป</w:t>
      </w:r>
      <w:r w:rsidR="004A64C5" w:rsidRPr="000A7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แทน</w:t>
      </w:r>
    </w:p>
    <w:p w:rsidR="00EE5417" w:rsidRPr="000A7BA2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D2D40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0A7BA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EE5417" w:rsidRPr="000A7BA2" w:rsidRDefault="002960B9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4.1.1</w:t>
      </w:r>
      <w:r w:rsidR="00126216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</w:t>
      </w:r>
      <w:r w:rsidR="00EE5417"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EE5417" w:rsidRPr="000A7BA2" w:rsidRDefault="002960B9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4.1.2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บูรณาการความรู้ที่เรียนมาเพื่อนำไปแก้ปัญหาทางธุรกิจได้อย่างเหมาะสม</w:t>
      </w:r>
    </w:p>
    <w:p w:rsidR="00EE5417" w:rsidRPr="000A7BA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EE5417" w:rsidRPr="000A7BA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EE5417" w:rsidRPr="000A7BA2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="00EE5417" w:rsidRPr="000A7BA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0A7BA2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="00EE5417" w:rsidRPr="000A7BA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0A7BA2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เข้าใจวัฒนธรรมและสามารถปรับตัวเข้ากับสถานประกอบการได้</w:t>
      </w:r>
    </w:p>
    <w:p w:rsidR="00EE5417" w:rsidRPr="000A7BA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4.1.5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EE5417" w:rsidRPr="000A7BA2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D2D40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126216" w:rsidRPr="000A7BA2" w:rsidRDefault="00520761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ภาค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การศึกษาที่ 2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>ของ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EE5417"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0A7BA2" w:rsidRDefault="00EE5417" w:rsidP="002D2D40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2D2D40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EE5417" w:rsidRPr="000A7BA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EE5417" w:rsidRPr="000A7BA2" w:rsidRDefault="00EE5417" w:rsidP="00A76F73">
      <w:pPr>
        <w:ind w:firstLine="612"/>
        <w:jc w:val="thaiDistribute"/>
        <w:rPr>
          <w:rFonts w:ascii="TH SarabunPSK" w:hAnsi="TH SarabunPSK" w:cs="TH SarabunPSK"/>
        </w:rPr>
      </w:pPr>
    </w:p>
    <w:p w:rsidR="00EE5417" w:rsidRPr="000A7BA2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EE5417" w:rsidRPr="000A7BA2" w:rsidRDefault="00451608" w:rsidP="00A76F73">
      <w:pPr>
        <w:ind w:firstLine="280"/>
        <w:jc w:val="thaiDistribute"/>
        <w:rPr>
          <w:rFonts w:ascii="TH SarabunPSK" w:hAnsi="TH SarabunPSK" w:cs="TH SarabunPSK"/>
          <w:sz w:val="36"/>
          <w:szCs w:val="36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โครงงาน หรืองานวิจัย ต้องเป็นหัวข้อที่เกี่ยวข้องกับการบริหารธุรกิจ ได้แก่ การจัดการ การเงิน และการธนาคาร การตลาด และการบริหารทรัพยากรมนุษย์ โดยต้องประยุกต์ใช้หลักการ ความรู้ เพื่อการแก้ไขปัญหา พัฒนาระบบขององค์การได้อย่างมีประสิทธิภาพ รวมถึงการจัดทำเอกสารและนำเสนอโครง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งานหรืองานวิจัย</w:t>
      </w:r>
    </w:p>
    <w:p w:rsidR="00EE5417" w:rsidRPr="000A7BA2" w:rsidRDefault="00EE5417" w:rsidP="00A76F73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EE5417" w:rsidRPr="000A7BA2" w:rsidRDefault="00EE5417" w:rsidP="00A76F73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>ที่นักศึกษาสนใจ สามารถอธิบายทฤษฎีที่นำมาใช้ในการทำโครงงาน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ประโยชน์ที่จะได้รับจากการทำโครงงาน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มีขอบเขตโครงงาน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>ที่สามารถทำเสร็จภายในระยะเวลาที่กำหนด</w:t>
      </w:r>
    </w:p>
    <w:p w:rsidR="00EE5417" w:rsidRPr="000A7BA2" w:rsidRDefault="00EE5417" w:rsidP="00A76F73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EE5417" w:rsidRPr="000A7BA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</w:t>
      </w:r>
      <w:r w:rsidR="00451608"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โครงงาน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หรืองานวิจัย</w:t>
      </w:r>
      <w:r w:rsidRPr="000A7BA2">
        <w:rPr>
          <w:rFonts w:ascii="TH SarabunPSK" w:hAnsi="TH SarabunPSK" w:cs="TH SarabunPSK"/>
          <w:sz w:val="32"/>
          <w:szCs w:val="32"/>
          <w:cs/>
        </w:rPr>
        <w:t>สามารถเป็นต้นแบบในการพัฒนาต่อได้</w:t>
      </w:r>
    </w:p>
    <w:p w:rsidR="00EE5417" w:rsidRPr="000A7BA2" w:rsidRDefault="00EE5417" w:rsidP="00A76F73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EE5417" w:rsidRPr="000A7BA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6E111D" w:rsidRPr="000A7BA2">
        <w:rPr>
          <w:rFonts w:ascii="TH SarabunPSK" w:hAnsi="TH SarabunPSK" w:cs="TH SarabunPSK" w:hint="cs"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520761" w:rsidRPr="000A7BA2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8E6502"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5417" w:rsidRPr="000A7BA2" w:rsidRDefault="00EE5417" w:rsidP="00A76F73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EE5417" w:rsidRPr="000A7BA2" w:rsidRDefault="00451608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7</w:t>
      </w:r>
      <w:r w:rsidR="00EE5417" w:rsidRPr="000A7BA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EE5417" w:rsidRPr="000A7BA2" w:rsidRDefault="00EE5417" w:rsidP="00A76F73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EE5417" w:rsidRPr="000A7BA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 w:rsidR="00C5069F" w:rsidRPr="000A7BA2">
        <w:rPr>
          <w:rFonts w:ascii="TH SarabunPSK" w:hAnsi="TH SarabunPSK" w:cs="TH SarabunPSK" w:hint="cs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 และปรับปรุงให้ทันสมัยเสมอ อีกทั้งมีตัวอย่างโครงงานให้ศึกษา</w:t>
      </w:r>
    </w:p>
    <w:p w:rsidR="00EE5417" w:rsidRPr="000A7BA2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38B6" w:rsidRPr="000A7BA2" w:rsidRDefault="00EE5417" w:rsidP="00A76F7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ที่บันทึกในสมุดให้คำปรึกษาโดยอาจารย์ที่ปรึกษา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 และการจัดสอบการนำเสนอที่มีอาจารย์สอบ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608" w:rsidRPr="000A7BA2">
        <w:rPr>
          <w:rFonts w:ascii="TH SarabunPSK" w:hAnsi="TH SarabunPSK" w:cs="TH SarabunPSK" w:hint="cs"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F7B20" w:rsidRPr="000A7BA2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Pr="000A7BA2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Pr="000A7BA2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Pr="000A7BA2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Pr="000A7BA2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A441B2" w:rsidRPr="000A7BA2" w:rsidRDefault="00A441B2">
      <w:pPr>
        <w:rPr>
          <w:rFonts w:ascii="TH SarabunPSK" w:hAnsi="TH SarabunPSK" w:cs="TH SarabunPSK"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Cs/>
          <w:sz w:val="32"/>
          <w:szCs w:val="32"/>
          <w:cs/>
        </w:rPr>
        <w:br w:type="page"/>
      </w:r>
    </w:p>
    <w:p w:rsidR="00EE5417" w:rsidRPr="000A7BA2" w:rsidRDefault="00EE5417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0A7BA2">
        <w:rPr>
          <w:rFonts w:ascii="TH SarabunPSK" w:hAnsi="TH SarabunPSK" w:cs="TH SarabunPSK"/>
          <w:bCs/>
          <w:sz w:val="32"/>
          <w:szCs w:val="32"/>
          <w:cs/>
        </w:rPr>
        <w:t>หมวดที่ 4</w:t>
      </w:r>
      <w:r w:rsidR="007F1232" w:rsidRPr="000A7BA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0A7BA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F90C23" w:rsidRPr="000A7BA2" w:rsidRDefault="00F90C23" w:rsidP="00A76F73">
      <w:pPr>
        <w:pStyle w:val="a7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E5417" w:rsidRPr="000A7BA2" w:rsidRDefault="00EE5417" w:rsidP="00A76F73">
      <w:pPr>
        <w:pStyle w:val="a7"/>
        <w:rPr>
          <w:rFonts w:ascii="TH SarabunPSK" w:hAnsi="TH SarabunPSK" w:cs="TH SarabunPSK"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41467B" w:rsidRPr="000A7BA2" w:rsidRDefault="0041467B" w:rsidP="00A76F73">
      <w:pPr>
        <w:pStyle w:val="a7"/>
        <w:rPr>
          <w:rFonts w:ascii="TH SarabunPSK" w:hAnsi="TH SarabunPSK" w:cs="TH SarabunPSK"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EE5417" w:rsidRPr="000A7BA2" w:rsidTr="0041467B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EE5417" w:rsidRPr="000A7BA2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EE5417" w:rsidRPr="000A7BA2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DC5518" w:rsidRPr="000A7BA2" w:rsidTr="0041467B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DC5518" w:rsidRPr="000A7BA2" w:rsidRDefault="00DC5518" w:rsidP="00DC5518">
            <w:pPr>
              <w:tabs>
                <w:tab w:val="left" w:pos="284"/>
                <w:tab w:val="left" w:pos="567"/>
                <w:tab w:val="left" w:pos="851"/>
                <w:tab w:val="left" w:pos="880"/>
                <w:tab w:val="left" w:pos="1134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1.1 มีคุณธรรม จริยธรรม ประพฤติตนตามระเบียบกฎเกณฑ์ของสังคม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DC5518" w:rsidRPr="000A7BA2" w:rsidRDefault="00DC5518" w:rsidP="00DC5518">
            <w:pPr>
              <w:pStyle w:val="afb"/>
              <w:tabs>
                <w:tab w:val="left" w:pos="567"/>
                <w:tab w:val="left" w:pos="851"/>
                <w:tab w:val="left" w:pos="1134"/>
              </w:tabs>
              <w:ind w:left="0" w:firstLine="317"/>
              <w:jc w:val="thaiDistribute"/>
              <w:rPr>
                <w:rFonts w:cs="TH SarabunPSK"/>
                <w:szCs w:val="32"/>
              </w:rPr>
            </w:pPr>
            <w:r w:rsidRPr="000A7BA2">
              <w:rPr>
                <w:rFonts w:cs="TH SarabunPSK"/>
                <w:szCs w:val="32"/>
                <w:cs/>
              </w:rPr>
              <w:t>มีกฎระเบียบ ในการเรียน</w:t>
            </w:r>
            <w:r w:rsidRPr="000A7BA2">
              <w:rPr>
                <w:rFonts w:cs="TH SarabunPSK" w:hint="cs"/>
                <w:szCs w:val="32"/>
                <w:cs/>
              </w:rPr>
              <w:t xml:space="preserve"> </w:t>
            </w:r>
            <w:r w:rsidRPr="000A7BA2">
              <w:rPr>
                <w:rFonts w:cs="TH SarabunPSK"/>
                <w:szCs w:val="32"/>
                <w:cs/>
              </w:rPr>
              <w:t>การทำกิจกรรม</w:t>
            </w:r>
            <w:r w:rsidRPr="000A7BA2">
              <w:rPr>
                <w:rFonts w:cs="TH SarabunPSK" w:hint="cs"/>
                <w:szCs w:val="32"/>
                <w:cs/>
              </w:rPr>
              <w:t xml:space="preserve"> </w:t>
            </w:r>
            <w:r w:rsidR="00B755B6">
              <w:rPr>
                <w:rFonts w:cs="TH SarabunPSK" w:hint="cs"/>
                <w:szCs w:val="32"/>
                <w:cs/>
              </w:rPr>
              <w:t xml:space="preserve">                  </w:t>
            </w:r>
            <w:r w:rsidRPr="000A7BA2">
              <w:rPr>
                <w:rFonts w:cs="TH SarabunPSK" w:hint="cs"/>
                <w:szCs w:val="32"/>
                <w:cs/>
              </w:rPr>
              <w:t>ที่</w:t>
            </w:r>
            <w:r w:rsidRPr="000A7BA2">
              <w:rPr>
                <w:rFonts w:cs="TH SarabunPSK"/>
                <w:szCs w:val="32"/>
                <w:cs/>
              </w:rPr>
              <w:t>สอดแทรกในรายวิชา</w:t>
            </w:r>
          </w:p>
        </w:tc>
      </w:tr>
      <w:tr w:rsidR="00DC5518" w:rsidRPr="000A7BA2" w:rsidTr="004146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มีความรู้พื้นฐานในศาสตร์ที่เกี่ยวข้องทั้งภาคทฤษฎีและภาคป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รายวิชาบังคับของหลักสูตรต้องปูพื้นฐานของศาสตร์และสร้างความเชื่อมโยงระหว่างภาคทฤษฎีและปฏิบัติ 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DC5518" w:rsidRPr="000A7BA2" w:rsidTr="004146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0A7BA2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คิดเป็น ทำเป็น และเลือกวิธีการ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แก้ปัญหาได้อย่างเป็นระบบและเหมาะสม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DC5518" w:rsidRPr="000A7BA2" w:rsidTr="004146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โจทย์ปัญหาและโครงงานของรายวิชาต่าง ๆ ควรจัด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แบบคณะทำงาน แทนที่จะเป็นแบบงานเดี่ยว เพื่อส่งเสริม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  <w:tr w:rsidR="00DC5518" w:rsidRPr="000A7BA2" w:rsidTr="004146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</w:t>
            </w:r>
            <w:r w:rsidRPr="000A7B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นักศึกษาหรือบุคคลภายนอกที่ส่งเสริมให้เกิดการแสวงหา</w:t>
            </w:r>
            <w:r w:rsidRPr="000A7BA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ความรู้ที่ทันสมัย การเผยแพร่ การถามตอบ และการแลกเปลี่ยน</w:t>
            </w:r>
            <w:r w:rsidRPr="000A7BA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</w:tr>
      <w:tr w:rsidR="00DC5518" w:rsidRPr="000A7BA2" w:rsidTr="0041467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มีทักษะในการใช้เทคโนโลยีคอมพิวเตอร์และการสื่อสาร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8" w:rsidRPr="000A7BA2" w:rsidRDefault="00DC5518" w:rsidP="00DC5518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ส่งเสริมให้นักศึกษาใช้เทคโนโลยีคอมพิวเตอร์และการสื่อสาร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B36E4" w:rsidRPr="000A7BA2" w:rsidRDefault="008B36E4" w:rsidP="00234576">
      <w:pPr>
        <w:tabs>
          <w:tab w:val="left" w:pos="27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EE5417" w:rsidP="00234576">
      <w:pPr>
        <w:tabs>
          <w:tab w:val="left" w:pos="270"/>
          <w:tab w:val="left" w:pos="720"/>
          <w:tab w:val="left" w:pos="1260"/>
        </w:tabs>
        <w:rPr>
          <w:rFonts w:ascii="TH SarabunPSK" w:hAnsi="TH SarabunPSK" w:cs="TH SarabunPSK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  <w:r w:rsidR="00230B71" w:rsidRPr="000A7BA2">
        <w:rPr>
          <w:rFonts w:ascii="TH SarabunPSK" w:hAnsi="TH SarabunPSK" w:cs="TH SarabunPSK"/>
        </w:rPr>
        <w:t xml:space="preserve"> </w:t>
      </w:r>
    </w:p>
    <w:p w:rsidR="00EE5417" w:rsidRPr="000A7BA2" w:rsidRDefault="00EE5417" w:rsidP="00234576">
      <w:pPr>
        <w:tabs>
          <w:tab w:val="left" w:pos="270"/>
          <w:tab w:val="left" w:pos="720"/>
          <w:tab w:val="left" w:pos="1260"/>
        </w:tabs>
        <w:ind w:left="700" w:hanging="416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41467B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EE5417" w:rsidRPr="000A7BA2" w:rsidRDefault="00EE5417" w:rsidP="00234576">
      <w:pPr>
        <w:tabs>
          <w:tab w:val="left" w:pos="270"/>
          <w:tab w:val="left" w:pos="720"/>
          <w:tab w:val="left" w:pos="1260"/>
        </w:tabs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67B"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1467B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  <w:t>1</w:t>
      </w:r>
      <w:r w:rsidRPr="000A7BA2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  <w:t>2</w:t>
      </w:r>
      <w:r w:rsidRPr="000A7BA2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406B64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2.1.2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ที่ใช้พัฒนาการเรียนรู้ด้านคุณธรรม จริยธรรม</w:t>
      </w:r>
    </w:p>
    <w:p w:rsidR="008C72D2" w:rsidRPr="000A7BA2" w:rsidRDefault="008C72D2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การเป็นแบบอย่าง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กำหนดกติกาเกี่ยวกับเวลาการเข้าชั้นเรียน การส่งงานที่ชัดเจน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การมอบหมายให้ศึกษาค้นคว้าโดยระบุแหล่งอ้างอิงให้ครบถ้วน ถูกต้อง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4)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การกำหนดกิจกรรมที่มีจิตอาส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า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2.1.3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การเรียนรู้ด้านคุณธรรม จริยธรรม 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สังเกตการปฏิบัติตนของนักศึกษา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ตรวจสอบการเข้าชั้นเรียนและการส่งส่งงานครบ ตรงเวลาที่กำหนด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3)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ตรวจผลงานการศึกษาค้นคว้าที่มีการอ้างอิงครบถ้วน ถูกต้อง การไม่คัดลอกผลงานของผู้อื่น (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plagiarism)  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4)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การเข้าร่วมกิจกรรมที่มีจิตอาสา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2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ความรู้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การเรียนรู้ด้านความรู้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มีความรู้  ในหลักการ แนวคิด ทฤษฎีที่สำคัญในรายวิชาหรือศาสตร์ของตน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)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ที่ใช้พัฒนาการเรียนรู้ด้านความรู้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ใช้กระบวนการการเรียนรู้เชิงผลิตภาพ (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Productivity-Based-Learning) 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การสอนแบบโครงงาน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(Project-Based-Learning)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การสอนแบบสืบเสาะหาความรู้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(Inquiry) </w:t>
      </w:r>
    </w:p>
    <w:p w:rsidR="00406B64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การสอนแบบวัฏจักรการสืบ</w:t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เสาะ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หาความรู้ (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Inquiry cycle)</w:t>
      </w:r>
    </w:p>
    <w:p w:rsidR="00406B64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2.2.3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การเรียนรู้ด้านความรู้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ตรวจสอบกระบวนการทำงาน ผลผลิตและผลลัพธ์ของงาน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ตรวจผลงานการศึกษาค้นคว้าที่มีเนื้อหาครบถ้วน ถูกต้อง</w:t>
      </w:r>
    </w:p>
    <w:p w:rsidR="00E83021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การทดสอบย่อย การทดสอบกลางภาค การทดสอบปลายภาค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การเรียนรู้ด้านทักษะทางปัญญา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</w:p>
    <w:p w:rsidR="008C72D2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3.2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จัดกิจกรรมการ</w:t>
      </w:r>
      <w:r w:rsidR="008C72D2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ถามตอบในชั้นเรียน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การคิดวิเคราะห์ สังเคราะห์ การเชื่อมโยงความรู้และการสรุปผลการเรียนรู้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กิจกรรม</w:t>
      </w:r>
      <w:r w:rsidR="008C72D2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เช่น ระดมสมอง อภิปราย โต้วาที</w:t>
      </w:r>
    </w:p>
    <w:p w:rsidR="00B755B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  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</w:p>
    <w:p w:rsidR="008C72D2" w:rsidRPr="000A7BA2" w:rsidRDefault="00B755B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234576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2.3.3</w:t>
      </w:r>
      <w:r w:rsidR="00234576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234576"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="00234576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="00234576"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="00234576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ประเมินจากการนำเสนอผลการอภิปราย การระดมสมอง การคิดวิเคราะห์ สังเคราะห์ การเชื่อมโยงความรู้และการสรุปผลการเรียนรู้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ประเมินจากข้อมูล เนื้อหาที่นำมาใช้ในการ</w:t>
      </w:r>
      <w:r w:rsidR="008C72D2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อภิปราย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2.4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4.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การเรียนรู้ด้านทักษะความสัมพันธ์ระหว่างบุคคลและความรับผิดชอบ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การเป็นสมาชิกที่ดีของกลุ่มได้อย่างเหมาะสมกับบทบาทและสถานการณ์ 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</w:p>
    <w:p w:rsidR="008C72D2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2.4.2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hAnsi="TH SarabunPSK" w:cs="TH SarabunPSK"/>
          <w:kern w:val="24"/>
          <w:sz w:val="32"/>
          <w:szCs w:val="32"/>
          <w:cs/>
        </w:rPr>
        <w:t>การมอบหมายให้ทำกิจกรรมกลุ่มในลักษณะต่างๆ ทั้งในชั้นเรียนและนอกชั้นเรียน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จัดกิจกรรมการนำเสนอข้อมูลเป็นกลุ่ม</w:t>
      </w:r>
    </w:p>
    <w:p w:rsidR="008C72D2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   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2.4.3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</w:t>
      </w:r>
      <w:r w:rsidR="00AB77DC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              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ความรับผิดชอบ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C72D2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</w:t>
      </w:r>
      <w:r w:rsidRPr="000A7BA2">
        <w:rPr>
          <w:rFonts w:ascii="TH SarabunPSK" w:hAnsi="TH SarabunPSK" w:cs="TH SarabunPSK"/>
          <w:kern w:val="24"/>
          <w:sz w:val="32"/>
          <w:szCs w:val="32"/>
          <w:cs/>
        </w:rPr>
        <w:t>ความรับผิดชอบต่อหน้าที่ที่ได้รับมอบหมายทั้งในชั้นเรียนและนอกชั้นเรียน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C72D2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สังเกตการแสดง</w:t>
      </w:r>
      <w:r w:rsidRPr="000A7BA2">
        <w:rPr>
          <w:rFonts w:ascii="TH SarabunPSK" w:hAnsi="TH SarabunPSK" w:cs="TH SarabunPSK"/>
          <w:kern w:val="24"/>
          <w:sz w:val="32"/>
          <w:szCs w:val="32"/>
          <w:cs/>
        </w:rPr>
        <w:t>บทบาทผู้นำ ผู้ตาม การเป็นสมาชิกที่ดีของกลุ่มและสังเกตความสัมพันธ์ระหว่างผู้เรียน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C72D2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สังเกตความรับผิดชอบในงานที่ได้รับมอบหมาย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C72D2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4)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จัดกิจกรรมการสะท้อนความคิด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(Reflection)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2.5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ทักษะการวิเคราะห์เชิงตัวเลข การสื่อสาร และการใช้เทคโนโลยีสารสนเทศ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EF402F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EF402F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EF402F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1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สามารถประยุกต์ความรู้ทางคณิตศาสตร์เชิงตัวเลข</w:t>
      </w:r>
      <w:r w:rsidR="008C72D2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ในการแก้ปัญหาได้อย่างเหมาะสม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</w:p>
    <w:p w:rsidR="008C72D2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EF402F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EF402F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EF402F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สามารถใช้ภาษาไทย ภาษาอังกฤษในการสื่อสารได้อย่างมีประสิทธิภาพ </w:t>
      </w:r>
      <w:r w:rsidR="008C72D2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และใช้เทคโนโลยีสารสนเทศค้นคว้าข้อมูลและนำเสนอได้อย่างเหมาะสม</w:t>
      </w:r>
    </w:p>
    <w:p w:rsidR="008C72D2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5.2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ทักษะการวิเคราะห์เชิงตัวเลข </w:t>
      </w:r>
      <w:r w:rsidR="00AB77DC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                                 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การสื่อสาร และการใช้เทคโนโลยีสารสนเทศ</w:t>
      </w:r>
    </w:p>
    <w:p w:rsidR="008C72D2" w:rsidRPr="000A7BA2" w:rsidRDefault="008C72D2" w:rsidP="008C72D2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C5374E" w:rsidRPr="000A7BA2" w:rsidRDefault="00234576" w:rsidP="00C5374E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C5374E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="00C5374E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C5374E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การฝึกวิเคราะห์เชิงเชิงตัวเลขด้านต่างๆ </w:t>
      </w:r>
      <w:r w:rsidR="00C5374E"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34576" w:rsidRPr="000A7BA2" w:rsidRDefault="00C5374E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="00234576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)</w:t>
      </w:r>
      <w:r w:rsidR="00234576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  <w:r w:rsidR="00234576" w:rsidRPr="000A7BA2">
        <w:rPr>
          <w:rFonts w:ascii="TH SarabunPSK" w:hAnsi="TH SarabunPSK" w:cs="TH SarabunPSK"/>
          <w:kern w:val="24"/>
          <w:sz w:val="32"/>
          <w:szCs w:val="32"/>
          <w:cs/>
        </w:rPr>
        <w:t>การมอบหมายให้</w:t>
      </w:r>
      <w:r w:rsidR="00234576"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สืบค้นข้อมูลจากหนังสือ เอกสาร งานวิจัย และอินเทอร์เน็ต และฐานข้อมูลต่างๆ  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C5374E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การใช้เทคโนโลยี ภาษาและการสื่อสารรูปแบบต่างๆ ในการนำเสนอข้อมูล เช่น การจัดทำ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power point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การจัดทำแผนที่ความคิด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(Mind Map)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เป็นต้น </w:t>
      </w:r>
    </w:p>
    <w:p w:rsidR="00C5374E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="008B7AE4"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="008B7AE4"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="008B7AE4"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5.3 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0A7BA2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0A7BA2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C5374E" w:rsidRPr="000A7BA2" w:rsidRDefault="00C5374E" w:rsidP="00C5374E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โดยเลือกใช้วิธีการที่เหมาะสม ดังต่อไปนี้</w:t>
      </w:r>
    </w:p>
    <w:p w:rsidR="00C5374E" w:rsidRPr="000A7BA2" w:rsidRDefault="00C5374E" w:rsidP="00C5374E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ตรวจงานการวิเคราะห์เชิงเชิงตัวเลขด้านต่างๆ 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C5374E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>2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ตรวจผลงานการสืบค้นข้อมูลจากหนังสือ เอกสาร งานวิจัย และอินเทอร์เน็ต</w:t>
      </w:r>
    </w:p>
    <w:p w:rsidR="00234576" w:rsidRPr="000A7BA2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C5374E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ตรวจผลงานการใช้</w:t>
      </w:r>
      <w:r w:rsidR="00C5374E" w:rsidRPr="000A7BA2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ภาษา และเทคโนโลยี</w:t>
      </w:r>
      <w:r w:rsidRPr="000A7BA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ในการนำเสนอข้อมูล </w:t>
      </w:r>
    </w:p>
    <w:p w:rsidR="00C5374E" w:rsidRPr="000A7BA2" w:rsidRDefault="00C5374E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0A7BA2" w:rsidRDefault="00EE5417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="00CF11F9"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E83021"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Default="00EE5417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7044EC" w:rsidRDefault="007044EC" w:rsidP="00A76F73">
      <w:pPr>
        <w:rPr>
          <w:rFonts w:ascii="TH SarabunPSK" w:hAnsi="TH SarabunPSK" w:cs="TH SarabunPSK"/>
          <w:sz w:val="32"/>
          <w:szCs w:val="32"/>
        </w:rPr>
      </w:pPr>
    </w:p>
    <w:p w:rsidR="00EC585D" w:rsidRDefault="00EC585D" w:rsidP="007044E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EC585D" w:rsidSect="00E21DCB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7044EC" w:rsidRPr="000A7BA2" w:rsidRDefault="007044EC" w:rsidP="00704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044EC" w:rsidRPr="000A7BA2" w:rsidRDefault="007044EC" w:rsidP="007044EC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044EC" w:rsidRPr="000A7BA2" w:rsidRDefault="007044EC" w:rsidP="007044EC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044EC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7044EC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MAC122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MAC126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หลักการบัญชี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MBA201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MBC101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MBC103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การใช้โปรแกรมสำเร็จรูปในงานธุรกิจ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MEC101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หลักเศรษฐศาสตร์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MEC302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การวิเคราะห์เชิงปริมาณ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MFB101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MFB203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การภาษีอากรธุรกิจ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MGM102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MGM103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จริยธรรมทางธุรกิจ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EC585D" w:rsidRDefault="00EC585D" w:rsidP="007044E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044EC" w:rsidRPr="000A7BA2" w:rsidRDefault="007044EC" w:rsidP="00704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044EC" w:rsidRPr="000A7BA2" w:rsidRDefault="007044EC" w:rsidP="007044EC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044EC" w:rsidRPr="000A7BA2" w:rsidRDefault="007044EC" w:rsidP="007044EC"/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044EC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7044EC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Default="00EC585D" w:rsidP="00F000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MGM203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MGM204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การจัดการธุรกิจแฟรนไชส์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MGM206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การประกอบการธุรกิจชุมชน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MGM207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การประกันภัย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การจัดการคลังสินค้า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MGM211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การจัดการสภาพแวดล้อมทางธุรกิจ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การจัดการคุณภา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302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การวางแผนและการบริหารโครงการ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</w:tbl>
    <w:p w:rsidR="007044EC" w:rsidRPr="000A7BA2" w:rsidRDefault="007044EC" w:rsidP="00704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044EC" w:rsidRPr="000A7BA2" w:rsidRDefault="007044EC" w:rsidP="007044EC">
      <w:pPr>
        <w:jc w:val="center"/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044EC" w:rsidRPr="000A7BA2" w:rsidRDefault="007044EC" w:rsidP="007044EC">
      <w:pPr>
        <w:jc w:val="center"/>
      </w:pPr>
    </w:p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044EC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7044EC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303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การบริหารการผลิต</w:t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MGM304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การวางแผนและการควบคุมการผลิ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305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การวางแผนและการควบคุมการจัดการ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MGM306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การจัดการเชิงกลยุทธ์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307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การพัฒนาองค์การ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MGM309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การเจรจาต่อรองทางธุรกิจ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การจัดการการเปลี่ยนแปลงแบบมีส่วนร่วม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การจัดการความขัดแย้ง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</w:tbl>
    <w:p w:rsidR="007044EC" w:rsidRPr="000A7BA2" w:rsidRDefault="007044EC" w:rsidP="00704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044EC" w:rsidRPr="000A7BA2" w:rsidRDefault="007044EC" w:rsidP="007044EC">
      <w:pPr>
        <w:jc w:val="center"/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044EC" w:rsidRPr="000A7BA2" w:rsidRDefault="007044EC" w:rsidP="007044EC">
      <w:pPr>
        <w:jc w:val="center"/>
      </w:pPr>
    </w:p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044EC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7044EC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MGM313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การจัดการธุรกิจอิเล็กทรอนิกส์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MGM314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การจัดการธุรกิจครอบครัว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MGM315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การจัดการธุรกิจสมัยใหม่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35.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MGM316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นวัตกรรมเพื่อการพัฒนา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36.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MGM317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การจัดการธุรกิจไมซ์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37.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ธุรกิจระหว่างประเทศ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38.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MGM402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การจัดการต่างวัฒนธรรม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39.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MGM403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วิธีวิจัยทางธุรกิจ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40.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MGM404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สัมมนาปัญหาการจัดการ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eastAsia="Calibri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MGM407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tabs>
                <w:tab w:val="left" w:pos="13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การเตรียมปฏิบัติการโครงการวิชาชีพการจัดการทั่วไป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MGM410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ปฏิบัติการโครงการวิชาชีพการจัดการทั่วไป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7044EC" w:rsidRDefault="007044EC" w:rsidP="007044E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044EC" w:rsidRPr="000A7BA2" w:rsidRDefault="007044EC" w:rsidP="00704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044EC" w:rsidRPr="000A7BA2" w:rsidRDefault="007044EC" w:rsidP="007044EC">
      <w:pPr>
        <w:jc w:val="center"/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044EC" w:rsidRPr="000A7BA2" w:rsidRDefault="007044EC" w:rsidP="007044EC"/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044EC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044EC" w:rsidRPr="000A7BA2" w:rsidRDefault="007044EC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044EC" w:rsidRPr="000A7BA2" w:rsidRDefault="007044EC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7044EC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43.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EC585D" w:rsidRPr="000A7BA2" w:rsidTr="00F000BC">
        <w:tc>
          <w:tcPr>
            <w:tcW w:w="580" w:type="dxa"/>
            <w:tcBorders>
              <w:right w:val="nil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44.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  <w:tcBorders>
              <w:left w:val="nil"/>
            </w:tcBorders>
          </w:tcPr>
          <w:p w:rsidR="00EC585D" w:rsidRPr="000A7BA2" w:rsidRDefault="00EC585D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วิชาชีพสาขา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EC585D" w:rsidRPr="000A7BA2" w:rsidRDefault="00EC585D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วิชาการจัดการทั่วไป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46.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MGM4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sym w:font="Wingdings 2" w:char="F09A"/>
            </w:r>
          </w:p>
        </w:tc>
        <w:tc>
          <w:tcPr>
            <w:tcW w:w="855" w:type="dxa"/>
            <w:vAlign w:val="center"/>
          </w:tcPr>
          <w:p w:rsidR="007044EC" w:rsidRPr="000A7BA2" w:rsidRDefault="007044EC" w:rsidP="00F000BC">
            <w:pPr>
              <w:tabs>
                <w:tab w:val="left" w:pos="720"/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47.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MHR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มนุษยสัมพันธ์ในองค์การ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48.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MHR201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การบริหารทรัพยากรมนุษย์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49.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MMK101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หลักการตลาด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</w:tr>
    </w:tbl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C585D" w:rsidRDefault="00EC585D" w:rsidP="00EC585D">
      <w:pPr>
        <w:jc w:val="center"/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EC585D" w:rsidRPr="000A7BA2" w:rsidRDefault="00EC585D" w:rsidP="00EC585D">
      <w:pPr>
        <w:jc w:val="center"/>
      </w:pPr>
    </w:p>
    <w:tbl>
      <w:tblPr>
        <w:tblStyle w:val="aa"/>
        <w:tblW w:w="131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0"/>
        <w:gridCol w:w="1130"/>
        <w:gridCol w:w="288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EC585D" w:rsidRPr="000A7BA2" w:rsidTr="00F000BC">
        <w:tc>
          <w:tcPr>
            <w:tcW w:w="4590" w:type="dxa"/>
            <w:gridSpan w:val="3"/>
            <w:vMerge w:val="restart"/>
            <w:vAlign w:val="center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10" w:type="dxa"/>
            <w:gridSpan w:val="2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1710" w:type="dxa"/>
            <w:gridSpan w:val="2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710" w:type="dxa"/>
            <w:gridSpan w:val="2"/>
          </w:tcPr>
          <w:p w:rsidR="00EC585D" w:rsidRPr="000A7BA2" w:rsidRDefault="00EC585D" w:rsidP="00F000B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710" w:type="dxa"/>
            <w:gridSpan w:val="2"/>
          </w:tcPr>
          <w:p w:rsidR="00EC585D" w:rsidRPr="000A7BA2" w:rsidRDefault="00EC585D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EC585D" w:rsidRPr="000A7BA2" w:rsidRDefault="00EC585D" w:rsidP="00F000B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710" w:type="dxa"/>
            <w:gridSpan w:val="2"/>
          </w:tcPr>
          <w:p w:rsidR="00EC585D" w:rsidRPr="000A7BA2" w:rsidRDefault="00EC585D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EC585D" w:rsidRPr="000A7BA2" w:rsidRDefault="00EC585D" w:rsidP="00F000B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7BA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0A7B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EC585D" w:rsidRPr="000A7BA2" w:rsidTr="00F000BC"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EC585D" w:rsidRPr="000A7BA2" w:rsidRDefault="00EC585D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50.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SMS104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สถิติธุรกิจ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</w:tr>
      <w:tr w:rsidR="007044EC" w:rsidRPr="000A7BA2" w:rsidTr="00F000BC">
        <w:tc>
          <w:tcPr>
            <w:tcW w:w="580" w:type="dxa"/>
            <w:tcBorders>
              <w:right w:val="nil"/>
            </w:tcBorders>
          </w:tcPr>
          <w:p w:rsidR="007044EC" w:rsidRPr="000A7BA2" w:rsidRDefault="007044EC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51.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VLE206</w:t>
            </w:r>
          </w:p>
        </w:tc>
        <w:tc>
          <w:tcPr>
            <w:tcW w:w="2880" w:type="dxa"/>
            <w:tcBorders>
              <w:left w:val="nil"/>
            </w:tcBorders>
          </w:tcPr>
          <w:p w:rsidR="007044EC" w:rsidRPr="000A7BA2" w:rsidRDefault="007044EC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F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A"/>
            </w:r>
          </w:p>
        </w:tc>
        <w:tc>
          <w:tcPr>
            <w:tcW w:w="855" w:type="dxa"/>
          </w:tcPr>
          <w:p w:rsidR="007044EC" w:rsidRPr="000A7BA2" w:rsidRDefault="007044EC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0A7BA2">
              <w:sym w:font="Wingdings 2" w:char="0098"/>
            </w:r>
          </w:p>
        </w:tc>
      </w:tr>
    </w:tbl>
    <w:p w:rsidR="00EC585D" w:rsidRDefault="00EC585D" w:rsidP="00A76F73">
      <w:pPr>
        <w:rPr>
          <w:rFonts w:ascii="TH SarabunPSK" w:hAnsi="TH SarabunPSK" w:cs="TH SarabunPSK"/>
          <w:sz w:val="32"/>
          <w:szCs w:val="32"/>
        </w:rPr>
        <w:sectPr w:rsidR="00EC585D" w:rsidSect="00B20B4F">
          <w:pgSz w:w="16834" w:h="11909" w:orient="landscape" w:code="9"/>
          <w:pgMar w:top="1440" w:right="1440" w:bottom="2160" w:left="2160" w:header="1138" w:footer="677" w:gutter="0"/>
          <w:cols w:space="708"/>
          <w:titlePg/>
          <w:docGrid w:linePitch="381"/>
        </w:sectPr>
      </w:pPr>
    </w:p>
    <w:p w:rsidR="00EC585D" w:rsidRPr="000A7BA2" w:rsidRDefault="00EC585D" w:rsidP="00EC585D">
      <w:pPr>
        <w:ind w:left="709" w:hanging="425"/>
        <w:jc w:val="center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EC585D" w:rsidRPr="000A7BA2" w:rsidRDefault="00EC585D" w:rsidP="00EC585D">
      <w:pPr>
        <w:ind w:left="709" w:hanging="425"/>
        <w:jc w:val="center"/>
        <w:rPr>
          <w:rFonts w:ascii="TH SarabunPSK" w:hAnsi="TH SarabunPSK" w:cs="TH SarabunPSK"/>
          <w:cs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Pr="000A7BA2">
        <w:rPr>
          <w:rFonts w:ascii="TH SarabunPSK" w:hAnsi="TH SarabunPSK" w:cs="TH SarabunPSK"/>
          <w:sz w:val="32"/>
          <w:szCs w:val="32"/>
          <w:cs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0A7BA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0A7BA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 พ.ศ. 2557 (ภาคผนวก ก)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EC585D" w:rsidRPr="000A7BA2" w:rsidRDefault="00EC585D" w:rsidP="00EC585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0A7BA2">
        <w:rPr>
          <w:rFonts w:ascii="TH SarabunPSK" w:hAnsi="TH SarabunPSK" w:cs="TH SarabunPSK"/>
          <w:sz w:val="32"/>
          <w:szCs w:val="32"/>
          <w:cs/>
        </w:rPr>
        <w:t>ระดับมหาวิทยาลัย 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 ในพระบรมราชูปถัมภ์ จังหวัดปทุมธานี</w:t>
      </w:r>
    </w:p>
    <w:p w:rsidR="00EC585D" w:rsidRPr="000A7BA2" w:rsidRDefault="00EC585D" w:rsidP="00EC585D">
      <w:pPr>
        <w:tabs>
          <w:tab w:val="left" w:pos="284"/>
          <w:tab w:val="left" w:pos="567"/>
          <w:tab w:val="left" w:pos="851"/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2.1.2 </w:t>
      </w:r>
      <w:r w:rsidRPr="000A7BA2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</w:p>
    <w:p w:rsidR="00EC585D" w:rsidRPr="000A7BA2" w:rsidRDefault="00EC585D" w:rsidP="00EC585D">
      <w:pPr>
        <w:tabs>
          <w:tab w:val="left" w:pos="284"/>
          <w:tab w:val="left" w:pos="567"/>
          <w:tab w:val="left" w:pos="851"/>
          <w:tab w:val="left" w:pos="1134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1) นักศึกษาจะต้องจัดทำโครงการหรือวิจัย ในการฝึกงานแบบสหกิจศึกษา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A7BA2">
        <w:rPr>
          <w:rFonts w:ascii="TH SarabunPSK" w:hAnsi="TH SarabunPSK" w:cs="TH SarabunPSK"/>
          <w:sz w:val="32"/>
          <w:szCs w:val="32"/>
          <w:cs/>
        </w:rPr>
        <w:t>โครงการจะต้องเป็นการประยุกต์วิชาที่เรียนมาใช้</w:t>
      </w:r>
    </w:p>
    <w:p w:rsidR="00EC585D" w:rsidRPr="000A7BA2" w:rsidRDefault="00EC585D" w:rsidP="00EC585D">
      <w:pPr>
        <w:tabs>
          <w:tab w:val="left" w:pos="284"/>
          <w:tab w:val="left" w:pos="567"/>
          <w:tab w:val="left" w:pos="851"/>
          <w:tab w:val="left" w:pos="1134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2) จัดทำข้อสอบมาตรฐาน สำหรับรายวิชาที่มีผู้สอนเอกของสาขา</w:t>
      </w:r>
    </w:p>
    <w:p w:rsidR="00EC585D" w:rsidRPr="000A7BA2" w:rsidRDefault="00EC585D" w:rsidP="00EC585D">
      <w:pPr>
        <w:tabs>
          <w:tab w:val="left" w:pos="284"/>
          <w:tab w:val="left" w:pos="567"/>
          <w:tab w:val="left" w:pos="1134"/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3) ตั้งคณะกรรมการสุ่มตรวจข้อสอบ และรายงานการประเมินผลให้เป็นไปตามแนวการสอน </w:t>
      </w:r>
    </w:p>
    <w:p w:rsidR="00EC585D" w:rsidRPr="000A7BA2" w:rsidRDefault="00EC585D" w:rsidP="00EC585D">
      <w:pPr>
        <w:tabs>
          <w:tab w:val="left" w:pos="284"/>
          <w:tab w:val="left" w:pos="567"/>
          <w:tab w:val="left" w:pos="851"/>
          <w:tab w:val="left" w:pos="1134"/>
        </w:tabs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2.1.3 </w:t>
      </w:r>
      <w:r w:rsidRPr="000A7BA2">
        <w:rPr>
          <w:rFonts w:ascii="TH SarabunPSK" w:hAnsi="TH SarabunPSK" w:cs="TH SarabunPSK"/>
          <w:sz w:val="32"/>
          <w:szCs w:val="32"/>
          <w:cs/>
        </w:rPr>
        <w:t>ระดับรายวิชา มีการประเมินการสอน และการสอบของอาจารย์ผู้สอน</w:t>
      </w:r>
    </w:p>
    <w:p w:rsidR="00EC585D" w:rsidRPr="000A7BA2" w:rsidRDefault="00EC585D" w:rsidP="00EC585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เพื่อวัดผล</w:t>
      </w:r>
      <w:r>
        <w:rPr>
          <w:rFonts w:ascii="TH SarabunPSK" w:hAnsi="TH SarabunPSK" w:cs="TH SarabunPSK"/>
          <w:sz w:val="32"/>
          <w:szCs w:val="32"/>
          <w:cs/>
        </w:rPr>
        <w:t>สัมฤทธิ์</w:t>
      </w:r>
      <w:r w:rsidRPr="000A7BA2">
        <w:rPr>
          <w:rFonts w:ascii="TH SarabunPSK" w:hAnsi="TH SarabunPSK" w:cs="TH SarabunPSK"/>
          <w:sz w:val="32"/>
          <w:szCs w:val="32"/>
          <w:cs/>
        </w:rPr>
        <w:t>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 รวมทั้งการประเมินคุณภาพของหลักสูตร โดยการวิจัยอาจจะทำดำเนินการ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ดังตัวอย่างต่อไปนี้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1) ภาวการณ์</w:t>
      </w:r>
      <w:r w:rsidRPr="000A7BA2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การตรวจสอบจากผู้ประกอบการ โดยการขอเข้าสัมภาษณ์ หรือ การส่งแบบสอบถาม เพื่อประเมินความพึงพอใจในบัณฑิตที่จบการศึกษาและเข้าทำงานในสถานประกอบการนั้น ๆ 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EC585D" w:rsidRPr="000A7BA2" w:rsidRDefault="00EC585D" w:rsidP="00EC58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</w:t>
      </w:r>
      <w:r w:rsidRPr="000A7BA2">
        <w:rPr>
          <w:rFonts w:ascii="TH SarabunPSK" w:hAnsi="TH SarabunPSK" w:cs="TH SarabunPSK" w:hint="cs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และสมบัติอื่น ๆ ที่เกี่ยวข้องกับกระบวนการเรียนรู้ และ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B20B4F" w:rsidRDefault="00B20B4F" w:rsidP="00EC585D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C585D" w:rsidRPr="000A7BA2" w:rsidRDefault="00EC585D" w:rsidP="00EC585D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EC585D" w:rsidRDefault="00EC585D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br/>
      </w:r>
      <w:r w:rsidRPr="000A7BA2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0A7BA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2557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B20B4F" w:rsidRDefault="00B20B4F" w:rsidP="00EC585D">
      <w:pPr>
        <w:ind w:firstLine="252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</w:rPr>
      </w:pPr>
    </w:p>
    <w:p w:rsidR="00EC585D" w:rsidRPr="000A7BA2" w:rsidRDefault="00EC585D" w:rsidP="00EC58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EC585D" w:rsidRPr="000A7BA2" w:rsidRDefault="00EC585D" w:rsidP="00EC585D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0A7BA2">
        <w:rPr>
          <w:rFonts w:ascii="TH SarabunPSK" w:hAnsi="TH SarabunPSK" w:cs="TH SarabunPSK"/>
          <w:sz w:val="32"/>
          <w:szCs w:val="32"/>
        </w:rPr>
        <w:t xml:space="preserve">TQF)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ให้มีความรู้และเข้าใจนโยบายของคณะและมหาวิทยาลัย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โดยเลือกวิธีการที่เหมาะสม ดังต่อไปนี้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2 จัดระบบพี่เลี้ยง (</w:t>
      </w:r>
      <w:r w:rsidRPr="000A7BA2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1.3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ให้อาจารย์ใหม่สังเกตการณ์การสอนของอาจารย์ผู้มีประสบการณ์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4 จัดเตรียมคู่มืออาจารย์และเอกสารที่เกี่ยวข้องกับการปฏิบัติงานให้อาจารย์ใหม่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1.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ส่งเสริมและสนับสนุนให้อาจารย์ใหม่เพิ่มพูนความรู้ สร้างเสริมประสบการณ์เพื่อส่งเสริมการสอนและการวิจัยอย่างต่อเนื่อง เช่น การศึกษาต่อ การฝึกอบรม ศึกษาดูงานทางวิชาการและวิชาชีพ การประชุมทางวิชาการทั้งในประเทศและต่างประเทศ </w:t>
      </w:r>
    </w:p>
    <w:p w:rsidR="00EC585D" w:rsidRPr="000A7BA2" w:rsidRDefault="00EC585D" w:rsidP="00EC585D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C585D" w:rsidRPr="000A7BA2" w:rsidRDefault="00EC585D" w:rsidP="00EC585D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EC585D" w:rsidRPr="000A7BA2" w:rsidRDefault="00EC585D" w:rsidP="00EC585D">
      <w:pPr>
        <w:numPr>
          <w:ilvl w:val="1"/>
          <w:numId w:val="8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2.1.1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EC585D" w:rsidRPr="000A7BA2" w:rsidRDefault="00EC585D" w:rsidP="00EC585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2.1.2 </w:t>
      </w:r>
      <w:r w:rsidRPr="000A7BA2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EC585D" w:rsidRPr="000A7BA2" w:rsidRDefault="00EC585D" w:rsidP="00EC585D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2.2.1 </w:t>
      </w:r>
      <w:r w:rsidRPr="000A7BA2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2.2.2 </w:t>
      </w:r>
      <w:r w:rsidRPr="000A7BA2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2.2.3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ส่งเสริม สนับสนุนการทำวิจัยทั้งการวิจัยในสาขาอาชีพ และการวิจัยเพื่อพัฒนาการเรียนการสอน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2.2.4 ส่งเสริม สนับสนุนทรัพยากรและงบประมาณสำหรับการทำผลงานวิชาการและงานวิจัย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2.2.5 สนับสนุนให้อาจารย์ทุกคนเข้าร่วมกลุ่มวิจัยต่าง ๆ ของคณะ</w:t>
      </w:r>
    </w:p>
    <w:p w:rsidR="00EC585D" w:rsidRPr="000A7BA2" w:rsidRDefault="00EC585D" w:rsidP="00EC585D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2.2.6 สนับสนุนให้อาจารย์เข้าร่วมกิจกรรมบริการวิชาการต่าง ๆ ของคณะ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Default="00EC585D" w:rsidP="00EC58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</w:rPr>
      </w:pP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กำกับมาตรฐาน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หลักสูตรมีการดำเนินงานเกี่ยวกับอาจารย์ตามประกาศกระทรวงศึกษาธิการ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1.1.1 มีอาจารย์ผู้รับผิดชอบ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A7BA2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ในการบริหารและพัฒนาหลักสูตรและ        </w:t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1.1.3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อาจารย์ผู้รับผิดชอบหลักสูตรต้องมีคุณวุฒิตรงหรือสัมพันธ์กับสาขาวิชาที่เปิดสอน   ขั้นต่ำปริญญาโทหรือเทียบเท่า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1.2 อาจารย์ประจำหลักสูตร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</w:t>
      </w:r>
      <w:r>
        <w:rPr>
          <w:rFonts w:ascii="TH SarabunPSK" w:hAnsi="TH SarabunPSK" w:cs="TH SarabunPSK" w:hint="cs"/>
          <w:sz w:val="32"/>
          <w:szCs w:val="32"/>
          <w:cs/>
        </w:rPr>
        <w:t>นขั้นต่ำปริญญาโทหรือเทียบเท่าหรือ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EC585D" w:rsidRPr="000A7BA2" w:rsidRDefault="00EC585D" w:rsidP="00EC58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2.1.1 ด้านคุณธรรม จริยธรรม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2.1.2 ด้านความรู้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2.1.3 ด้านทักษะทางปัญญา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2.1.4 ด้านทักษะความสัมพันธ์ระหว่างบุคคลและความรับผิดชอบ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2.1.5 ด้านทักษะการวิเคราะห์เชิงตัวเลข การสื่อสาร และการใช้เทคโนโลยีสารสนเทศ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EC585D" w:rsidRPr="000A7BA2" w:rsidRDefault="00EC585D" w:rsidP="00EC585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1078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คณะฯ มีการแต่งตั้งอาจารย์ที่ปรึกษาทางวิชาการให้แก่นักศึกษาทุกคน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Pr="000A7BA2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0A7BA2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EC585D" w:rsidRPr="000A7BA2" w:rsidRDefault="00EC585D" w:rsidP="00EC585D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ในตลาดแรงงานของสังคมมีมาก โดยนักศึกษาสำเร็จการศึกษาได้งานทำไม่เกิน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 ปี ไม่น้อยกว่าร้อยละ 70</w:t>
      </w:r>
    </w:p>
    <w:p w:rsidR="00EC585D" w:rsidRPr="000A7BA2" w:rsidRDefault="00EC585D" w:rsidP="00EC585D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0A7BA2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คอมพิวเตอร์ที่สามารถปฏิบัติงานได้จริง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3.3 การประกันคุณภาพด้านนักศึกษา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3.3.1 การรับนักศึกษา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มีระบบ กลไกในการคัดเลือกนักศึกษา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มีการนำระบบกลไกไปสู่การปฏิบัติ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/</w:t>
      </w:r>
      <w:r w:rsidRPr="000A7BA2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 กระบวนการจากผลการประเมิน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3.3.2 การส่งเสริมและพัฒนานักศึกษา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มีระบบและกลไกในการพัฒนานักศึกษา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มีการนำระบบและกลไกไปสู่การปฏิบัติและดำเนินการ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มีการประเมินกระบวนการ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มีการปรับปรุง/พัฒนากระบวนการจากผลการประเมิน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5) มีผลจากการปรับปรุงเห็นชัดเจนเป็นรูปธรรม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3.3.3 ผลที่เกิดกับนักศึกษา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ผลที่เกิดกับนักศึกษามีรายงานผลการดำเนินการดังต่อไปนี้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การคงอยู่ของนักศึกษา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การสำเร็จการศึกษาของนักศึกษา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ความพึงพอใจและผลการจัดการข้อร้องเรียนของนักศึกษา</w:t>
      </w:r>
    </w:p>
    <w:p w:rsidR="00EC585D" w:rsidRPr="000A7BA2" w:rsidRDefault="00EC585D" w:rsidP="00EC585D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4. 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EC585D" w:rsidRPr="000A7BA2" w:rsidRDefault="00EC585D" w:rsidP="00EC585D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มีการคัดเลือกอาจารย์ใหม่ตามระเบียบและหลักเกณฑ์ของมหาวิทยาลัย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โดยอาจารย์ใหม่จะต้องมีวุฒิการศึกษาระดับปริญญาโทขึ้นไป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ในสาขา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A7BA2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EC585D" w:rsidRPr="000A7BA2" w:rsidRDefault="00EC585D" w:rsidP="00EC585D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.1.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คณาจารย์ผู้รับผิดชอบหลักสูตร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EC585D" w:rsidRPr="000A7BA2" w:rsidRDefault="00EC585D" w:rsidP="00EC585D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การแต่ง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สำหรับอาจารย์พิเศษถือว่ามีความสำคัญมาก</w:t>
      </w:r>
      <w:r w:rsidRPr="000A7BA2">
        <w:rPr>
          <w:rFonts w:ascii="TH SarabunPSK" w:hAnsi="TH SarabunPSK" w:cs="TH SarabunPSK"/>
          <w:spacing w:val="-8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เพราะจะเป็นผู้ถ่ายทอดประสบการณ์ตรง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จาก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การปฏิบัติให้กับนักศึกษา</w:t>
      </w:r>
      <w:r w:rsidRPr="000A7BA2">
        <w:rPr>
          <w:rFonts w:ascii="TH SarabunPSK" w:hAnsi="TH SarabunPSK" w:cs="TH SarabunPSK" w:hint="cs"/>
          <w:spacing w:val="-6"/>
          <w:sz w:val="32"/>
          <w:szCs w:val="32"/>
          <w:rtl/>
          <w:cs/>
        </w:rPr>
        <w:t>โดยให้เป็นไปตาม</w:t>
      </w:r>
      <w:r w:rsidRPr="000A7BA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นโยบายของคณะว่าให้อาจารย์พิเศษต้องมีชั่วโมงสอน     ไม่เกินร้อยละ 50 ของรายวิชา และมีอาจารย์ประจำเป็นผู้รับผิดชอบรายวิชานั้น และ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Pr="000A7BA2">
        <w:rPr>
          <w:rFonts w:ascii="TH SarabunPSK" w:hAnsi="TH SarabunPSK" w:cs="TH SarabunPSK"/>
          <w:sz w:val="32"/>
          <w:szCs w:val="32"/>
          <w:cs/>
        </w:rPr>
        <w:t>จะต้องเป็นผู้มีประสบการณ์ตรง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วุฒิการศึกษาขั้นต่ำปริญญาโท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A7BA2">
        <w:rPr>
          <w:rFonts w:ascii="TH SarabunPSK" w:hAnsi="TH SarabunPSK" w:cs="TH SarabunPSK"/>
          <w:sz w:val="32"/>
          <w:szCs w:val="32"/>
          <w:cs/>
        </w:rPr>
        <w:t>มีวุฒิการศึกษาต่ำ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0A7BA2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การประกันคุณภาพด้านหลักสูตร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4.2.1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ดำเนินการบริหารและพัฒนาอาจารย์ดังต่อไปนี้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มีระบบและกลไก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มีการนำระบบและกลไกไปสู่การปฏิบัติและดำเนินงาน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ประเมินกระบวนการการดำเนินการบริหารและพัฒนาอาจารย์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4) มีการปรับปรุง/พัฒนา/ บูรณาการ กระบวนการจากผลการประเมิน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คุณภาพอาจารย์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1) อาจารย์ต้องมีคุณวุฒิระดับปริญญาเอกร้อยละ 20 ขึ้นไปของอาจารย์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ผู้รับผิดชอบ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อาจารย์ต้องมีตำแหน่งทางวิชาการร้อยละ 60 ขึ้นไปของอาจารย์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ผู้รับผิดชอบ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4.2.3 ผลที่เกิดกับอาจารย์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มีการรายงานผลการดำเนินงานเกี่ยวกับอาจารย์ดังนี้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การคงอยู่ของอาจารย์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ความพึงพอใจของอาจารย์</w:t>
      </w:r>
    </w:p>
    <w:p w:rsidR="00EC585D" w:rsidRPr="000A7BA2" w:rsidRDefault="00EC585D" w:rsidP="00EC585D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หลักสูตร การเรียนการสอน การประเมินผลผู้เรียน </w:t>
      </w: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EC585D" w:rsidRPr="000A7BA2" w:rsidRDefault="00EC585D" w:rsidP="00EC585D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หลักสูตรมี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0A7BA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EC585D" w:rsidRPr="000A7BA2" w:rsidRDefault="00EC585D" w:rsidP="00EC585D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0A7BA2">
        <w:rPr>
          <w:rFonts w:ascii="TH SarabunPSK" w:hAnsi="TH SarabunPSK" w:cs="TH SarabunPSK"/>
          <w:sz w:val="32"/>
          <w:szCs w:val="32"/>
        </w:rPr>
        <w:t xml:space="preserve">2552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TQF)</w:t>
      </w:r>
    </w:p>
    <w:p w:rsidR="00EC585D" w:rsidRPr="000A7BA2" w:rsidRDefault="00EC585D" w:rsidP="00EC585D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  <w:t xml:space="preserve">5.1.2 </w:t>
      </w:r>
      <w:r w:rsidRPr="000A7BA2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คือ คณบดี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รองคณบดีฝ่ายวิชาการ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คณะกรรมการบริหารหลักสูตร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ทำหน้าที่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5.1.3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มีคณะกรรมการ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บริหาร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หลักสูตร ทำหน้าที่กำหนดนโยบาย แผนงานและแผนปฏิบัติการ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EC585D" w:rsidRPr="000A7BA2" w:rsidRDefault="00EC585D" w:rsidP="00EC585D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>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A7BA2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7BA2">
        <w:rPr>
          <w:rFonts w:ascii="TH SarabunPSK" w:hAnsi="TH SarabunPSK" w:cs="TH SarabunPSK"/>
          <w:sz w:val="32"/>
          <w:szCs w:val="32"/>
          <w:cs/>
        </w:rPr>
        <w:t>ในระดับอุดมศึกษา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A7BA2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A7BA2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A7BA2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A7BA2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0A7BA2">
        <w:rPr>
          <w:rFonts w:ascii="TH SarabunPSK" w:hAnsi="TH SarabunPSK" w:cs="TH SarabunPSK" w:hint="cs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EC585D" w:rsidRPr="000A7BA2" w:rsidRDefault="00EC585D" w:rsidP="00EC585D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EC585D" w:rsidRPr="000A7BA2" w:rsidRDefault="00EC585D" w:rsidP="00EC585D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5.2.1 </w:t>
      </w:r>
      <w:r w:rsidRPr="000A7BA2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EC585D" w:rsidRPr="000A7BA2" w:rsidRDefault="00EC585D" w:rsidP="00EC585D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A7BA2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EC585D" w:rsidRPr="000A7BA2" w:rsidRDefault="00EC585D" w:rsidP="00EC585D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A7BA2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ๆ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5.2.2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EC585D" w:rsidRPr="000A7BA2" w:rsidRDefault="00EC585D" w:rsidP="00EC585D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EC585D" w:rsidRPr="000A7BA2" w:rsidRDefault="00EC585D" w:rsidP="00EC585D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A7BA2">
        <w:rPr>
          <w:rFonts w:ascii="TH SarabunPSK" w:hAnsi="TH SarabunPSK" w:cs="TH SarabunPSK"/>
          <w:sz w:val="32"/>
          <w:szCs w:val="32"/>
        </w:rPr>
        <w:t>/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A7BA2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0A7BA2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EC585D" w:rsidRPr="000A7BA2" w:rsidRDefault="00EC585D" w:rsidP="00EC585D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การติดตามประเมินผลหลักสูตร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5.3.1 </w:t>
      </w:r>
      <w:r w:rsidRPr="000A7BA2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จัดทำมาตรฐานขั้นต่ำของการบริหารหลักสูตรของสาขาวิชาให้บังเกิดประสิทธิผล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5.3.2 </w:t>
      </w:r>
      <w:r w:rsidRPr="000A7BA2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5.3.3 </w:t>
      </w:r>
      <w:r w:rsidRPr="000A7BA2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5.3.4 </w:t>
      </w:r>
      <w:r w:rsidRPr="000A7BA2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  <w:cs/>
        </w:rPr>
        <w:t>ทุกภาค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t xml:space="preserve">5.3.5 </w:t>
      </w:r>
      <w:r w:rsidRPr="000A7BA2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0A7BA2">
        <w:rPr>
          <w:rFonts w:ascii="TH SarabunPSK" w:hAnsi="TH SarabunPSK" w:cs="TH SarabunPSK"/>
          <w:sz w:val="32"/>
          <w:szCs w:val="32"/>
        </w:rPr>
        <w:t xml:space="preserve"> 4 </w:t>
      </w:r>
      <w:r w:rsidRPr="000A7BA2">
        <w:rPr>
          <w:rFonts w:ascii="TH SarabunPSK" w:hAnsi="TH SarabunPSK" w:cs="TH SarabunPSK"/>
          <w:sz w:val="32"/>
          <w:szCs w:val="32"/>
          <w:cs/>
        </w:rPr>
        <w:t>ปี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โดยประเมินจากการเยี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่</w:t>
      </w:r>
      <w:r w:rsidRPr="000A7BA2">
        <w:rPr>
          <w:rFonts w:ascii="TH SarabunPSK" w:hAnsi="TH SarabunPSK" w:cs="TH SarabunPSK"/>
          <w:sz w:val="32"/>
          <w:szCs w:val="32"/>
          <w:cs/>
        </w:rPr>
        <w:t>ยมชม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EC585D" w:rsidRPr="000A7BA2" w:rsidRDefault="00EC585D" w:rsidP="00EC585D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5.3.6 </w:t>
      </w:r>
      <w:r w:rsidRPr="000A7BA2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ของ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สกอ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เพื่อให้มีการปรับปรุงหลักสูตรอย่างน้อยทุก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 5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ปี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โดยนำความคิดเห็นของผู้ทรงคุณวุฒิ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บัณฑิตใหม่</w:t>
      </w:r>
      <w:r w:rsidRPr="000A7BA2">
        <w:rPr>
          <w:rFonts w:ascii="TH SarabunPSK" w:hAnsi="TH SarabunPSK" w:cs="TH SarabunPSK"/>
          <w:sz w:val="32"/>
          <w:szCs w:val="32"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5.4 การประกันคุณภาพด้านหลักสูตร</w:t>
      </w:r>
    </w:p>
    <w:p w:rsidR="00EC585D" w:rsidRPr="000A7BA2" w:rsidRDefault="00EC585D" w:rsidP="00EC585D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5.4.1 สาระของรายวิชาในหลักสูตร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ดำเนินการเกี่ยวกับสาระของรายวิชาในหลักสูตร ดังนี้ 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ปรับปรุงหลักสูตรให้ทันสมัยตามความก้าวหน้าของวิชาการสาขา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มีระบบ กลไกในการออกแบบและพัฒนาหลักสูตร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2.2) มีการนำระบบกลไกสู่การปฏิบัติและดำเนินงาน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2.3) ประเมินกระบวนการในการออกแบบและพัฒนาหลักสูตร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2.4) ปรับปรุง/พัฒนา/บูรณาการกระบวนการจากผลการประเมิน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5.4.2 การวางระบบผู้สอนและกระบวนการจัดการเรียนการสอน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ดำเนินการเกี่ยวกับการวางระบบผู้สอนและกระบวนการจัดการเรียนการสอน 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กำหนดผู้สอน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2) การกำกับติดตาม และตรวจสอบการทำ มคอ.3 </w:t>
      </w:r>
      <w:r w:rsidRPr="000A7BA2">
        <w:rPr>
          <w:rFonts w:ascii="TH SarabunPSK" w:hAnsi="TH SarabunPSK" w:cs="TH SarabunPSK"/>
          <w:sz w:val="32"/>
          <w:szCs w:val="32"/>
          <w:cs/>
        </w:rPr>
        <w:t>–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กำกับกระบวนการเรียนการสอน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4) จัดการเรียนการสอนที่มีการฝึกปฏิบัติในระดับปริญญาตรี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5) บูรณาการพันธกิจต่างๆ เข้ากับการเรียนการสอน โดย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ดำเนินการดังต่อไปนี้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มีระบบกลไกเกี่ยวกับการวางระบบผู้สอนและกระบวนการจัดการเรียนการสอน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2) นำระบบกลไกสู่การปฏิบัติและดำเนินงาน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4) ปรับปรุงบูรณาการกระบวนการจากผลการประเมิน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5.4.3 การประเมินผู้เรียน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ดำเนินการประเมินผู้เรียนดังนี้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ประเมินผลการเรียนรู้ตามกรอบมาตรฐานคุณวุฒิระดับอุดมศึกษาแห่งชาติ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2) ตรวจสอบการประเมินผลการเรียนรู้ของนักศึกษา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078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3) กำกับการประเมินการจัดการเรียนการสอนและประเมินหลักสูตร (มคอ.5 มคอ.6 และมคอ.7) 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โดยดำเนินการดังนี้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มีระบบกลไกเกี่ยวกับการประเมินผู้เรียน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3.2) มีการนำระบบกลไกไปสู่การปฏิบัติและดำเนินงาน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3.3) ประเมินกระบวนการในการประเมินผู้เรียน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3.4) ปรับปรุง พัฒนา บูรณาการ กระบวนการจากผลการประเมิน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</w:p>
    <w:p w:rsidR="00EC585D" w:rsidRPr="00B97400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B9740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EC585D" w:rsidRPr="000A7BA2" w:rsidRDefault="00EC585D" w:rsidP="00EC585D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>คณะฯ จัดสรรงบประมาณประจำปี ทั้งงบประมาณแผ่นดินและเงินรายได้เพื่อจัดซื้อตำรา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</w:t>
      </w:r>
      <w:r w:rsidRPr="000A7BA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ตำรา</w:t>
      </w:r>
      <w:r w:rsidRPr="000A7BA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และการสืบค้นผ่านฐานข้อมูลโดยมีสำนักหอสมุดกลาง</w:t>
      </w:r>
      <w:r w:rsidRPr="000A7BA2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ส่วนระดับคณะก็มีหนังสือ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ตำราเฉพาะทาง</w:t>
      </w:r>
      <w:r w:rsidRPr="000A7B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นอกจากนี้คณะฯ มีอุปกรณ์ที่ใช้สนับสนุนการจัดการเรียนการสอนอย่างพอเพียง</w:t>
      </w:r>
    </w:p>
    <w:p w:rsidR="00EC585D" w:rsidRPr="000A7BA2" w:rsidRDefault="00EC585D" w:rsidP="00EC585D">
      <w:pPr>
        <w:pStyle w:val="afb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680"/>
        </w:tabs>
        <w:ind w:firstLine="1456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680"/>
        </w:tabs>
        <w:ind w:firstLine="1456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1.1) สถานที่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8"/>
        <w:gridCol w:w="1266"/>
      </w:tblGrid>
      <w:tr w:rsidR="00EC585D" w:rsidRPr="000A7BA2" w:rsidTr="00F000BC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ห้องปฏิบัติการสาขาวิชาการจัดการทั่วไป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right="13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 คณะวิทยาการจัดการ 40 เครื่อง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ห้องเรียนปรับอากาศ คณะวิทยาการจัดการ 50 ที่นั่ง อาคาร 1 และอาคาร 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33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 สำนัก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 ศูนย์คอมพิวเตอร์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ห้องปฏิบัติการทางภาษา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 อาคารนิเทศศาสตร์ชั้น 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 ห้อง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ห้องประชุมเล็ก ความจุไม่เกิน 30 คน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 ห้อง</w:t>
            </w:r>
          </w:p>
        </w:tc>
      </w:tr>
    </w:tbl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1.2) อุปกรณ์การสอน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8"/>
        <w:gridCol w:w="1266"/>
      </w:tblGrid>
      <w:tr w:rsidR="00EC585D" w:rsidRPr="000A7BA2" w:rsidTr="00F000BC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right="13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เครื่องคอมพิวเตอร์ 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Note book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กล้องดิจิตอล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LCD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เครื่องฉายภาพทึบแสง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เครื่องรับโทรทัศน์สี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เครื่องเล่นวีดีทัศน์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ระบบเครือข่ายอินเทอร์เน็ต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EC585D" w:rsidRPr="000A7BA2" w:rsidRDefault="00EC585D" w:rsidP="00EC585D">
      <w:pPr>
        <w:pStyle w:val="afb"/>
        <w:tabs>
          <w:tab w:val="left" w:pos="270"/>
          <w:tab w:val="left" w:pos="709"/>
          <w:tab w:val="left" w:pos="1134"/>
          <w:tab w:val="left" w:pos="1260"/>
          <w:tab w:val="left" w:pos="1418"/>
        </w:tabs>
        <w:ind w:left="15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pStyle w:val="afb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สำนัก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มีแหล่งความรู้ที่สนับสนุน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การจัดการ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และสาขาวิชาอื่นๆ ที่เกี่ยวข้อง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และวารสารที่เกี่ยวข้องกับ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การจัดการและบริหารธุรกิจ ดังต่อไปนี้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8"/>
        <w:gridCol w:w="1266"/>
      </w:tblGrid>
      <w:tr w:rsidR="00EC585D" w:rsidRPr="000A7BA2" w:rsidTr="00F000BC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หนังสือทั่วไป ภาษาไทย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right="13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10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791 เล่ม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หนังสือทั่วไป ภาษาอังกฤษ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869 เล่ม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รายงานผลการวิจัย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95 เล่ม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วิทยานิพนธ์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809 เล่ม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หนังสืออ้างอิง ภาษาไทย-ภาษาอังกฤษ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83 เล่ม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วารสาร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93 รายการ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สื่อโสตทัศนวัสดุ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82</w:t>
            </w:r>
            <w:r w:rsidRPr="000A7BA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รายการ</w:t>
            </w:r>
          </w:p>
        </w:tc>
      </w:tr>
      <w:tr w:rsidR="00EC585D" w:rsidRPr="000A7BA2" w:rsidTr="00F000B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ฐานข้อมูลออนไลน์ ด้านการจัดการและบริหารธุรกิจ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pStyle w:val="TableContents"/>
              <w:tabs>
                <w:tab w:val="left" w:pos="270"/>
                <w:tab w:val="left" w:pos="709"/>
                <w:tab w:val="left" w:pos="1134"/>
                <w:tab w:val="left" w:pos="1418"/>
              </w:tabs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7BA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17 รายการ</w:t>
            </w:r>
          </w:p>
        </w:tc>
      </w:tr>
    </w:tbl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ๆ ที่จำเป็น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อาจารย์พิเศษที่</w:t>
      </w:r>
      <w:r>
        <w:rPr>
          <w:rFonts w:ascii="TH SarabunPSK" w:hAnsi="TH SarabunPSK" w:cs="TH SarabunPSK"/>
          <w:sz w:val="32"/>
          <w:szCs w:val="32"/>
          <w:cs/>
        </w:rPr>
        <w:t>เชิญมาสอนบางรายวิชาและบางหัวข้อได้</w:t>
      </w:r>
      <w:r w:rsidRPr="000A7BA2">
        <w:rPr>
          <w:rFonts w:ascii="TH SarabunPSK" w:hAnsi="TH SarabunPSK" w:cs="TH SarabunPSK"/>
          <w:sz w:val="32"/>
          <w:szCs w:val="32"/>
          <w:cs/>
        </w:rPr>
        <w:t>มีส่วนในการเสนอแนะรายชื่อหนังสือ สำหรับให้หอสมุดกลางจัดซื้อหนังสือด้วย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ในส่วนของคณะฯ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ู</w:t>
      </w:r>
      <w:r w:rsidRPr="000A7BA2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6.2 การประกันคุณภาพด้านสิ่งสนับสนุนการเรียนรู้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ดำเนินการเกี่ยวกับสิ่งสนับสนุนการเรียนรู้ดังนี้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>6.2.1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6.2.2 มีจำนวนสิ่งสนับสนุนการเรียนรู้อย่างเพียงพอและเหมาะสมต่อการจัดการเรียนการสอน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6.2.3 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1) มีระบบกลไกในการประเมินผู้เรียน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2) นำระบบกลไกไปสู่การปฏิบัติและดำเนิน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3) ประเมินกระบวนการประเมินผู้เรียน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4) ปรับปรุง พัฒนา บูรณาการกระบวนการจากผลการประเมิน</w:t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</w:p>
    <w:p w:rsidR="00EC585D" w:rsidRPr="000A7BA2" w:rsidRDefault="00EC585D" w:rsidP="00EC585D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0A7BA2">
        <w:rPr>
          <w:rFonts w:ascii="TH SarabunPSK" w:hAnsi="TH SarabunPSK" w:cs="TH SarabunPSK"/>
          <w:sz w:val="32"/>
          <w:szCs w:val="32"/>
        </w:rPr>
        <w:t xml:space="preserve">TQF </w:t>
      </w:r>
      <w:r w:rsidRPr="000A7BA2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0A7BA2">
        <w:rPr>
          <w:rFonts w:ascii="TH SarabunPSK" w:hAnsi="TH SarabunPSK" w:cs="TH SarabunPSK"/>
          <w:sz w:val="32"/>
          <w:szCs w:val="32"/>
        </w:rPr>
        <w:t>–</w:t>
      </w:r>
      <w:r w:rsidRPr="000A7BA2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C585D" w:rsidRPr="000A7BA2" w:rsidRDefault="00EC585D" w:rsidP="00EC585D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504"/>
        <w:gridCol w:w="505"/>
        <w:gridCol w:w="505"/>
        <w:gridCol w:w="505"/>
        <w:gridCol w:w="498"/>
      </w:tblGrid>
      <w:tr w:rsidR="00EC585D" w:rsidRPr="000A7BA2" w:rsidTr="00F000BC">
        <w:trPr>
          <w:trHeight w:val="475"/>
          <w:tblHeader/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D" w:rsidRPr="000A7BA2" w:rsidRDefault="00EC585D" w:rsidP="00F000BC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C585D" w:rsidRPr="000A7BA2" w:rsidRDefault="00EC585D" w:rsidP="00F000BC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trHeight w:val="890"/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0A7BA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pStyle w:val="afb"/>
              <w:numPr>
                <w:ilvl w:val="0"/>
                <w:numId w:val="26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>1</w:t>
            </w:r>
            <w:r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>1</w:t>
            </w:r>
            <w:r w:rsidRPr="000A7BA2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. </w:t>
            </w:r>
            <w:r w:rsidRPr="000A7BA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C585D" w:rsidRPr="000A7BA2" w:rsidTr="00F000BC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left" w:pos="340"/>
              </w:tabs>
              <w:jc w:val="thaiDistribute"/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A7BA2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>1</w:t>
            </w:r>
            <w:r>
              <w:rPr>
                <w:rFonts w:ascii="Blackadder ITC" w:eastAsia="MS Mincho" w:hAnsi="Blackadder ITC" w:cs="TH SarabunPSK" w:hint="cs"/>
                <w:spacing w:val="-6"/>
                <w:sz w:val="32"/>
                <w:szCs w:val="32"/>
                <w:cs/>
                <w:lang w:eastAsia="ja-JP"/>
              </w:rPr>
              <w:t>2</w:t>
            </w:r>
            <w:r w:rsidRPr="000A7BA2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. </w:t>
            </w:r>
            <w:r w:rsidRPr="000A7BA2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0A7BA2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0A7BA2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D" w:rsidRPr="000A7BA2" w:rsidRDefault="00EC585D" w:rsidP="00F000BC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EC585D" w:rsidRPr="000A7BA2" w:rsidRDefault="00EC585D" w:rsidP="00EC585D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Default="00EC585D" w:rsidP="00EC58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</w:rPr>
      </w:pP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C585D" w:rsidRPr="000A7BA2" w:rsidRDefault="00EC585D" w:rsidP="00EC585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EC585D" w:rsidRPr="000A7BA2" w:rsidRDefault="00EC585D" w:rsidP="00EC585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        </w:t>
      </w:r>
      <w:r w:rsidRPr="000A7BA2">
        <w:rPr>
          <w:rFonts w:ascii="TH SarabunPSK" w:hAnsi="TH SarabunPSK" w:cs="TH SarabunPSK"/>
          <w:sz w:val="32"/>
          <w:szCs w:val="32"/>
          <w:cs/>
        </w:rPr>
        <w:t>และ/หรือ การปรึกษา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EC585D" w:rsidRPr="000A7BA2" w:rsidRDefault="00EC585D" w:rsidP="00EC585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และกำหนดประธาน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กรรมการบริหาร</w:t>
      </w:r>
      <w:r w:rsidRPr="000A7BA2">
        <w:rPr>
          <w:rFonts w:ascii="TH SarabunPSK" w:hAnsi="TH SarabunPSK" w:cs="TH SarabunPSK"/>
          <w:sz w:val="32"/>
          <w:szCs w:val="32"/>
          <w:cs/>
        </w:rPr>
        <w:t>หลักสูตรและ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 </w:t>
      </w:r>
      <w:r w:rsidRPr="000A7BA2">
        <w:rPr>
          <w:rFonts w:ascii="TH SarabunPSK" w:hAnsi="TH SarabunPSK" w:cs="TH SarabunPSK"/>
          <w:sz w:val="32"/>
          <w:szCs w:val="32"/>
          <w:cs/>
        </w:rPr>
        <w:t>นำไปปรับปรุงและรายงานผลต่อไป</w:t>
      </w:r>
    </w:p>
    <w:p w:rsidR="00EC585D" w:rsidRPr="000A7BA2" w:rsidRDefault="00EC585D" w:rsidP="00EC585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EC585D" w:rsidRPr="000A7BA2" w:rsidRDefault="00EC585D" w:rsidP="00EC585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EC585D" w:rsidRPr="000A7BA2" w:rsidRDefault="00EC585D" w:rsidP="00EC585D">
      <w:pPr>
        <w:pStyle w:val="afb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C585D" w:rsidRPr="000A7BA2" w:rsidRDefault="00EC585D" w:rsidP="00EC585D">
      <w:pPr>
        <w:pStyle w:val="afb"/>
        <w:numPr>
          <w:ilvl w:val="2"/>
          <w:numId w:val="10"/>
        </w:numPr>
        <w:tabs>
          <w:tab w:val="left" w:pos="1260"/>
        </w:tabs>
        <w:ind w:left="1260" w:hanging="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การสังเกตการณ์ของผู้รับผิดชอบหลักสูตร/ประธานหลักสูตร/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85D" w:rsidRDefault="00EC585D" w:rsidP="00EC585D">
      <w:pPr>
        <w:pStyle w:val="afb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จาก มคอ. 3</w:t>
      </w:r>
    </w:p>
    <w:p w:rsidR="00EC585D" w:rsidRPr="005D3718" w:rsidRDefault="00EC585D" w:rsidP="00EC585D">
      <w:pPr>
        <w:pStyle w:val="afb"/>
        <w:numPr>
          <w:ilvl w:val="2"/>
          <w:numId w:val="10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D3718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7BA2">
        <w:rPr>
          <w:rFonts w:ascii="TH SarabunPSK" w:hAnsi="TH SarabunPSK" w:cs="TH SarabunPSK"/>
          <w:sz w:val="32"/>
          <w:szCs w:val="32"/>
          <w:cs/>
        </w:rPr>
        <w:t>สำรวจข้อมูล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โดยเลือกวิธีที่เหมาะสมต่อไปนี้</w:t>
      </w:r>
    </w:p>
    <w:p w:rsidR="00EC585D" w:rsidRPr="000A7BA2" w:rsidRDefault="00EC585D" w:rsidP="00EC585D">
      <w:pPr>
        <w:pStyle w:val="afb"/>
        <w:numPr>
          <w:ilvl w:val="1"/>
          <w:numId w:val="11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สำรวจข้อมูลจาก</w:t>
      </w:r>
      <w:r w:rsidRPr="000A7BA2">
        <w:rPr>
          <w:rFonts w:ascii="TH SarabunPSK" w:hAnsi="TH SarabunPSK" w:cs="TH SarabunPSK"/>
          <w:sz w:val="32"/>
          <w:szCs w:val="32"/>
          <w:cs/>
        </w:rPr>
        <w:t>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0A7BA2">
        <w:rPr>
          <w:rFonts w:ascii="TH SarabunPSK" w:hAnsi="TH SarabunPSK" w:cs="TH SarabunPSK"/>
          <w:sz w:val="32"/>
          <w:szCs w:val="32"/>
          <w:cs/>
        </w:rPr>
        <w:t>ศ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0A7BA2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C585D" w:rsidRPr="000A7BA2" w:rsidRDefault="00EC585D" w:rsidP="00EC585D">
      <w:pPr>
        <w:numPr>
          <w:ilvl w:val="1"/>
          <w:numId w:val="11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สำรวจข้อมูลจากผู้ใช้บัณฑิต</w:t>
      </w:r>
    </w:p>
    <w:p w:rsidR="00EC585D" w:rsidRPr="000A7BA2" w:rsidRDefault="00EC585D" w:rsidP="00EC585D">
      <w:pPr>
        <w:numPr>
          <w:ilvl w:val="1"/>
          <w:numId w:val="11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สำรวจข้อมูลจาก</w:t>
      </w:r>
      <w:r w:rsidRPr="000A7BA2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2.4  </w:t>
      </w:r>
      <w:r w:rsidRPr="000A7BA2">
        <w:rPr>
          <w:rFonts w:ascii="TH SarabunPSK" w:hAnsi="TH SarabunPSK" w:cs="TH SarabunPSK"/>
          <w:sz w:val="32"/>
          <w:szCs w:val="32"/>
          <w:cs/>
        </w:rPr>
        <w:t>สำรวจ</w:t>
      </w:r>
      <w:r>
        <w:rPr>
          <w:rFonts w:ascii="TH SarabunPSK" w:hAnsi="TH SarabunPSK" w:cs="TH SarabunPSK"/>
          <w:sz w:val="32"/>
          <w:szCs w:val="32"/>
          <w:cs/>
        </w:rPr>
        <w:t>สัมฤทธิ์</w:t>
      </w:r>
      <w:r w:rsidRPr="000A7BA2">
        <w:rPr>
          <w:rFonts w:ascii="TH SarabunPSK" w:hAnsi="TH SarabunPSK" w:cs="TH SarabunPSK"/>
          <w:sz w:val="32"/>
          <w:szCs w:val="32"/>
          <w:cs/>
        </w:rPr>
        <w:t>ผลของบัณฑิต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EC585D" w:rsidRPr="000A7BA2" w:rsidRDefault="00EC585D" w:rsidP="00EC585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A7BA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C585D" w:rsidRPr="000A7BA2" w:rsidRDefault="00EC585D" w:rsidP="00EC585D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0A7BA2">
        <w:rPr>
          <w:rFonts w:ascii="TH SarabunPSK" w:hAnsi="TH SarabunPSK" w:cs="TH SarabunPSK"/>
          <w:sz w:val="32"/>
          <w:szCs w:val="32"/>
          <w:cs/>
        </w:rPr>
        <w:t>จากนักศึกษา ผู้ใช้บัณฑิต ผู้ทรงคุณวุฒิ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และจาก มคอ.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7</w:t>
      </w:r>
    </w:p>
    <w:p w:rsidR="00EC585D" w:rsidRPr="000A7BA2" w:rsidRDefault="00EC585D" w:rsidP="00EC585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4.2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กรรมการผู้</w:t>
      </w:r>
      <w:r w:rsidRPr="000A7BA2">
        <w:rPr>
          <w:rFonts w:ascii="TH SarabunPSK" w:hAnsi="TH SarabunPSK" w:cs="TH SarabunPSK"/>
          <w:sz w:val="32"/>
          <w:szCs w:val="32"/>
          <w:cs/>
        </w:rPr>
        <w:t>รับผิดชอบหลักสูตร/ประธานหลักสูตร</w:t>
      </w:r>
    </w:p>
    <w:p w:rsidR="00EC585D" w:rsidRPr="000A7BA2" w:rsidRDefault="00EC585D" w:rsidP="00EC585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4.3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BF8527" wp14:editId="7564113E">
                <wp:simplePos x="0" y="0"/>
                <wp:positionH relativeFrom="column">
                  <wp:posOffset>4953000</wp:posOffset>
                </wp:positionH>
                <wp:positionV relativeFrom="paragraph">
                  <wp:posOffset>-638175</wp:posOffset>
                </wp:positionV>
                <wp:extent cx="533400" cy="342900"/>
                <wp:effectExtent l="0" t="0" r="0" b="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5297" id="สี่เหลี่ยมผืนผ้า 160" o:spid="_x0000_s1026" style="position:absolute;margin-left:390pt;margin-top:-50.25pt;width:42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" fillcolor="white [3212]" stroked="f" strokeweight="1pt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BA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F65CD4" wp14:editId="7853FAAB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173C" id="Rectangle 43" o:spid="_x0000_s1026" style="position:absolute;margin-left:391.85pt;margin-top:-57.6pt;width:50.9pt;height:3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C4612A" wp14:editId="30D06997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E397" id="Rectangle 4" o:spid="_x0000_s1026" style="position:absolute;margin-left:369.75pt;margin-top:-53.25pt;width:65.2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6F9DD2" wp14:editId="43066492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0CF7" id="Rectangle 103" o:spid="_x0000_s1026" style="position:absolute;margin-left:351.3pt;margin-top:-54.4pt;width:101.7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Sc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+vDknH4C&#10;AAD+BAAADgAAAAAAAAAAAAAAAAAuAgAAZHJzL2Uyb0RvYy54bWxQSwECLQAUAAYACAAAACEAbQs9&#10;EeAAAAAMAQAADwAAAAAAAAAAAAAAAADYBAAAZHJzL2Rvd25yZXYueG1sUEsFBgAAAAAEAAQA8wAA&#10;AOUFAAAAAA==&#10;" stroked="f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4D025D" wp14:editId="10609503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70F8" id="Rectangle 63" o:spid="_x0000_s1026" style="position:absolute;margin-left:393.1pt;margin-top:-58.5pt;width:50.9pt;height:39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4144CB" wp14:editId="36F8FC22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4089" id="Rectangle 104" o:spid="_x0000_s1026" style="position:absolute;margin-left:362.2pt;margin-top:-59.6pt;width:101.7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" stroked="f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57</w:t>
      </w: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7BA2">
        <w:rPr>
          <w:noProof/>
        </w:rPr>
        <w:drawing>
          <wp:inline distT="0" distB="0" distL="0" distR="0" wp14:anchorId="08ED7CC5" wp14:editId="19D851EF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2557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EC585D" w:rsidRPr="000A7BA2" w:rsidRDefault="00EC585D" w:rsidP="00EC585D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0A7BA2">
        <w:rPr>
          <w:rFonts w:ascii="TH SarabunPSK" w:eastAsia="Times New Roman" w:hAnsi="TH SarabunPSK" w:cs="TH SarabunPSK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การจัดการศึกษาและการบริหารการศึกษาระดับอนุปริญญา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 อาศัยอำนาจ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ตามความในมาตรา 18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แห่งพระราชบัญญัติมหาวิทยาลัยราชภัฏ 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2547 และโดยมติสภามหาวิทยาลัย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ในการประชุมครั้งที่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12/2557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 พฤศจิกายน         พ.ศ. 2557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ดังต่อไปนี้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 1</w:t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ข้อบังคับนี้เรียกว่า </w:t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0A7BA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0A7BA2">
        <w:rPr>
          <w:rFonts w:ascii="TH SarabunPSK" w:eastAsia="Times New Roman" w:hAnsi="TH SarabunPSK" w:cs="TH SarabunPSK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0A7BA2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EC585D" w:rsidRPr="000A7BA2" w:rsidRDefault="00EC585D" w:rsidP="00EC585D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ข้อบังคับนี้ให้ใช้บังคับ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EC585D" w:rsidRPr="000A7BA2" w:rsidRDefault="00EC585D" w:rsidP="00EC585D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สถาบันการศึกษาที่มีการจัดการเรียนการสอน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ในหลักสูตร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ไม่ต่ำกว่าระดับอนุปริญญาหรือเทียบเท่า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</w:t>
      </w: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อธิการบดีมหาวิทยาลัยราชภัฏวไลยอลงกรณ์</w:t>
      </w: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 ที่นักศึกษาสังกัด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พระบรมราชูปถัมภ์ 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0A7BA2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0A7BA2">
        <w:rPr>
          <w:rFonts w:ascii="TH SarabunPSK" w:eastAsia="Times New Roman" w:hAnsi="TH SarabunPSK" w:cs="TH SarabunPSK"/>
          <w:spacing w:val="16"/>
          <w:sz w:val="32"/>
          <w:szCs w:val="32"/>
        </w:rPr>
        <w:t xml:space="preserve">  </w:t>
      </w:r>
      <w:r w:rsidRPr="000A7BA2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0A7BA2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0A7BA2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ของคณะ 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“คณะกรรมการวิชาการ” หมายความว่า คณะกรรมการวิชาการมหาวิทยาลัย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EC585D" w:rsidRPr="000A7BA2" w:rsidRDefault="00EC585D" w:rsidP="00EC585D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 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ราชภัฏ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วไลยอลงกรณ์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  <w:t>ในพระบรมราชูปถัมภ์ จังหวัดปทุมธานี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0A7BA2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0A7BA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  <w:r w:rsidRPr="000A7BA2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0A7BA2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ภาคการศึกษาปกติ” หมายความว่า ภาคการศึกษาที่ 1 และภาคการศึกษาที่ 2 ที่มี       การจัดการศึกษาไม่น้อยกว่า 15 สัปดาห์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0A7BA2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 w:rsidRPr="000A7BA2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0A7BA2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2</w:t>
      </w:r>
      <w:r w:rsidRPr="000A7BA2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0A7BA2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1</w:t>
      </w:r>
      <w:r w:rsidRPr="000A7BA2">
        <w:rPr>
          <w:rFonts w:ascii="TH SarabunPSK" w:eastAsia="Times New Roman" w:hAnsi="TH SarabunPSK" w:cs="TH SarabunPSK" w:hint="cs"/>
          <w:spacing w:val="-4"/>
          <w:sz w:val="36"/>
          <w:szCs w:val="36"/>
          <w:cs/>
          <w:lang w:val="en-AU"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0A7BA2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      แต่ละรายวิชา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7BA2">
        <w:rPr>
          <w:rFonts w:ascii="TH SarabunPSK" w:hAnsi="TH SarabunPSK" w:cs="TH SarabunPSK"/>
          <w:sz w:val="32"/>
          <w:szCs w:val="32"/>
          <w:cs/>
        </w:rPr>
        <w:t>ในหลักสูตรมหาวิทยาลัยและให้หมายความรวมถึงการนำเนื้อหาวิชาของรายวิชา กลุ่มวิชา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จากหลักสูตรสถาบันอุดมศึกษาอื่นที่ได้ศึกษาแล้ว และการเทียบโอนความรู้และการให้หน่วยกิต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7BA2">
        <w:rPr>
          <w:rFonts w:ascii="TH SarabunPSK" w:hAnsi="TH SarabunPSK" w:cs="TH SarabunPSK"/>
          <w:sz w:val="32"/>
          <w:szCs w:val="32"/>
          <w:cs/>
        </w:rPr>
        <w:t>จากการศึกษานอกระบบ การศึกษาตามอัธยาศัย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การฝึกอาชีพหรือจากประสบการณ์การทำงานมาใช้ โดยไม่ต้องศึกษารายวิชาหรือชุดวิชาใดวิชาหนึ่งในหลักสูตรของมหาวิทยาลัย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“แฟ้มสะสมงาน</w:t>
      </w:r>
      <w:r w:rsidRPr="000A7BA2">
        <w:rPr>
          <w:rFonts w:ascii="TH SarabunPSK" w:hAnsi="TH SarabunPSK" w:cs="TH SarabunPSK"/>
          <w:sz w:val="32"/>
          <w:szCs w:val="32"/>
        </w:rPr>
        <w:t xml:space="preserve"> (Portfolio)</w:t>
      </w:r>
      <w:r w:rsidRPr="000A7BA2">
        <w:rPr>
          <w:rFonts w:ascii="TH SarabunPSK" w:hAnsi="TH SarabunPSK" w:cs="TH SarabunPSK"/>
          <w:sz w:val="32"/>
          <w:szCs w:val="32"/>
          <w:cs/>
        </w:rPr>
        <w:t>”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หมายความว่า เอกสารหลักฐานที่แสดงว่ามีความรู้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ตามรายวิชาหรือกลุ่มวิชาที่ขอยกเว้นการเรียนรายวิชา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      ในข้อบังคับนี้ หรือซึ่งขัดแย้งกับข้อบังคับนี้ ให้ใช้ข้อบังคับนี้แทน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EC585D" w:rsidRPr="000A7BA2" w:rsidRDefault="00EC585D" w:rsidP="00EC585D">
      <w:pPr>
        <w:spacing w:line="264" w:lineRule="auto"/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หมวด 1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ระบบการบริหารงานวิชาการ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ข้อ 6 มหาวิทยาลัยจัดการบริหารงานวิชาการ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โดยให้มีหน่วยงาน บุคคล และคณะบุคคล ดำเนินงาน ดังต่อไปนี้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6.1 สภาวิชาการ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6.2 คณะกรรมการวิชาการ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6.3 คณะกรรมการวิชาการคณะ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6.4 คณะกรรมการประจำหลักสูตร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6.5 อาจารย์ที่ปรึกษา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9.2 คณบดีทุกคณะและหัวหน้าหน่วยงานที่รับผิดชอบหมวดวิชาศึกษาทั่วไป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9.3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นายทะเบียน  เป็นกรรมการ</w:t>
      </w:r>
    </w:p>
    <w:p w:rsidR="00EC585D" w:rsidRPr="000A7BA2" w:rsidRDefault="00EC585D" w:rsidP="00EC585D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9.5 รองผู้อำนวยการสำนักส่งเสริมวิชาการและงานทะเบียน จำนวน 1 คน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เป็นกรรมการและผู้ช่วยเลขานุการ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/>
          <w:sz w:val="32"/>
          <w:szCs w:val="32"/>
          <w:cs/>
        </w:rPr>
        <w:t>จัดการศึกษาก่อนนำเสนอสภาวิชาการ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10.2 พิจารณากลั่นกรองบุคคลเพื่อแต่งตั้งเป็นอาจารย์พิเศษ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10.4 พิจารณากลั่นกรองแผนการรับนักศึกษา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10.5 พิจารณากลั่นกรองผู้สำเร็จการศึกษา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EC585D" w:rsidRPr="000A7BA2" w:rsidRDefault="00EC585D" w:rsidP="00EC585D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ข้อ 11 ให้คณะเป็นหน่วยงานผลิตบัณฑิตตามนโยบายของมหาวิทยาลัย ซึ่งบริหาร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z w:val="32"/>
          <w:szCs w:val="32"/>
          <w:cs/>
        </w:rPr>
        <w:t>งานวิชาการโดยคณบดีและคณะกรรมการวิชาการคณะ ซึ่งคณะกรรมการวิชาการคณะประกอบด้วย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11.1 คณบดี เป็นประธาน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15" w:tgtFrame="_blank" w:history="1">
        <w:r w:rsidRPr="000A7BA2">
          <w:rPr>
            <w:rStyle w:val="aff3"/>
            <w:rFonts w:ascii="TH SarabunPSK" w:hAnsi="TH SarabunPSK" w:cs="TH SarabunPSK"/>
            <w:color w:val="auto"/>
            <w:spacing w:val="-8"/>
            <w:sz w:val="32"/>
            <w:szCs w:val="32"/>
            <w:cs/>
          </w:rPr>
          <w:t>รายงานผลการดำเนินการของหลักสูตร</w:t>
        </w:r>
        <w:r w:rsidRPr="000A7BA2">
          <w:rPr>
            <w:rStyle w:val="aff3"/>
            <w:rFonts w:ascii="TH SarabunPSK" w:hAnsi="TH SarabunPSK" w:cs="TH SarabunPSK"/>
            <w:color w:val="auto"/>
            <w:spacing w:val="-8"/>
            <w:sz w:val="32"/>
            <w:szCs w:val="32"/>
          </w:rPr>
          <w:t xml:space="preserve"> </w:t>
        </w:r>
      </w:hyperlink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(มคอ. 7) 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ทุกสาขาวิชา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12.4 พิจารณากลั่นกรองอัตรากำลังผู้สอน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12.5 พิจารณากลั่นกรองการขอแต่งตั้งอาจารย์พิเศษ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อาจารย์ผู้ทรงคุณวุฒิ และอาจารย์ผู้ประสานงานรายวิชา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12.8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12.10 ปฏิบัติหน้าที่ตามที่คณบดีมอบหมาย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EC585D" w:rsidRPr="000A7BA2" w:rsidRDefault="00EC585D" w:rsidP="00EC585D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การสอน และ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14.3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16" w:tgtFrame="_blank" w:history="1">
        <w:r w:rsidRPr="000A7BA2">
          <w:rPr>
            <w:rStyle w:val="aff3"/>
            <w:rFonts w:ascii="TH SarabunPSK" w:hAnsi="TH SarabunPSK" w:cs="TH SarabunPSK"/>
            <w:color w:val="auto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  <w:r w:rsidRPr="000A7BA2">
          <w:rPr>
            <w:rStyle w:val="aff3"/>
            <w:rFonts w:ascii="TH SarabunPSK" w:hAnsi="TH SarabunPSK" w:cs="TH SarabunPSK"/>
            <w:color w:val="auto"/>
            <w:spacing w:val="-10"/>
            <w:sz w:val="32"/>
            <w:szCs w:val="32"/>
          </w:rPr>
          <w:t xml:space="preserve"> </w:t>
        </w:r>
      </w:hyperlink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(มคอ. 7)</w:t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ทุกสาขาวิชา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14.5  เสนอขอแต่งตั้งอาจารย์พิเศษ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14.8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ดำเนินการประเมินผลการผลิตบัณฑิตประจำปีตามนโยบายของมหาวิทยาลัย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14.9  ดำเนินการประกันคุณภาพการศึกษาของหลักสูตร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14.11 ปฏิบัติหน้าที่ตามที่คณบดีมอบหมาย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C585D" w:rsidRPr="000A7BA2" w:rsidRDefault="00EC585D" w:rsidP="00EC585D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แต่ละภาคการศึกษา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15 ชั่วโมงต่อภาคการศึกษาปกติ ให้มีค่าเท่ากับ 1 หน่วยกิตระบบทวิภาค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0A7BA2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0A7BA2">
        <w:rPr>
          <w:rFonts w:ascii="TH SarabunPSK" w:hAnsi="TH SarabunPSK" w:cs="TH SarabunPSK"/>
          <w:sz w:val="32"/>
          <w:szCs w:val="32"/>
          <w:cs/>
        </w:rPr>
        <w:br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ภาคฤดูร้อน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18.2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0A7BA2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18.5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0A7BA2">
        <w:rPr>
          <w:rFonts w:ascii="TH SarabunPSK" w:hAnsi="TH SarabunPSK" w:cs="TH SarabunPSK"/>
          <w:sz w:val="32"/>
          <w:szCs w:val="32"/>
        </w:rPr>
        <w:t>(Module Education)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18.7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0A7BA2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จัดการศึกษาโดยใช้ภาษาต่างประเทศทั้งหมดซึ่งอาจจะเป็นความร่วมมือของสถานศึกษา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0A7BA2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18.9</w:t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0A7BA2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18.10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การศึกษาหลักสูตรระดับปริญญาตรีปริญญาที่ 2 </w:t>
      </w:r>
      <w:r w:rsidRPr="000A7BA2">
        <w:rPr>
          <w:rFonts w:ascii="TH SarabunPSK" w:hAnsi="TH SarabunPSK" w:cs="TH SarabunPSK"/>
          <w:sz w:val="32"/>
          <w:szCs w:val="32"/>
        </w:rPr>
        <w:t>(The Second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</w:rPr>
        <w:t>Bachelor’s Degree Program)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ในระดับปริญญาตรีเพื่อรับปริญญาที่ 2 ตามประกาศของมหาวิทยาลัย</w:t>
      </w:r>
    </w:p>
    <w:p w:rsidR="00EC585D" w:rsidRPr="000A7BA2" w:rsidRDefault="00EC585D" w:rsidP="00EC585D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0A7BA2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EC585D" w:rsidRPr="000A7BA2" w:rsidRDefault="00EC585D" w:rsidP="00EC585D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19 หลักสูตรการศึกษาจัดไว้ 2 ระดับ ดังนี้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>ไม่น้อยกว่า 90 หน่วยกิต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19.2.1 หลักสูตรระดับปริญญาตรี (4 ปี) ให้มีจำนวนหน่วยกิตรวม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120 หน่วยกิต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19.2.2 หลักสูตรระดับปริญญาตรี (5 ปี) ให้มีจำนวนหน่วยกิตรวม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150 หน่วยกิต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ตลอดหลักสูตร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ไม่น้อยกว่า 72 หน่วยกิต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20.1.1 หลักสูตรระดับอนุปริญญา ใช้เวลาในการศึกษาไม่น้อยกว่า 5 </w:t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 xml:space="preserve">20.2.1 หลักสูตรระดับอนุปริญญา ใช้เวลาในการศึกษาไม่น้อยกว่า 10 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EC585D" w:rsidRPr="000A7BA2" w:rsidRDefault="00EC585D" w:rsidP="00EC585D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EC585D" w:rsidRPr="000A7BA2" w:rsidRDefault="00EC585D" w:rsidP="00EC585D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EC585D" w:rsidRPr="000A7BA2" w:rsidRDefault="00EC585D" w:rsidP="00EC585D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23.1 สำเร็จการศึกษา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</w:p>
    <w:p w:rsidR="00EC585D" w:rsidRPr="000A7BA2" w:rsidRDefault="00EC585D" w:rsidP="00EC585D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EC585D" w:rsidRPr="000A7BA2" w:rsidRDefault="00EC585D" w:rsidP="00EC585D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EC585D" w:rsidRPr="000A7BA2" w:rsidRDefault="00EC585D" w:rsidP="00EC585D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EC585D" w:rsidRPr="000A7BA2" w:rsidRDefault="00EC585D" w:rsidP="00EC585D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EC585D" w:rsidRPr="000A7BA2" w:rsidRDefault="00EC585D" w:rsidP="00EC585D">
      <w:pPr>
        <w:spacing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24 การขึ้นทะเบียนเป็นนักศึกษา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25.1 นักศึกษาเต็มเวลา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หมายถึง นักศึกษาที่มีการลงทะเบียนเรียน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ในภาคการศึกษาปกติไม่น้อยกว่า 9 หน่วยกิต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และไม่เกิน 22 หน่วยกิต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และภาคฤดูร้อนไม่เกิน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z w:val="32"/>
          <w:szCs w:val="32"/>
          <w:cs/>
        </w:rPr>
        <w:t>9 หน่วยกิต</w:t>
      </w:r>
    </w:p>
    <w:p w:rsidR="00EC585D" w:rsidRPr="000A7BA2" w:rsidRDefault="00EC585D" w:rsidP="00EC585D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25.2 นักศึกษาไม่เต็มเวลา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หมายถึง นักศึกษาที่มีการลงทะเบียนเรียน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ในภาคการศึกษาปกติ</w:t>
      </w:r>
      <w:r w:rsidRPr="000A7BA2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26 การลงทะเบียนเรียน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เว้นแต่มีการชำระเงินเพื่อรักษาสภาพนักศึกษา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0A7BA2">
        <w:rPr>
          <w:rFonts w:ascii="TH SarabunPSK" w:hAnsi="TH SarabunPSK" w:cs="TH SarabunPSK"/>
          <w:spacing w:val="-18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EC585D" w:rsidRPr="000A7BA2" w:rsidRDefault="00EC585D" w:rsidP="00EC585D">
      <w:pPr>
        <w:spacing w:line="252" w:lineRule="auto"/>
        <w:ind w:firstLine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ทั้งนี้ให้คณบดี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8 สัปดาห์ แต่ไม่เกิน 12 สัปดาห์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ในกรณีมีความจำเป็นอาจจัดเวลาการเรียนการสอน 6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นักศึกษาที่เรียนแบบ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26.3.1 วิชาที่กำหนดไว้ในแผนการศึกษาที่หลักสูตรให้เปิดสอนในภาคฤดูร้อน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และจะต้องมีนักศึกษาลงทะเบียนเรียนไม่น้อยกว่า 10 คน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26.3.2 วิชาในหมวดวิชาศึกษาทั่วไปและหมวดวิชาเฉพาะ 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26.3.3 วิชาในหมวดวิชาเลือกเสรี ให้เปิดสอนได้ตามความจำเป็นโดยความเห็นชอบของมหาวิทยาลัย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26.3.4 วิชาที่ต้องศึกษาเป็นภาคการศึกษาสุดท้าย เพื่อให้ครบตามโครงสร้างหลักสูตร</w:t>
      </w:r>
    </w:p>
    <w:p w:rsidR="00EC585D" w:rsidRPr="000A7BA2" w:rsidRDefault="00EC585D" w:rsidP="00EC585D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26.3.5 วิชาอื่น ๆ ตามที่มหาวิทยาลัยกำหนด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26.6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ทั้งนี้ต้องเป็นไปตามประกาศของมหาวิทยาลัย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0A7BA2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  <w:cs/>
        </w:rPr>
        <w:t>2 ปริญญา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0A7BA2">
        <w:rPr>
          <w:rFonts w:ascii="TH SarabunPSK" w:hAnsi="TH SarabunPSK" w:cs="TH SarabunPSK"/>
          <w:sz w:val="32"/>
          <w:szCs w:val="32"/>
        </w:rPr>
        <w:t>(Pre-requisite)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0A7BA2">
        <w:rPr>
          <w:rFonts w:ascii="TH SarabunPSK" w:hAnsi="TH SarabunPSK" w:cs="TH SarabunPSK"/>
          <w:sz w:val="32"/>
          <w:szCs w:val="32"/>
        </w:rPr>
        <w:t xml:space="preserve">D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z w:val="32"/>
          <w:szCs w:val="32"/>
        </w:rPr>
        <w:t xml:space="preserve">P </w:t>
      </w:r>
      <w:r w:rsidRPr="000A7BA2">
        <w:rPr>
          <w:rFonts w:ascii="TH SarabunPSK" w:hAnsi="TH SarabunPSK" w:cs="TH SarabunPSK"/>
          <w:sz w:val="32"/>
          <w:szCs w:val="32"/>
          <w:cs/>
        </w:rPr>
        <w:t>ก่อนลงทะเบียนรายวิชาต่อเนื่อง มิฉะนั้นให้ถือว่าการลงทะเบียนเรียนรายวิชาต่อเนื่องเป็นโมฆะ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0A7BA2">
        <w:rPr>
          <w:rFonts w:ascii="TH SarabunPSK" w:hAnsi="TH SarabunPSK" w:cs="TH SarabunPSK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28 การลงทะเบียนเรียนซ้ำหรือเรียนแทน</w:t>
      </w:r>
    </w:p>
    <w:p w:rsidR="00EC585D" w:rsidRPr="000A7BA2" w:rsidRDefault="00EC585D" w:rsidP="00EC585D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0A7BA2">
        <w:rPr>
          <w:rFonts w:ascii="TH SarabunPSK" w:hAnsi="TH SarabunPSK" w:cs="TH SarabunPSK"/>
          <w:sz w:val="32"/>
          <w:szCs w:val="32"/>
        </w:rPr>
        <w:t>D</w:t>
      </w:r>
      <w:r w:rsidRPr="000A7BA2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z w:val="32"/>
          <w:szCs w:val="32"/>
        </w:rPr>
        <w:t xml:space="preserve">D </w:t>
      </w:r>
      <w:r w:rsidRPr="000A7BA2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โดย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EC585D" w:rsidRPr="000A7BA2" w:rsidRDefault="00EC585D" w:rsidP="00EC585D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28.2 นักศึกษาที่ได้ </w:t>
      </w:r>
      <w:r w:rsidRPr="000A7BA2">
        <w:rPr>
          <w:rFonts w:ascii="TH SarabunPSK" w:hAnsi="TH SarabunPSK" w:cs="TH SarabunPSK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z w:val="32"/>
          <w:szCs w:val="32"/>
        </w:rPr>
        <w:t>NP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0A7BA2">
        <w:rPr>
          <w:rFonts w:ascii="TH SarabunPSK" w:hAnsi="TH SarabunPSK" w:cs="TH SarabunPSK"/>
          <w:sz w:val="32"/>
          <w:szCs w:val="32"/>
        </w:rPr>
        <w:t xml:space="preserve"> D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z w:val="32"/>
          <w:szCs w:val="32"/>
        </w:rPr>
        <w:t xml:space="preserve">P </w:t>
      </w:r>
    </w:p>
    <w:p w:rsidR="00EC585D" w:rsidRPr="000A7BA2" w:rsidRDefault="00EC585D" w:rsidP="00EC585D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EC585D" w:rsidRPr="000A7BA2" w:rsidRDefault="00EC585D" w:rsidP="00EC585D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0A7BA2">
        <w:rPr>
          <w:rFonts w:ascii="TH SarabunPSK" w:hAnsi="TH SarabunPSK" w:cs="TH SarabunPSK"/>
          <w:sz w:val="32"/>
          <w:szCs w:val="32"/>
        </w:rPr>
        <w:t>(Audit)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จากอาจารย์ผู้สอนรายวิชานั้น 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EC585D" w:rsidRPr="000A7BA2" w:rsidRDefault="00EC585D" w:rsidP="00EC585D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0A7BA2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EC585D" w:rsidRPr="000A7BA2" w:rsidRDefault="00EC585D" w:rsidP="00EC585D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0A7BA2">
        <w:rPr>
          <w:rFonts w:ascii="TH SarabunPSK" w:eastAsia="Times New Roman" w:hAnsi="TH SarabunPSK" w:cs="TH SarabunPSK"/>
          <w:sz w:val="32"/>
          <w:szCs w:val="32"/>
        </w:rPr>
        <w:t> 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EC585D" w:rsidRPr="000A7BA2" w:rsidRDefault="00EC585D" w:rsidP="00EC585D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EC585D" w:rsidRPr="000A7BA2" w:rsidRDefault="00EC585D" w:rsidP="00EC585D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EC585D" w:rsidRPr="000A7BA2" w:rsidRDefault="00EC585D" w:rsidP="00EC585D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</w:t>
      </w:r>
      <w:r w:rsidRPr="000A7BA2">
        <w:rPr>
          <w:rFonts w:ascii="TH SarabunPSK" w:hAnsi="TH SarabunPSK" w:cs="TH SarabunPSK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แต่จำนวนหน่วยกิต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ที่คงเหลือจะต้องไม่น้อยกว่า 9 หน่วยกิต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32 การลงทะเบียนเพื่อรักษาสภาพนักศึกษา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32.2 การลงทะเบียนเพื่อรักษาสภาพนักศึกษาให้ดำเนินการให้แล้วเสร็จภายใน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3 สัปดาห์แรก </w:t>
      </w:r>
      <w:r w:rsidRPr="000A7BA2">
        <w:rPr>
          <w:rFonts w:ascii="TH SarabunPSK" w:hAnsi="TH SarabunPSK" w:cs="TH SarabunPSK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 33 การวัดผลและการประเมินผลการศึกษารายวิชา ให้เป็นไปตามหมวด 7 การวัดและ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การประเมินผล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EC585D" w:rsidRPr="000A7BA2" w:rsidRDefault="00EC585D" w:rsidP="00EC585D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EC585D" w:rsidRPr="000A7BA2" w:rsidRDefault="00EC585D" w:rsidP="00EC585D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34 การเรียน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0A7BA2">
        <w:rPr>
          <w:rFonts w:ascii="TH SarabunPSK" w:hAnsi="TH SarabunPSK" w:cs="TH SarabunPSK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 ก่อนการสอบ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>NP</w:t>
      </w:r>
    </w:p>
    <w:p w:rsidR="00EC585D" w:rsidRPr="000A7BA2" w:rsidRDefault="00EC585D" w:rsidP="00EC585D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35 การฝึกประสบการณ์วิชาชีพ สหกิจศึกษา</w:t>
      </w:r>
    </w:p>
    <w:p w:rsidR="00EC585D" w:rsidRPr="000A7BA2" w:rsidRDefault="00EC585D" w:rsidP="00EC585D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 w:rsidRPr="000A7B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ถ้าผู้ใดปฏิบัติไม่ครบถ้วน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ให้ถือว่าการศึกษายังไม่สมบูรณ์</w:t>
      </w:r>
    </w:p>
    <w:p w:rsidR="00EC585D" w:rsidRPr="000A7BA2" w:rsidRDefault="00EC585D" w:rsidP="00EC585D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EC585D" w:rsidRPr="000A7BA2" w:rsidRDefault="00EC585D" w:rsidP="00EC585D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 7</w:t>
      </w:r>
    </w:p>
    <w:p w:rsidR="00EC585D" w:rsidRPr="000A7BA2" w:rsidRDefault="00EC585D" w:rsidP="00EC585D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การวัดและการประเมินผล</w:t>
      </w:r>
    </w:p>
    <w:p w:rsidR="00EC585D" w:rsidRPr="000A7BA2" w:rsidRDefault="00EC585D" w:rsidP="00EC585D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EC585D" w:rsidRPr="000A7BA2" w:rsidRDefault="00EC585D" w:rsidP="00EC585D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36.1 ระบบมีค่าระดับคะแนน แบ่งเป็น 8 ระดับ</w:t>
      </w:r>
    </w:p>
    <w:p w:rsidR="00EC585D" w:rsidRPr="000A7BA2" w:rsidRDefault="00EC585D" w:rsidP="00EC585D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208" w:type="dxa"/>
        <w:tblInd w:w="2088" w:type="dxa"/>
        <w:tblLook w:val="04A0" w:firstRow="1" w:lastRow="0" w:firstColumn="1" w:lastColumn="0" w:noHBand="0" w:noVBand="1"/>
      </w:tblPr>
      <w:tblGrid>
        <w:gridCol w:w="2069"/>
        <w:gridCol w:w="2069"/>
        <w:gridCol w:w="2070"/>
      </w:tblGrid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ค่าระดับคะแนน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Excellent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Very Good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ดี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Good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ดีพอใช้ (</w:t>
            </w: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</w:rPr>
              <w:t>Fairly Good</w:t>
            </w: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Fair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อ่อน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Poor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อ่อนมาก (</w:t>
            </w:r>
            <w:r w:rsidRPr="000A7BA2">
              <w:rPr>
                <w:rFonts w:ascii="TH SarabunPSK" w:hAnsi="TH SarabunPSK" w:cs="TH SarabunPSK"/>
                <w:spacing w:val="-12"/>
                <w:sz w:val="32"/>
                <w:szCs w:val="32"/>
              </w:rPr>
              <w:t>Very Poor</w:t>
            </w:r>
            <w:r w:rsidRPr="000A7B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</w:tr>
      <w:tr w:rsidR="00EC585D" w:rsidRPr="000A7BA2" w:rsidTr="00F000BC"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069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ตก 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C585D" w:rsidRPr="000A7BA2" w:rsidRDefault="00EC585D" w:rsidP="00F000BC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EC585D" w:rsidRPr="000A7BA2" w:rsidRDefault="00EC585D" w:rsidP="00EC585D">
      <w:pPr>
        <w:spacing w:line="264" w:lineRule="auto"/>
        <w:ind w:firstLine="19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0A7BA2">
        <w:rPr>
          <w:rFonts w:ascii="TH SarabunPSK" w:hAnsi="TH SarabunPSK" w:cs="TH SarabunPSK"/>
          <w:sz w:val="32"/>
          <w:szCs w:val="32"/>
        </w:rPr>
        <w:t>“D”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0A7BA2">
        <w:rPr>
          <w:rFonts w:ascii="TH SarabunPSK" w:hAnsi="TH SarabunPSK" w:cs="TH SarabunPSK"/>
          <w:sz w:val="32"/>
          <w:szCs w:val="32"/>
        </w:rPr>
        <w:t xml:space="preserve">“D” </w:t>
      </w:r>
      <w:r w:rsidRPr="000A7BA2">
        <w:rPr>
          <w:rFonts w:ascii="TH SarabunPSK" w:hAnsi="TH SarabunPSK" w:cs="TH SarabunPSK"/>
          <w:sz w:val="32"/>
          <w:szCs w:val="32"/>
          <w:cs/>
        </w:rPr>
        <w:t>ต้อง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>“C”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EC585D" w:rsidRPr="000A7BA2" w:rsidRDefault="00EC585D" w:rsidP="00EC585D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EC585D" w:rsidRPr="000A7BA2" w:rsidRDefault="00EC585D" w:rsidP="00EC585D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385" w:type="dxa"/>
        <w:tblInd w:w="1980" w:type="dxa"/>
        <w:tblLook w:val="04A0" w:firstRow="1" w:lastRow="0" w:firstColumn="1" w:lastColumn="0" w:noHBand="0" w:noVBand="1"/>
      </w:tblPr>
      <w:tblGrid>
        <w:gridCol w:w="2410"/>
        <w:gridCol w:w="3975"/>
      </w:tblGrid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PD</w:t>
            </w: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</w:rPr>
              <w:t>Pass with Distinction</w:t>
            </w:r>
            <w:r w:rsidRPr="000A7BA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NP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No Pass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>W (Withdraw)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EC585D" w:rsidRPr="000A7BA2" w:rsidTr="00F000BC">
        <w:tc>
          <w:tcPr>
            <w:tcW w:w="2410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Au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EC585D" w:rsidRPr="000A7BA2" w:rsidRDefault="00EC585D" w:rsidP="00F000BC">
            <w:pPr>
              <w:spacing w:line="264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EC585D" w:rsidRPr="000A7BA2" w:rsidRDefault="00EC585D" w:rsidP="00EC585D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0A7BA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EC585D" w:rsidRPr="000A7BA2" w:rsidRDefault="00EC585D" w:rsidP="00EC585D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กรณีรายวิชา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0A7BA2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0A7BA2">
        <w:rPr>
          <w:rFonts w:ascii="TH SarabunPSK" w:hAnsi="TH SarabunPSK" w:cs="TH SarabunPSK"/>
          <w:sz w:val="32"/>
          <w:szCs w:val="32"/>
        </w:rPr>
        <w:t>NP)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  <w:r w:rsidRPr="000A7BA2">
        <w:rPr>
          <w:rFonts w:ascii="TH SarabunPSK" w:hAnsi="TH SarabunPSK" w:cs="TH SarabunPSK"/>
          <w:sz w:val="32"/>
          <w:szCs w:val="32"/>
        </w:rPr>
        <w:t xml:space="preserve">   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37.1  </w:t>
      </w:r>
      <w:r w:rsidRPr="000A7BA2">
        <w:rPr>
          <w:rFonts w:ascii="TH SarabunPSK" w:hAnsi="TH SarabunPSK" w:cs="TH SarabunPSK"/>
          <w:sz w:val="32"/>
          <w:szCs w:val="32"/>
        </w:rPr>
        <w:t xml:space="preserve">Au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Audit</w:t>
      </w:r>
      <w:r w:rsidRPr="000A7BA2">
        <w:rPr>
          <w:rFonts w:ascii="TH SarabunPSK" w:hAnsi="TH SarabunPSK" w:cs="TH SarabunPSK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  <w:r w:rsidRPr="000A7BA2">
        <w:rPr>
          <w:rFonts w:ascii="TH SarabunPSK" w:hAnsi="TH SarabunPSK" w:cs="TH SarabunPSK"/>
          <w:sz w:val="32"/>
          <w:szCs w:val="32"/>
        </w:rPr>
        <w:t xml:space="preserve">     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37.2  </w:t>
      </w:r>
      <w:r w:rsidRPr="000A7BA2">
        <w:rPr>
          <w:rFonts w:ascii="TH SarabunPSK" w:hAnsi="TH SarabunPSK" w:cs="TH SarabunPSK"/>
          <w:sz w:val="32"/>
          <w:szCs w:val="32"/>
        </w:rPr>
        <w:t xml:space="preserve">W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Withdraw</w:t>
      </w:r>
      <w:r w:rsidRPr="000A7BA2">
        <w:rPr>
          <w:rFonts w:ascii="TH SarabunPSK" w:hAnsi="TH SarabunPSK" w:cs="TH SarabunPSK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37.3 </w:t>
      </w:r>
      <w:r w:rsidRPr="000A7BA2">
        <w:rPr>
          <w:rFonts w:ascii="TH SarabunPSK" w:hAnsi="TH SarabunPSK" w:cs="TH SarabunPSK"/>
          <w:sz w:val="32"/>
          <w:szCs w:val="32"/>
        </w:rPr>
        <w:t xml:space="preserve"> T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Transfer of Credits</w:t>
      </w:r>
      <w:r w:rsidRPr="000A7BA2">
        <w:rPr>
          <w:rFonts w:ascii="TH SarabunPSK" w:hAnsi="TH SarabunPSK" w:cs="TH SarabunPSK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EC585D" w:rsidRPr="000A7BA2" w:rsidRDefault="00EC585D" w:rsidP="00EC585D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37.4 </w:t>
      </w:r>
      <w:r w:rsidRPr="000A7BA2">
        <w:rPr>
          <w:rFonts w:ascii="TH SarabunPSK" w:hAnsi="TH SarabunPSK" w:cs="TH SarabunPSK"/>
          <w:sz w:val="32"/>
          <w:szCs w:val="32"/>
        </w:rPr>
        <w:t xml:space="preserve"> I 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Incomplete</w:t>
      </w:r>
      <w:r w:rsidRPr="000A7BA2">
        <w:rPr>
          <w:rFonts w:ascii="TH SarabunPSK" w:hAnsi="TH SarabunPSK" w:cs="TH SarabunPSK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>“I”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ถัดไป การเปลี่ยนระดับคะแนน </w:t>
      </w:r>
      <w:r w:rsidRPr="000A7BA2">
        <w:rPr>
          <w:rFonts w:ascii="TH SarabunPSK" w:hAnsi="TH SarabunPSK" w:cs="TH SarabunPSK"/>
          <w:sz w:val="32"/>
          <w:szCs w:val="32"/>
        </w:rPr>
        <w:t>“I”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ให้ดำเนินการดังนี้</w:t>
      </w:r>
    </w:p>
    <w:p w:rsidR="00EC585D" w:rsidRPr="000A7BA2" w:rsidRDefault="00EC585D" w:rsidP="00EC585D">
      <w:pPr>
        <w:spacing w:line="264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0A7BA2">
        <w:rPr>
          <w:rFonts w:ascii="TH SarabunPSK" w:hAnsi="TH SarabunPSK" w:cs="TH SarabunPSK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>การศึกษาเป็น</w:t>
      </w:r>
      <w:r w:rsidRPr="000A7BA2">
        <w:rPr>
          <w:rFonts w:ascii="TH SarabunPSK" w:hAnsi="TH SarabunPSK" w:cs="TH SarabunPSK"/>
          <w:spacing w:val="-14"/>
          <w:sz w:val="32"/>
          <w:szCs w:val="32"/>
        </w:rPr>
        <w:t xml:space="preserve"> “F”</w:t>
      </w:r>
      <w:r w:rsidRPr="000A7BA2">
        <w:rPr>
          <w:rFonts w:ascii="TH SarabunPSK" w:hAnsi="TH SarabunPSK" w:cs="TH SarabunPSK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EC585D" w:rsidRPr="000A7BA2" w:rsidRDefault="00EC585D" w:rsidP="00EC585D">
      <w:pPr>
        <w:spacing w:line="264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0A7BA2">
        <w:rPr>
          <w:rFonts w:ascii="TH SarabunPSK" w:hAnsi="TH SarabunPSK" w:cs="TH SarabunPSK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>F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” </w:t>
      </w:r>
    </w:p>
    <w:p w:rsidR="00EC585D" w:rsidRPr="000A7BA2" w:rsidRDefault="00EC585D" w:rsidP="00EC585D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0A7BA2">
        <w:rPr>
          <w:rFonts w:ascii="TH SarabunPSK" w:hAnsi="TH SarabunPSK" w:cs="TH SarabunPSK"/>
          <w:spacing w:val="-12"/>
          <w:sz w:val="32"/>
          <w:szCs w:val="32"/>
        </w:rPr>
        <w:t xml:space="preserve">“T” 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และมหาวิทยาลัยจะไม่นำมาคิด</w:t>
      </w:r>
      <w:r w:rsidRPr="000A7BA2">
        <w:rPr>
          <w:rFonts w:ascii="TH SarabunPSK" w:hAnsi="TH SarabunPSK" w:cs="TH SarabunPSK"/>
          <w:sz w:val="32"/>
          <w:szCs w:val="32"/>
          <w:cs/>
        </w:rPr>
        <w:t>ค่าคะแนนเฉลี่ยสะสม</w:t>
      </w:r>
    </w:p>
    <w:p w:rsidR="00EC585D" w:rsidRPr="000A7BA2" w:rsidRDefault="00EC585D" w:rsidP="00EC585D">
      <w:pPr>
        <w:spacing w:line="264" w:lineRule="auto"/>
        <w:ind w:firstLine="9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0A7BA2">
        <w:rPr>
          <w:rFonts w:ascii="TH SarabunPSK" w:hAnsi="TH SarabunPSK" w:cs="TH SarabunPSK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EC585D" w:rsidRPr="000A7BA2" w:rsidRDefault="00EC585D" w:rsidP="00EC585D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0A7BA2">
        <w:rPr>
          <w:rFonts w:ascii="TH SarabunPSK" w:hAnsi="TH SarabunPSK" w:cs="TH SarabunPSK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0A7BA2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0A7BA2">
        <w:rPr>
          <w:rFonts w:ascii="TH SarabunPSK" w:hAnsi="TH SarabunPSK" w:cs="TH SarabunPSK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45 ในภาคการศึกษาใดที่นักศึกษาได้ </w:t>
      </w:r>
      <w:r w:rsidRPr="000A7BA2">
        <w:rPr>
          <w:rFonts w:ascii="TH SarabunPSK" w:hAnsi="TH SarabunPSK" w:cs="TH SarabunPSK"/>
          <w:sz w:val="32"/>
          <w:szCs w:val="32"/>
        </w:rPr>
        <w:t xml:space="preserve">I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0A7BA2">
        <w:rPr>
          <w:rFonts w:ascii="TH SarabunPSK" w:hAnsi="TH SarabunPSK" w:cs="TH SarabunPSK"/>
          <w:sz w:val="32"/>
          <w:szCs w:val="32"/>
        </w:rPr>
        <w:t xml:space="preserve">I </w:t>
      </w:r>
      <w:r w:rsidRPr="000A7BA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0A7BA2">
        <w:rPr>
          <w:rFonts w:ascii="TH SarabunPSK" w:hAnsi="TH SarabunPSK" w:cs="TH SarabunPSK"/>
          <w:sz w:val="32"/>
          <w:szCs w:val="32"/>
        </w:rPr>
        <w:t>D</w:t>
      </w:r>
      <w:r w:rsidRPr="000A7BA2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7BA2">
        <w:rPr>
          <w:rFonts w:ascii="TH SarabunPSK" w:hAnsi="TH SarabunPSK" w:cs="TH SarabunPSK"/>
          <w:sz w:val="32"/>
          <w:szCs w:val="32"/>
        </w:rPr>
        <w:t xml:space="preserve">D </w:t>
      </w:r>
      <w:r w:rsidRPr="000A7BA2">
        <w:rPr>
          <w:rFonts w:ascii="TH SarabunPSK" w:hAnsi="TH SarabunPSK" w:cs="TH SarabunPSK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EC585D" w:rsidRPr="000A7BA2" w:rsidRDefault="00EC585D" w:rsidP="00EC585D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8</w:t>
      </w:r>
    </w:p>
    <w:p w:rsidR="00EC585D" w:rsidRPr="000A7BA2" w:rsidRDefault="00EC585D" w:rsidP="00EC585D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EC585D" w:rsidRPr="000A7BA2" w:rsidRDefault="00EC585D" w:rsidP="00EC585D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0A7BA2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0A7BA2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7BA2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 w:rsidRPr="000A7BA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9</w:t>
      </w:r>
    </w:p>
    <w:p w:rsidR="00EC585D" w:rsidRPr="000A7BA2" w:rsidRDefault="00EC585D" w:rsidP="00EC585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0A7BA2">
        <w:rPr>
          <w:rFonts w:ascii="TH SarabunPSK" w:hAnsi="TH SarabunPSK" w:cs="TH SarabunPSK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50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50.4 เป็นไปตามประกาศของมหาวิทยาลัย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</w:t>
      </w: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โดยนักศึกษาเป็นผู้เลือก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0A7BA2">
        <w:rPr>
          <w:rFonts w:ascii="TH SarabunPSK" w:eastAsia="Times New Roman" w:hAnsi="TH SarabunPSK" w:cs="TH SarabunPSK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0A7BA2">
        <w:rPr>
          <w:rFonts w:ascii="TH SarabunPSK" w:eastAsia="Times New Roman" w:hAnsi="TH SarabunPSK" w:cs="TH SarabunPSK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EC585D" w:rsidRPr="000A7BA2" w:rsidRDefault="00EC585D" w:rsidP="00EC585D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EC585D" w:rsidRPr="000A7BA2" w:rsidRDefault="00EC585D" w:rsidP="00EC585D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</w:t>
      </w:r>
      <w:r w:rsidRPr="000A7BA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สามในสี่ของรายวิชา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0A7BA2">
        <w:rPr>
          <w:rFonts w:ascii="TH SarabunPSK" w:hAnsi="TH SarabunPSK" w:cs="TH SarabunPSK"/>
          <w:sz w:val="32"/>
          <w:szCs w:val="32"/>
          <w:cs/>
        </w:rPr>
        <w:t>ยกเว้นการเรียนรายวิชา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0A7BA2">
        <w:rPr>
          <w:rFonts w:ascii="TH SarabunPSK" w:hAnsi="TH SarabunPSK" w:cs="TH SarabunPSK"/>
          <w:sz w:val="32"/>
          <w:szCs w:val="32"/>
        </w:rPr>
        <w:t>C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หรือได้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0A7BA2">
        <w:rPr>
          <w:rFonts w:ascii="TH SarabunPSK" w:hAnsi="TH SarabunPSK" w:cs="TH SarabunPSK"/>
          <w:sz w:val="32"/>
          <w:szCs w:val="32"/>
        </w:rPr>
        <w:t>P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 xml:space="preserve">3.1.4 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ยกเว้นการเรียนรายวิชา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ใบรายงาน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โดยใช้อักษร </w:t>
      </w:r>
      <w:r w:rsidRPr="000A7BA2">
        <w:rPr>
          <w:rFonts w:ascii="TH SarabunPSK" w:hAnsi="TH SarabunPSK" w:cs="TH SarabunPSK"/>
          <w:sz w:val="32"/>
          <w:szCs w:val="32"/>
        </w:rPr>
        <w:t>T</w:t>
      </w:r>
    </w:p>
    <w:p w:rsidR="00EC585D" w:rsidRPr="000A7BA2" w:rsidRDefault="00EC585D" w:rsidP="00EC585D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0A7BA2">
        <w:rPr>
          <w:rFonts w:ascii="TH SarabunPSK" w:hAnsi="TH SarabunPSK" w:cs="TH SarabunPSK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EC585D" w:rsidRPr="000A7BA2" w:rsidRDefault="00EC585D" w:rsidP="00EC585D">
      <w:pPr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>8 กรณีที่ไม่เป็นไปตามข้อ 53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0A7BA2">
        <w:rPr>
          <w:rFonts w:ascii="TH SarabunPSK" w:hAnsi="TH SarabunPSK" w:cs="TH SarabunPSK"/>
          <w:sz w:val="32"/>
          <w:szCs w:val="32"/>
        </w:rPr>
        <w:t xml:space="preserve">– </w:t>
      </w:r>
      <w:r w:rsidRPr="000A7BA2">
        <w:rPr>
          <w:rFonts w:ascii="TH SarabunPSK" w:hAnsi="TH SarabunPSK" w:cs="TH SarabunPSK"/>
          <w:sz w:val="32"/>
          <w:szCs w:val="32"/>
          <w:cs/>
        </w:rPr>
        <w:t>53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>3.2 การศึกษานอกระบบ การศึกษาตามอัธยาศัย หรือประสบการณ์ทำงาน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z w:val="32"/>
          <w:szCs w:val="32"/>
          <w:cs/>
        </w:rPr>
        <w:t>เข้าสู่การศึกษาในระบบ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จะเทียบ</w:t>
      </w:r>
      <w:r w:rsidRPr="000A7BA2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ในมหาวิทยาลัย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3.2.2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EC585D" w:rsidRPr="000A7BA2" w:rsidRDefault="00EC585D" w:rsidP="00EC585D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(1) การทดสอบมาตรฐาน </w:t>
      </w:r>
      <w:r w:rsidRPr="000A7BA2">
        <w:rPr>
          <w:rFonts w:ascii="TH SarabunPSK" w:hAnsi="TH SarabunPSK" w:cs="TH SarabunPSK"/>
          <w:sz w:val="32"/>
          <w:szCs w:val="32"/>
        </w:rPr>
        <w:t>(Credits from Standardized Tests)</w:t>
      </w:r>
    </w:p>
    <w:p w:rsidR="00EC585D" w:rsidRPr="000A7BA2" w:rsidRDefault="00EC585D" w:rsidP="00EC585D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0A7BA2">
        <w:rPr>
          <w:rFonts w:ascii="TH SarabunPSK" w:hAnsi="TH SarabunPSK" w:cs="TH SarabunPSK"/>
          <w:spacing w:val="-8"/>
          <w:sz w:val="32"/>
          <w:szCs w:val="32"/>
        </w:rPr>
        <w:t>(Credits from Examination)</w:t>
      </w:r>
    </w:p>
    <w:p w:rsidR="00EC585D" w:rsidRPr="000A7BA2" w:rsidRDefault="00EC585D" w:rsidP="00EC585D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 xml:space="preserve">(Credits from Training) </w:t>
      </w:r>
    </w:p>
    <w:p w:rsidR="00EC585D" w:rsidRPr="000A7BA2" w:rsidRDefault="00EC585D" w:rsidP="00EC585D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(4) การเสนอแฟ้มสะสมงาน </w:t>
      </w:r>
      <w:r w:rsidRPr="000A7BA2">
        <w:rPr>
          <w:rFonts w:ascii="TH SarabunPSK" w:hAnsi="TH SarabunPSK" w:cs="TH SarabunPSK"/>
          <w:sz w:val="32"/>
          <w:szCs w:val="32"/>
        </w:rPr>
        <w:t>(Credits from Portfolio)</w:t>
      </w:r>
    </w:p>
    <w:p w:rsidR="00EC585D" w:rsidRPr="000A7BA2" w:rsidRDefault="00EC585D" w:rsidP="00EC585D">
      <w:pPr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0A7BA2">
        <w:rPr>
          <w:rFonts w:ascii="TH SarabunPSK" w:hAnsi="TH SarabunPSK" w:cs="TH SarabunPSK"/>
          <w:sz w:val="32"/>
          <w:szCs w:val="32"/>
        </w:rPr>
        <w:t>C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EC585D" w:rsidRPr="000A7BA2" w:rsidRDefault="00EC585D" w:rsidP="00EC585D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0A7BA2">
        <w:rPr>
          <w:rFonts w:ascii="TH SarabunPSK" w:hAnsi="TH SarabunPSK" w:cs="TH SarabunPSK"/>
          <w:sz w:val="32"/>
          <w:szCs w:val="32"/>
        </w:rPr>
        <w:t>CS</w:t>
      </w:r>
      <w:r w:rsidRPr="000A7BA2">
        <w:rPr>
          <w:rFonts w:ascii="TH SarabunPSK" w:hAnsi="TH SarabunPSK" w:cs="TH SarabunPSK"/>
          <w:sz w:val="32"/>
          <w:szCs w:val="32"/>
          <w:cs/>
        </w:rPr>
        <w:t>” (</w:t>
      </w:r>
      <w:r w:rsidRPr="000A7BA2">
        <w:rPr>
          <w:rFonts w:ascii="TH SarabunPSK" w:hAnsi="TH SarabunPSK" w:cs="TH SarabunPSK"/>
          <w:sz w:val="32"/>
          <w:szCs w:val="32"/>
        </w:rPr>
        <w:t>Credits from Standardized Tests)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0A7BA2">
        <w:rPr>
          <w:rFonts w:ascii="TH SarabunPSK" w:hAnsi="TH SarabunPSK" w:cs="TH SarabunPSK"/>
          <w:sz w:val="32"/>
          <w:szCs w:val="32"/>
        </w:rPr>
        <w:t>CE</w:t>
      </w:r>
      <w:r w:rsidRPr="000A7BA2">
        <w:rPr>
          <w:rFonts w:ascii="TH SarabunPSK" w:hAnsi="TH SarabunPSK" w:cs="TH SarabunPSK"/>
          <w:sz w:val="32"/>
          <w:szCs w:val="32"/>
          <w:cs/>
        </w:rPr>
        <w:t>”  (</w:t>
      </w:r>
      <w:r w:rsidRPr="000A7BA2">
        <w:rPr>
          <w:rFonts w:ascii="TH SarabunPSK" w:hAnsi="TH SarabunPSK" w:cs="TH SarabunPSK"/>
          <w:sz w:val="32"/>
          <w:szCs w:val="32"/>
        </w:rPr>
        <w:t>Credits from Examination)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0A7BA2">
        <w:rPr>
          <w:rFonts w:ascii="TH SarabunPSK" w:hAnsi="TH SarabunPSK" w:cs="TH SarabunPSK"/>
          <w:sz w:val="32"/>
          <w:szCs w:val="32"/>
        </w:rPr>
        <w:t>CT</w:t>
      </w:r>
      <w:r w:rsidRPr="000A7BA2">
        <w:rPr>
          <w:rFonts w:ascii="TH SarabunPSK" w:hAnsi="TH SarabunPSK" w:cs="TH SarabunPSK"/>
          <w:sz w:val="32"/>
          <w:szCs w:val="32"/>
          <w:cs/>
        </w:rPr>
        <w:t>” (</w:t>
      </w:r>
      <w:r w:rsidRPr="000A7BA2">
        <w:rPr>
          <w:rFonts w:ascii="TH SarabunPSK" w:hAnsi="TH SarabunPSK" w:cs="TH SarabunPSK"/>
          <w:sz w:val="32"/>
          <w:szCs w:val="32"/>
        </w:rPr>
        <w:t xml:space="preserve">Credits from Training) 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0A7BA2">
        <w:rPr>
          <w:rFonts w:ascii="TH SarabunPSK" w:hAnsi="TH SarabunPSK" w:cs="TH SarabunPSK"/>
          <w:sz w:val="32"/>
          <w:szCs w:val="32"/>
        </w:rPr>
        <w:t>CP</w:t>
      </w:r>
      <w:r w:rsidRPr="000A7BA2">
        <w:rPr>
          <w:rFonts w:ascii="TH SarabunPSK" w:hAnsi="TH SarabunPSK" w:cs="TH SarabunPSK"/>
          <w:sz w:val="32"/>
          <w:szCs w:val="32"/>
          <w:cs/>
        </w:rPr>
        <w:t>” (</w:t>
      </w:r>
      <w:r w:rsidRPr="000A7BA2">
        <w:rPr>
          <w:rFonts w:ascii="TH SarabunPSK" w:hAnsi="TH SarabunPSK" w:cs="TH SarabunPSK"/>
          <w:sz w:val="32"/>
          <w:szCs w:val="32"/>
        </w:rPr>
        <w:t>Credits from Portfolio)</w:t>
      </w:r>
    </w:p>
    <w:p w:rsidR="00EC585D" w:rsidRPr="000A7BA2" w:rsidRDefault="00EC585D" w:rsidP="00EC585D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EC585D" w:rsidRPr="000A7BA2" w:rsidRDefault="00EC585D" w:rsidP="00EC585D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>รายวิชาเป็นกรรมการและเลขานุการ</w:t>
      </w:r>
    </w:p>
    <w:p w:rsidR="00EC585D" w:rsidRPr="000A7BA2" w:rsidRDefault="00EC585D" w:rsidP="00EC585D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</w:t>
      </w:r>
      <w:r w:rsidRPr="000A7BA2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โดยมีสิทธิขอเทียบโอนผลการเรียน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EC585D" w:rsidRPr="000A7BA2" w:rsidRDefault="00EC585D" w:rsidP="00EC585D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EC585D" w:rsidRPr="000A7BA2" w:rsidRDefault="00EC585D" w:rsidP="00EC585D">
      <w:pPr>
        <w:spacing w:line="26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10</w:t>
      </w:r>
    </w:p>
    <w:p w:rsidR="00EC585D" w:rsidRPr="000A7BA2" w:rsidRDefault="00EC585D" w:rsidP="00EC585D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EC585D" w:rsidRPr="000A7BA2" w:rsidRDefault="00EC585D" w:rsidP="00EC585D">
      <w:pPr>
        <w:spacing w:line="26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57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EC585D" w:rsidRPr="000A7BA2" w:rsidRDefault="00EC585D" w:rsidP="00EC585D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EC585D" w:rsidRPr="000A7BA2" w:rsidRDefault="00EC585D" w:rsidP="00EC585D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57.1.2 ได้รับทุนแลกเปลี่ยนนักศึกษาระหว่างประเทศหรือทุนอื่นใด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ที่มหาวิทยาลัยเห็นสมควรสนับสนุน</w:t>
      </w:r>
    </w:p>
    <w:p w:rsidR="00EC585D" w:rsidRPr="000A7BA2" w:rsidRDefault="00EC585D" w:rsidP="00EC585D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EC585D" w:rsidRPr="000A7BA2" w:rsidRDefault="00EC585D" w:rsidP="00EC585D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br/>
        <w:t>ถ้าลงทะเบียนเรียน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t>มาแล้วอย่างน้อย 1 ภาคการศึกษา</w:t>
      </w:r>
    </w:p>
    <w:p w:rsidR="00EC585D" w:rsidRPr="000A7BA2" w:rsidRDefault="00EC585D" w:rsidP="00EC585D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57.1.5 เหตุผลอื่นตามที่มหาวิทยาลัยเห็นสมควร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EC585D" w:rsidRPr="000A7BA2" w:rsidRDefault="00EC585D" w:rsidP="00EC585D">
      <w:pPr>
        <w:spacing w:line="26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นักศึกษามีสิทธิ์ขอลาพักการเรียนโดยขออนุมัติต่อคณบดีไม่เกิน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ลาพักการเรียนเข้ารวมในระยะเวลาการศึกษาด้วย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0A7BA2">
        <w:rPr>
          <w:rFonts w:ascii="TH SarabunPSK" w:hAnsi="TH SarabunPSK" w:cs="TH SarabunPSK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EC585D" w:rsidRPr="000A7BA2" w:rsidRDefault="00EC585D" w:rsidP="00EC585D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EC585D" w:rsidRPr="000A7BA2" w:rsidRDefault="00EC585D" w:rsidP="00EC585D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59 การพ้นสภาพการเป็นนักศึกษา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59.1 สำเร็จการศึกษาตามหลักสูตร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59.2 ได้รับอนุมัติให้ลาออก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59.3 ไม่รักษาสภาพนักศึกษาในแต่ละภาคการศึกษา</w:t>
      </w:r>
    </w:p>
    <w:p w:rsidR="00EC585D" w:rsidRPr="000A7BA2" w:rsidRDefault="00EC585D" w:rsidP="00EC585D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59.4 ได้ระดับคะแนนรายวิชาเตรียมฝึกประสบการณ์วิชาชีพ รายวิชา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ฝึกประสบการณ์วิชาชีพ รายวิชาเตรียมสหกิจศึกษา หรือรายวิชาสหกิจศึกษา ต่ำกว่า </w:t>
      </w:r>
      <w:r w:rsidRPr="000A7BA2">
        <w:rPr>
          <w:rFonts w:ascii="TH SarabunPSK" w:hAnsi="TH SarabunPSK" w:cs="TH SarabunPSK"/>
          <w:sz w:val="32"/>
          <w:szCs w:val="32"/>
        </w:rPr>
        <w:t>C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เป็นครั้งที่ 2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ยกเว้นนักศึกษาระดับปริญญาตรีที่ประสงค์จะรับวุฒิอนุปริญญาในสาขาเดียวกัน</w:t>
      </w:r>
    </w:p>
    <w:p w:rsidR="00EC585D" w:rsidRPr="000A7BA2" w:rsidRDefault="00EC585D" w:rsidP="00EC585D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ปีการศึกษาปกติถัดไป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EC585D" w:rsidRPr="000A7BA2" w:rsidRDefault="00EC585D" w:rsidP="00EC585D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ภาคการศึกษาด้วย</w:t>
      </w:r>
    </w:p>
    <w:p w:rsidR="00EC585D" w:rsidRPr="000A7BA2" w:rsidRDefault="00EC585D" w:rsidP="00EC585D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0A7BA2">
        <w:rPr>
          <w:rFonts w:ascii="TH SarabunPSK" w:hAnsi="TH SarabunPSK" w:cs="TH SarabunPSK"/>
          <w:sz w:val="32"/>
          <w:szCs w:val="32"/>
        </w:rPr>
        <w:t xml:space="preserve">“I” </w:t>
      </w:r>
      <w:r w:rsidRPr="000A7BA2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EC585D" w:rsidRPr="000A7BA2" w:rsidRDefault="00EC585D" w:rsidP="00EC585D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59.6 ใช้เวลาการศึกษาเกินระยะเวลาที่กำหนด</w:t>
      </w:r>
    </w:p>
    <w:p w:rsidR="00EC585D" w:rsidRPr="000A7BA2" w:rsidRDefault="00EC585D" w:rsidP="00EC585D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59.7 ขาดคุณสมบัติตามข้อ 22 อย่างใดอย่างหนึ่ง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59.8 ตาย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พร้อมแสดงเหตุผลอันสมควร 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0A7BA2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และคะแนนเฉลี่ยสะสมไม่น้อยกว่า 2.00 หรือ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63.2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สอบได้ในรายวิชาใด ๆ ไม่ต่ำกว่า </w:t>
      </w:r>
      <w:r w:rsidRPr="000A7BA2">
        <w:rPr>
          <w:rFonts w:ascii="TH SarabunPSK" w:hAnsi="TH SarabunPSK" w:cs="TH SarabunPSK"/>
          <w:sz w:val="32"/>
          <w:szCs w:val="32"/>
        </w:rPr>
        <w:t xml:space="preserve">C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0A7BA2">
        <w:rPr>
          <w:rFonts w:ascii="TH SarabunPSK" w:hAnsi="TH SarabunPSK" w:cs="TH SarabunPSK"/>
          <w:sz w:val="32"/>
          <w:szCs w:val="32"/>
        </w:rPr>
        <w:t>“NP”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0A7BA2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1 ครั้ง และให้นำผลการประเมินมาใช้ในการพัฒนาคุณภาพการจัดการเรียนการสอน</w:t>
      </w:r>
    </w:p>
    <w:p w:rsidR="00EC585D" w:rsidRPr="000A7BA2" w:rsidRDefault="00EC585D" w:rsidP="00EC585D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0A7BA2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EC585D" w:rsidRPr="000A7BA2" w:rsidRDefault="00EC585D" w:rsidP="00EC585D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0A7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2557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A7BA2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EC585D" w:rsidRPr="000A7BA2" w:rsidRDefault="00EC585D" w:rsidP="00EC585D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0A7BA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ACBF26D" wp14:editId="1D2006B5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D" w:rsidRPr="000A7BA2" w:rsidRDefault="00EC585D" w:rsidP="00EC585D">
      <w:pPr>
        <w:spacing w:line="252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  (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Pr="000A7BA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EC585D" w:rsidRPr="000A7BA2" w:rsidRDefault="00EC585D" w:rsidP="00EC585D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EC585D" w:rsidRPr="000A7BA2" w:rsidRDefault="00EC585D" w:rsidP="00EC585D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EC585D" w:rsidRPr="000A7BA2" w:rsidRDefault="00EC585D" w:rsidP="00EC585D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AE0FB0" wp14:editId="609CCD25">
                <wp:simplePos x="0" y="0"/>
                <wp:positionH relativeFrom="column">
                  <wp:posOffset>4997302</wp:posOffset>
                </wp:positionH>
                <wp:positionV relativeFrom="paragraph">
                  <wp:posOffset>-723013</wp:posOffset>
                </wp:positionV>
                <wp:extent cx="646430" cy="382772"/>
                <wp:effectExtent l="0" t="0" r="127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E6DC" id="Rectangle 64" o:spid="_x0000_s1026" style="position:absolute;margin-left:393.5pt;margin-top:-56.95pt;width:50.9pt;height:30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" stroked="f"/>
            </w:pict>
          </mc:Fallback>
        </mc:AlternateContent>
      </w:r>
    </w:p>
    <w:p w:rsidR="00EC585D" w:rsidRPr="000A7BA2" w:rsidRDefault="00EC585D" w:rsidP="00EC585D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76E82B" wp14:editId="3EB5B0C2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F49E" id="Rectangle 44" o:spid="_x0000_s1026" style="position:absolute;margin-left:389.35pt;margin-top:-58.5pt;width:50.9pt;height:3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4AD51F" wp14:editId="60DEED83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5D" w:rsidRDefault="00EC585D" w:rsidP="00EC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AD5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pt;margin-top:-51.45pt;width:36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e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" stroked="f">
                <v:textbox>
                  <w:txbxContent>
                    <w:p w:rsidR="00EC585D" w:rsidRDefault="00EC585D" w:rsidP="00EC585D"/>
                  </w:txbxContent>
                </v:textbox>
              </v:shape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4A9FF7" wp14:editId="40E7BDB8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2788" id="Rectangle 9" o:spid="_x0000_s1026" style="position:absolute;margin-left:435pt;margin-top:-32.9pt;width:36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660068" wp14:editId="052A50FB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7744" id="Rectangle 21" o:spid="_x0000_s1026" style="position:absolute;margin-left:366.75pt;margin-top:-51.75pt;width:65.2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714D54" wp14:editId="6CB0666E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EF1C" id="Rectangle 45" o:spid="_x0000_s1026" style="position:absolute;margin-left:391.85pt;margin-top:-57.6pt;width:50.9pt;height:39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567EC6" wp14:editId="7F4A52A9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CCBB" id="Rectangle 12" o:spid="_x0000_s1026" style="position:absolute;margin-left:373.5pt;margin-top:-54pt;width:65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520A57" wp14:editId="236389A4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72CC" id="Rectangle 66" o:spid="_x0000_s1026" style="position:absolute;margin-left:373.6pt;margin-top:-63pt;width:50.9pt;height:39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A430D8" wp14:editId="01F2A743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D060" id="Rectangle 23" o:spid="_x0000_s1026" style="position:absolute;margin-left:372.75pt;margin-top:-54.75pt;width:61.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7722E" wp14:editId="19B43B70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C3DA" id="Rectangle 22" o:spid="_x0000_s1026" style="position:absolute;margin-left:372.75pt;margin-top:-53.25pt;width:65.2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EC585D" w:rsidRPr="000A7BA2" w:rsidRDefault="00EC585D" w:rsidP="00EC585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EC585D" w:rsidRPr="000A7BA2" w:rsidRDefault="00EC585D" w:rsidP="00EC585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0A7BA2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>หมวดวิชาศึกษาทั่วไป</w:t>
      </w:r>
    </w:p>
    <w:p w:rsidR="00EC585D" w:rsidRPr="000A7BA2" w:rsidRDefault="00EC585D" w:rsidP="00EC585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0A7BA2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  <w:r w:rsidRPr="000A7BA2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 xml:space="preserve"> จังหวัดปทุมธานี</w:t>
      </w:r>
    </w:p>
    <w:p w:rsidR="00EC585D" w:rsidRPr="000A7BA2" w:rsidRDefault="00EC585D" w:rsidP="00EC585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7BA2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 พ.ศ. 2559</w:t>
      </w:r>
    </w:p>
    <w:p w:rsidR="00EC585D" w:rsidRPr="000A7BA2" w:rsidRDefault="00EC585D" w:rsidP="00EC585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EC585D" w:rsidRPr="000A7BA2" w:rsidRDefault="00EC585D" w:rsidP="00EC585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EC585D" w:rsidRPr="000A7BA2" w:rsidRDefault="00EC585D" w:rsidP="00EC585D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EC585D" w:rsidRPr="000A7BA2" w:rsidRDefault="00EC585D" w:rsidP="00EC585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กระทรวงศึกษาธิการไดมีประกาศกระทรวงศึกษาธิการ เรื่อง เกณ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ฑ์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มาตรฐานหลักสูตรระดับปริญญาตรี พ.ศ. </w:t>
      </w:r>
      <w:r w:rsidRPr="000A7BA2">
        <w:rPr>
          <w:rFonts w:ascii="TH SarabunPSK" w:hAnsi="TH SarabunPSK" w:cs="TH SarabunPSK"/>
          <w:sz w:val="32"/>
          <w:szCs w:val="32"/>
        </w:rPr>
        <w:t xml:space="preserve">2548 </w:t>
      </w:r>
      <w:r w:rsidRPr="000A7BA2">
        <w:rPr>
          <w:rFonts w:ascii="TH SarabunPSK" w:hAnsi="TH SarabunPSK" w:cs="TH SarabunPSK"/>
          <w:sz w:val="32"/>
          <w:szCs w:val="32"/>
          <w:cs/>
        </w:rPr>
        <w:t>ซึ่งประกาศในราชกิจจา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นุเ</w:t>
      </w:r>
      <w:r w:rsidRPr="000A7BA2">
        <w:rPr>
          <w:rFonts w:ascii="TH SarabunPSK" w:hAnsi="TH SarabunPSK" w:cs="TH SarabunPSK"/>
          <w:sz w:val="32"/>
          <w:szCs w:val="32"/>
          <w:cs/>
        </w:rPr>
        <w:t>บก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ษ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เล่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0A7BA2">
        <w:rPr>
          <w:rFonts w:ascii="TH SarabunPSK" w:hAnsi="TH SarabunPSK" w:cs="TH SarabunPSK"/>
          <w:sz w:val="32"/>
          <w:szCs w:val="32"/>
        </w:rPr>
        <w:t xml:space="preserve">122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0A7BA2">
        <w:rPr>
          <w:rFonts w:ascii="TH SarabunPSK" w:hAnsi="TH SarabunPSK" w:cs="TH SarabunPSK"/>
          <w:sz w:val="32"/>
          <w:szCs w:val="32"/>
        </w:rPr>
        <w:t xml:space="preserve">39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0A7BA2">
        <w:rPr>
          <w:rFonts w:ascii="TH SarabunPSK" w:hAnsi="TH SarabunPSK" w:cs="TH SarabunPSK"/>
          <w:sz w:val="32"/>
          <w:szCs w:val="32"/>
        </w:rPr>
        <w:t xml:space="preserve">25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0A7BA2">
        <w:rPr>
          <w:rFonts w:ascii="TH SarabunPSK" w:hAnsi="TH SarabunPSK" w:cs="TH SarabunPSK"/>
          <w:sz w:val="32"/>
          <w:szCs w:val="32"/>
        </w:rPr>
        <w:t xml:space="preserve">2548 </w:t>
      </w:r>
      <w:r w:rsidRPr="000A7BA2">
        <w:rPr>
          <w:rFonts w:ascii="TH SarabunPSK" w:hAnsi="TH SarabunPSK" w:cs="TH SarabunPSK"/>
          <w:sz w:val="32"/>
          <w:szCs w:val="32"/>
          <w:cs/>
        </w:rPr>
        <w:t>โดย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ในข้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0A7BA2">
        <w:rPr>
          <w:rFonts w:ascii="TH SarabunPSK" w:hAnsi="TH SarabunPSK" w:cs="TH SarabunPSK"/>
          <w:sz w:val="32"/>
          <w:szCs w:val="32"/>
        </w:rPr>
        <w:t xml:space="preserve">8.1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ความหมายวิชาศึกษาทั่วไปไว้ว่า “วิชาศึกษาทั่วไป หมายถึงวิชาที่มุ่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งพั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ฒนา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A7BA2">
        <w:rPr>
          <w:rFonts w:ascii="TH SarabunPSK" w:hAnsi="TH SarabunPSK" w:cs="TH SarabunPSK"/>
          <w:sz w:val="32"/>
          <w:szCs w:val="32"/>
          <w:cs/>
        </w:rPr>
        <w:t>เรียน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A7BA2">
        <w:rPr>
          <w:rFonts w:ascii="TH SarabunPSK" w:hAnsi="TH SarabunPSK" w:cs="TH SarabunPSK"/>
          <w:sz w:val="32"/>
          <w:szCs w:val="32"/>
          <w:cs/>
        </w:rPr>
        <w:t>มีความรอบรูอ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0A7BA2">
        <w:rPr>
          <w:rFonts w:ascii="TH SarabunPSK" w:hAnsi="TH SarabunPSK" w:cs="TH SarabunPSK"/>
          <w:sz w:val="32"/>
          <w:szCs w:val="32"/>
          <w:cs/>
        </w:rPr>
        <w:t>างก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ว้</w:t>
      </w:r>
      <w:r w:rsidRPr="000A7BA2">
        <w:rPr>
          <w:rFonts w:ascii="TH SarabunPSK" w:hAnsi="TH SarabunPSK" w:cs="TH SarabunPSK"/>
          <w:sz w:val="32"/>
          <w:szCs w:val="32"/>
          <w:cs/>
        </w:rPr>
        <w:t>างขวาง มีโลกทัศ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น์ที่</w:t>
      </w:r>
      <w:r w:rsidRPr="000A7BA2">
        <w:rPr>
          <w:rFonts w:ascii="TH SarabunPSK" w:hAnsi="TH SarabunPSK" w:cs="TH SarabunPSK"/>
          <w:sz w:val="32"/>
          <w:szCs w:val="32"/>
          <w:cs/>
        </w:rPr>
        <w:t>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ว้</w:t>
      </w:r>
      <w:r w:rsidRPr="000A7BA2">
        <w:rPr>
          <w:rFonts w:ascii="TH SarabunPSK" w:hAnsi="TH SarabunPSK" w:cs="TH SarabunPSK"/>
          <w:sz w:val="32"/>
          <w:szCs w:val="32"/>
          <w:cs/>
        </w:rPr>
        <w:t>างไกล มีความเ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A7BA2">
        <w:rPr>
          <w:rFonts w:ascii="TH SarabunPSK" w:hAnsi="TH SarabunPSK" w:cs="TH SarabunPSK"/>
          <w:sz w:val="32"/>
          <w:szCs w:val="32"/>
          <w:cs/>
        </w:rPr>
        <w:t>าใจธรรมชาติ ตนเอง ผู้อื่น และสังคม เป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็นผู้ใฝ่รู้</w:t>
      </w:r>
      <w:r w:rsidRPr="000A7BA2">
        <w:rPr>
          <w:rFonts w:ascii="TH SarabunPSK" w:hAnsi="TH SarabunPSK" w:cs="TH SarabunPSK"/>
          <w:sz w:val="32"/>
          <w:szCs w:val="32"/>
          <w:cs/>
        </w:rPr>
        <w:t> สามารถคิดอ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0A7BA2">
        <w:rPr>
          <w:rFonts w:ascii="TH SarabunPSK" w:hAnsi="TH SarabunPSK" w:cs="TH SarabunPSK"/>
          <w:sz w:val="32"/>
          <w:szCs w:val="32"/>
          <w:cs/>
        </w:rPr>
        <w:t>างมีเหตุผล สามารถใ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0A7BA2">
        <w:rPr>
          <w:rFonts w:ascii="TH SarabunPSK" w:hAnsi="TH SarabunPSK" w:cs="TH SarabunPSK"/>
          <w:sz w:val="32"/>
          <w:szCs w:val="32"/>
          <w:cs/>
        </w:rPr>
        <w:t>ภาษาในการติด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ต่</w:t>
      </w:r>
      <w:r w:rsidRPr="000A7BA2">
        <w:rPr>
          <w:rFonts w:ascii="TH SarabunPSK" w:hAnsi="TH SarabunPSK" w:cs="TH SarabunPSK"/>
          <w:sz w:val="32"/>
          <w:szCs w:val="32"/>
          <w:cs/>
        </w:rPr>
        <w:t>อสื่อสารความหมายไดดี มีคุณธรรม ตระหนักในคุณ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0A7BA2">
        <w:rPr>
          <w:rFonts w:ascii="TH SarabunPSK" w:hAnsi="TH SarabunPSK" w:cs="TH SarabunPSK"/>
          <w:sz w:val="32"/>
          <w:szCs w:val="32"/>
          <w:cs/>
        </w:rPr>
        <w:t>าของศิลปะและวัฒนธรรมทั้งของไทย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และของประชาคมนานาชาติ สามารถ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ความรูไปใ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0A7BA2">
        <w:rPr>
          <w:rFonts w:ascii="TH SarabunPSK" w:hAnsi="TH SarabunPSK" w:cs="TH SarabunPSK"/>
          <w:sz w:val="32"/>
          <w:szCs w:val="32"/>
          <w:cs/>
        </w:rPr>
        <w:t>ในการ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A7BA2">
        <w:rPr>
          <w:rFonts w:ascii="TH SarabunPSK" w:hAnsi="TH SarabunPSK" w:cs="TH SarabunPSK"/>
          <w:sz w:val="32"/>
          <w:szCs w:val="32"/>
          <w:cs/>
        </w:rPr>
        <w:t>เนินชีวิต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A7BA2">
        <w:rPr>
          <w:rFonts w:ascii="TH SarabunPSK" w:hAnsi="TH SarabunPSK" w:cs="TH SarabunPSK"/>
          <w:sz w:val="32"/>
          <w:szCs w:val="32"/>
          <w:cs/>
        </w:rPr>
        <w:t>รงตนอ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0A7BA2">
        <w:rPr>
          <w:rFonts w:ascii="TH SarabunPSK" w:hAnsi="TH SarabunPSK" w:cs="TH SarabunPSK"/>
          <w:sz w:val="32"/>
          <w:szCs w:val="32"/>
          <w:cs/>
        </w:rPr>
        <w:t>ในสังคมได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0A7BA2">
        <w:rPr>
          <w:rFonts w:ascii="TH SarabunPSK" w:hAnsi="TH SarabunPSK" w:cs="TH SarabunPSK"/>
          <w:sz w:val="32"/>
          <w:szCs w:val="32"/>
          <w:cs/>
        </w:rPr>
        <w:t>นอ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0A7BA2">
        <w:rPr>
          <w:rFonts w:ascii="TH SarabunPSK" w:hAnsi="TH SarabunPSK" w:cs="TH SarabunPSK"/>
          <w:sz w:val="32"/>
          <w:szCs w:val="32"/>
        </w:rPr>
        <w:t xml:space="preserve">2549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0A7BA2">
        <w:rPr>
          <w:rFonts w:ascii="TH SarabunPSK" w:hAnsi="TH SarabunPSK" w:cs="TH SarabunPSK"/>
          <w:sz w:val="32"/>
          <w:szCs w:val="32"/>
        </w:rPr>
        <w:t xml:space="preserve">2556 </w:t>
      </w:r>
      <w:r w:rsidRPr="000A7BA2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0A7BA2">
        <w:rPr>
          <w:rFonts w:ascii="TH SarabunPSK" w:hAnsi="TH SarabunPSK" w:cs="TH SarabunPSK"/>
          <w:sz w:val="32"/>
          <w:szCs w:val="32"/>
        </w:rPr>
        <w:t>TQF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0A7BA2">
        <w:rPr>
          <w:rFonts w:ascii="TH SarabunPSK" w:hAnsi="TH SarabunPSK" w:cs="TH SarabunPSK"/>
          <w:sz w:val="32"/>
          <w:szCs w:val="32"/>
        </w:rPr>
        <w:t xml:space="preserve">2548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0A7BA2">
        <w:rPr>
          <w:rFonts w:ascii="TH SarabunPSK" w:eastAsia="Calibri" w:hAnsi="TH SarabunPSK" w:cs="TH SarabunPSK"/>
          <w:sz w:val="32"/>
          <w:szCs w:val="32"/>
        </w:rPr>
        <w:t>30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EC585D" w:rsidRPr="000A7BA2" w:rsidRDefault="00EC585D" w:rsidP="00EC585D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วิชาศึกษาทั่วไปตามหลักสูตรปรับปรุง พ.ศ.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2557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0A7BA2">
        <w:rPr>
          <w:rFonts w:ascii="TH SarabunPSK" w:eastAsia="Calibri" w:hAnsi="TH SarabunPSK" w:cs="TH SarabunPSK"/>
          <w:sz w:val="32"/>
          <w:szCs w:val="32"/>
        </w:rPr>
        <w:t>30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0A7BA2">
        <w:rPr>
          <w:rFonts w:ascii="TH SarabunPSK" w:eastAsia="Calibri" w:hAnsi="TH SarabunPSK" w:cs="TH SarabunPSK"/>
          <w:sz w:val="32"/>
          <w:szCs w:val="32"/>
        </w:rPr>
        <w:t>21 (21</w:t>
      </w:r>
      <w:r w:rsidRPr="000A7BA2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โดยมุ่งเน้นการพัฒนาคุณลักษณะและความรู้ของนักศึกษาให้มีทักษะการเรียนรู้ในศตวรรษที่ 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 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 และกระบวนการจัดการเรียนรู้</w:t>
      </w:r>
    </w:p>
    <w:p w:rsidR="00EC585D" w:rsidRPr="000A7BA2" w:rsidRDefault="00EC585D" w:rsidP="00EC58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หลังจากที่ใช้หลักสูตรดังกล่าวมาเป็นเวลา 2 ปี คณะกรรมการบริหารหลักสูตรจึงได้จัดประชุมเพื่อปรึกษาหารือเกี่ยวกับข้อดี-ข้อเสียของหลักสูตร และแนวทางในการแก้ปัญหาพบว่ายังขาดการฝึกทักษะบางส่วน ซึ่งอาจส่งผลต่อนักศึกษาในอนาคต จึงเห็นควรปรับปรุงแก้ไขโดยจัดทำเป็นเอกสาร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EC585D" w:rsidRPr="000A7BA2" w:rsidRDefault="00EC585D" w:rsidP="00EC585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0A7BA2">
        <w:rPr>
          <w:rFonts w:ascii="TH SarabunPSK" w:hAnsi="TH SarabunPSK" w:cs="TH SarabunPSK"/>
          <w:sz w:val="32"/>
          <w:szCs w:val="32"/>
        </w:rPr>
        <w:t xml:space="preserve">GE101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EC585D" w:rsidRPr="000A7BA2" w:rsidRDefault="00EC585D" w:rsidP="00EC585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EC585D" w:rsidRPr="000A7BA2" w:rsidRDefault="00EC585D" w:rsidP="00EC585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 รวมไม่เกิน 30 หน่วยกิต</w:t>
      </w:r>
    </w:p>
    <w:p w:rsidR="00EC585D" w:rsidRPr="000A7BA2" w:rsidRDefault="00EC585D" w:rsidP="00EC585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0A7BA2">
        <w:rPr>
          <w:rFonts w:ascii="TH SarabunPSK" w:hAnsi="TH SarabunPSK" w:cs="TH SarabunPSK"/>
          <w:sz w:val="32"/>
          <w:szCs w:val="32"/>
        </w:rPr>
        <w:t xml:space="preserve">GE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0A7BA2">
        <w:rPr>
          <w:rFonts w:ascii="TH SarabunPSK" w:hAnsi="TH SarabunPSK" w:cs="TH SarabunPSK"/>
          <w:sz w:val="32"/>
          <w:szCs w:val="32"/>
        </w:rPr>
        <w:t xml:space="preserve">VGE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EC585D" w:rsidRPr="000A7BA2" w:rsidRDefault="00EC585D" w:rsidP="00EC585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EC585D" w:rsidRPr="000A7BA2" w:rsidRDefault="00EC585D" w:rsidP="00EC585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C585D" w:rsidRPr="000A7BA2" w:rsidRDefault="00EC585D" w:rsidP="00EC585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EC585D" w:rsidRPr="000A7BA2" w:rsidRDefault="00EC585D" w:rsidP="00EC585D">
      <w:pPr>
        <w:numPr>
          <w:ilvl w:val="1"/>
          <w:numId w:val="16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EC585D" w:rsidRPr="000A7BA2" w:rsidRDefault="00EC585D" w:rsidP="00EC585D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EC585D" w:rsidRPr="000A7BA2" w:rsidRDefault="00EC585D" w:rsidP="00EC585D">
      <w:pPr>
        <w:numPr>
          <w:ilvl w:val="1"/>
          <w:numId w:val="16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C585D" w:rsidRPr="000A7BA2" w:rsidRDefault="00EC585D" w:rsidP="00EC585D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EC585D" w:rsidRPr="000A7BA2" w:rsidRDefault="00EC585D" w:rsidP="00EC585D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EC585D" w:rsidRPr="000A7BA2" w:rsidRDefault="00EC585D" w:rsidP="00EC585D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0A7BA2">
        <w:rPr>
          <w:rFonts w:ascii="TH SarabunPSK" w:hAnsi="TH SarabunPSK" w:cs="TH SarabunPSK"/>
          <w:sz w:val="32"/>
          <w:szCs w:val="32"/>
        </w:rPr>
        <w:t xml:space="preserve">21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และทักษะการแสวงหาความรู้ตลอดชีวิต</w:t>
      </w:r>
    </w:p>
    <w:p w:rsidR="00EC585D" w:rsidRPr="000A7BA2" w:rsidRDefault="00EC585D" w:rsidP="00EC585D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EC585D" w:rsidRPr="000A7BA2" w:rsidRDefault="00EC585D" w:rsidP="00EC585D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หมวดวิชาศึกษาทั่วไป ปรับปรุง พ.ศ.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 w:rsidRPr="000A7BA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คณะต่างๆ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ที่มหาวิทยาลัยเชิญมา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A7BA2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0A7BA2">
        <w:rPr>
          <w:rFonts w:ascii="TH SarabunPSK" w:hAnsi="TH SarabunPSK" w:cs="TH SarabunPSK"/>
          <w:sz w:val="32"/>
          <w:szCs w:val="32"/>
        </w:rPr>
        <w:t>Active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</w:rPr>
        <w:t xml:space="preserve">Learning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0A7BA2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0A7BA2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7BA2">
        <w:rPr>
          <w:rFonts w:ascii="TH SarabunPSK" w:hAnsi="TH SarabunPSK" w:cs="TH SarabunPSK"/>
          <w:sz w:val="32"/>
          <w:szCs w:val="32"/>
          <w:cs/>
        </w:rPr>
        <w:t>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0A7BA2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0A7BA2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0A7BA2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0A7BA2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ที่เข้าศึกษาในปีการศึกษา 2559 จะต้องเรียน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ปรับปรุงเล็กน้อย พ.ศ.2559 ให้ครบตามโครงสร้าง    ซึ่งถูกบรรจุไว้ในหลักสูตรของสาขาวิชานั้น</w:t>
      </w:r>
    </w:p>
    <w:p w:rsidR="00EC585D" w:rsidRPr="000A7BA2" w:rsidRDefault="00EC585D" w:rsidP="00EC585D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และคำอธิบายรายวิชา</w:t>
      </w:r>
    </w:p>
    <w:p w:rsidR="00EC585D" w:rsidRPr="000A7BA2" w:rsidRDefault="00EC585D" w:rsidP="00EC585D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</w:pP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 w:rsidRPr="000A7BA2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ฑ์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มาตรฐานหลักสูตรระดับปริญญาตรี</w:t>
      </w:r>
      <w:r w:rsidRPr="000A7BA2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พ.ศ.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โดยใน</w:t>
      </w:r>
      <w:r w:rsidRPr="000A7BA2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ข้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อ </w:t>
      </w:r>
      <w:r w:rsidRPr="000A7BA2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0A7BA2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สถาบันอุดมศึกษาอาจจัดวิชาศึกษาทั่วไปในลักษณะเป็นรายวิชาหรือลักษณะบูรณาการใดๆ ก็ได้ 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   ในสัดส่วนที่เหมาะสม เพื่อให้บรรลุวัตถุประสงค์ของวิชาศึกษาทั่วไป โดยให้มีจำนวนหน่วยกิต รวมไม่น้อยกว่า 30 หน่วยกิต </w:t>
      </w:r>
    </w:p>
    <w:p w:rsidR="00EC585D" w:rsidRPr="000A7BA2" w:rsidRDefault="00EC585D" w:rsidP="00EC585D">
      <w:pPr>
        <w:numPr>
          <w:ilvl w:val="1"/>
          <w:numId w:val="16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EC585D" w:rsidRPr="000A7BA2" w:rsidRDefault="00EC585D" w:rsidP="00EC585D">
      <w:pPr>
        <w:numPr>
          <w:ilvl w:val="1"/>
          <w:numId w:val="16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แบ่งเป็น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EC585D" w:rsidRPr="000A7BA2" w:rsidRDefault="00EC585D" w:rsidP="00EC585D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8.2.1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การใช้ภาษาไทยอย่างมีวิจารณญาณเพื่อการ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สื่อสาร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          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ตามรอยพระยุคลบาท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EC585D" w:rsidRPr="000A7BA2" w:rsidRDefault="00EC585D" w:rsidP="00EC585D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EC585D" w:rsidRPr="000A7BA2" w:rsidRDefault="00EC585D" w:rsidP="00EC585D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        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0A7B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     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EC585D" w:rsidRPr="000A7BA2" w:rsidRDefault="00EC585D" w:rsidP="00EC585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EC585D" w:rsidRPr="000A7BA2" w:rsidRDefault="00EC585D" w:rsidP="00EC585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</w:t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Health for Quality of Life</w:t>
      </w:r>
    </w:p>
    <w:p w:rsidR="00EC585D" w:rsidRPr="000A7BA2" w:rsidRDefault="00EC585D" w:rsidP="00EC585D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EC585D" w:rsidRPr="000A7BA2" w:rsidRDefault="00EC585D" w:rsidP="00EC585D">
      <w:pPr>
        <w:numPr>
          <w:ilvl w:val="1"/>
          <w:numId w:val="16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C585D" w:rsidRPr="000A7BA2" w:rsidRDefault="00EC585D" w:rsidP="00EC585D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และคำอธิบาย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รายวิชา 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    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EC585D" w:rsidRPr="000A7BA2" w:rsidRDefault="00EC585D" w:rsidP="00EC585D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3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(2-2-5)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3(2-2-5)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  การเขียน ทักษะการสรุปความ การขยายความ การแปลความ การตีความ การพิจารณาสาร         การนำเสนอสารด้วยวาจา ลายลักษณ์อักษร </w:t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0A7B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Health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และพัฒนาผู้เรียนให้มีพฤติกรรมการสร้างสุขภาพกาย จิต และสังคม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0A7B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4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Internationalization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EC585D" w:rsidRPr="000A7BA2" w:rsidRDefault="00EC585D" w:rsidP="00EC585D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EC585D" w:rsidRPr="000A7BA2" w:rsidRDefault="00EC585D" w:rsidP="00EC585D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การเข้าสู่ความเป็นสากล เช่น ประชาคมอาเซียน ประชาคมโลก เรียนรู้ และปรับตัวให้เข้ากับ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</w:rPr>
        <w:tab/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0A7B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0A7B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7BA2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4(2-4-6) 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0A7BA2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EC585D" w:rsidRPr="000A7BA2" w:rsidRDefault="00EC585D" w:rsidP="00EC58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0A7BA2">
        <w:rPr>
          <w:rFonts w:ascii="TH SarabunPSK" w:hAnsi="TH SarabunPSK" w:cs="TH SarabunPSK"/>
          <w:sz w:val="32"/>
          <w:szCs w:val="32"/>
        </w:rPr>
        <w:t>“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วไลยอลงกรณ์</w:t>
      </w:r>
      <w:r w:rsidRPr="000A7BA2">
        <w:rPr>
          <w:rFonts w:ascii="TH SarabunPSK" w:hAnsi="TH SarabunPSK" w:cs="TH SarabunPSK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EC585D" w:rsidRPr="000A7BA2" w:rsidRDefault="00EC585D" w:rsidP="00EC585D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EC585D" w:rsidRPr="000A7BA2" w:rsidRDefault="00EC585D" w:rsidP="00EC585D">
      <w:pPr>
        <w:numPr>
          <w:ilvl w:val="0"/>
          <w:numId w:val="16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EC585D" w:rsidRPr="000A7BA2" w:rsidRDefault="00EC585D" w:rsidP="00EC585D">
      <w:pPr>
        <w:pStyle w:val="afb"/>
        <w:numPr>
          <w:ilvl w:val="1"/>
          <w:numId w:val="16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EC585D" w:rsidRPr="000A7BA2" w:rsidRDefault="00EC585D" w:rsidP="00EC585D">
      <w:pPr>
        <w:pStyle w:val="af5"/>
        <w:numPr>
          <w:ilvl w:val="1"/>
          <w:numId w:val="19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EC585D" w:rsidRPr="000A7BA2" w:rsidRDefault="00EC585D" w:rsidP="00EC585D">
      <w:pPr>
        <w:pStyle w:val="af5"/>
        <w:numPr>
          <w:ilvl w:val="1"/>
          <w:numId w:val="19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A7BA2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1) ผู้สอนปฏิบัติตนเป็นแบบอย่าง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กำหนดกติกาในห้องเรียน เช่น การเข้าชั้นเรียนให้ตรงเวลา การแต่งกายที่เป็นไประเบียบของมหาวิทยาลัย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3) จัดทำโครงการและกิจกรรมเพื่อเสริมสร้างคุณธรรม จริยธรรม ใน และนอกสถาบันการศึกษา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4) สอดแทรกคุณธรรม จริยธรรม สอดแทรกในโครงงานที่นักศึกษาทำ โดยอาจารย์ เป็นผู้ชี้นำให้นักศึกษาสามารถคิดตาม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สังเกตพฤติกรรมการแสดงออกตามปกติของนักศึกษา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ประเมินจากความรับผิดชอบในหน้าที่ที่ได้รับมอบหมาย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4) สังเกตพฤติกรรมในชั้นเรียน และการจัดกิจกรรม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0A7BA2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18"/>
          <w:sz w:val="32"/>
          <w:szCs w:val="32"/>
          <w:cs/>
        </w:rPr>
        <w:t>5) ประเมินผลจากโครงการที่ทำ และการรายงานผลโครงการ</w:t>
      </w:r>
      <w:r w:rsidRPr="000A7BA2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 w:rsidRPr="000A7BA2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pacing w:val="-18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 w:rsidRPr="000A7BA2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EC585D" w:rsidRPr="000A7BA2" w:rsidRDefault="00EC585D" w:rsidP="00EC585D">
      <w:pPr>
        <w:pStyle w:val="afb"/>
        <w:numPr>
          <w:ilvl w:val="1"/>
          <w:numId w:val="16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EC585D" w:rsidRPr="000A7BA2" w:rsidRDefault="00EC585D" w:rsidP="00EC585D">
      <w:pPr>
        <w:pStyle w:val="afb"/>
        <w:numPr>
          <w:ilvl w:val="0"/>
          <w:numId w:val="20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EC585D" w:rsidRPr="000A7BA2" w:rsidRDefault="00EC585D" w:rsidP="00EC585D">
      <w:pPr>
        <w:pStyle w:val="afb"/>
        <w:numPr>
          <w:ilvl w:val="0"/>
          <w:numId w:val="20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อภิปรายเป็นกลุ่มโดยให้ผู้สอนตั้งคำถามตามเนื้อหา โดยยึดผู้เรียนเป็นศูนย์กลาง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4) ศึกษานอกสถานที่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ตรวจสอบกระบวนการทำงาน ผลผลิตและผลลัพท์ของงาน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ประเมินจากการรวบรวมข้อมูลประกอบโครงการ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4) การนำเสนอผลงานของนักศึกษา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5) ผลการทดสอบของนักศึกษา</w:t>
      </w:r>
    </w:p>
    <w:p w:rsidR="00EC585D" w:rsidRPr="000A7BA2" w:rsidRDefault="00EC585D" w:rsidP="00EC585D">
      <w:pPr>
        <w:pStyle w:val="afb"/>
        <w:numPr>
          <w:ilvl w:val="1"/>
          <w:numId w:val="16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EC585D" w:rsidRPr="000A7BA2" w:rsidRDefault="00EC585D" w:rsidP="00EC585D">
      <w:pPr>
        <w:pStyle w:val="afb"/>
        <w:numPr>
          <w:ilvl w:val="0"/>
          <w:numId w:val="21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EC585D" w:rsidRPr="000A7BA2" w:rsidRDefault="00EC585D" w:rsidP="00EC585D">
      <w:pPr>
        <w:pStyle w:val="afb"/>
        <w:numPr>
          <w:ilvl w:val="0"/>
          <w:numId w:val="21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0A7BA2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อย่าง</w:t>
      </w:r>
      <w:r w:rsidRPr="000A7BA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การถามตอบ กรณีเนื้อหาภาคทฤษฎี โดยเน้นให้นักศึกษาคิดวิเคราะห์จากสถานการณ์จริง หรือใช้กรณีศึกษา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จัดทำโครงการ โดยมีอาจารย์เป็นผู้ให้คำปรึกษา และควบคุมดูแล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ประเมินจากใบกิจกรรม การเขียนรายงานประกอบโครงการ และการนำเสนอโครงการ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ประเมินจากการอภิปราย และการนำเสนอผลที่ได้จากการอภิปรายในแต่ละครั้ง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ประเมินจากผลงานโครงการที่ได้รับมอบหมาย</w:t>
      </w:r>
    </w:p>
    <w:p w:rsidR="00EC585D" w:rsidRPr="000A7BA2" w:rsidRDefault="00EC585D" w:rsidP="00EC585D">
      <w:pPr>
        <w:pStyle w:val="afb"/>
        <w:numPr>
          <w:ilvl w:val="1"/>
          <w:numId w:val="16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EC585D" w:rsidRPr="000A7BA2" w:rsidRDefault="00EC585D" w:rsidP="00EC585D">
      <w:pPr>
        <w:pStyle w:val="afb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EC585D" w:rsidRPr="000A7BA2" w:rsidRDefault="00EC585D" w:rsidP="00EC585D">
      <w:pPr>
        <w:pStyle w:val="afb"/>
        <w:numPr>
          <w:ilvl w:val="0"/>
          <w:numId w:val="22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 w:rsidRPr="000A7BA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มอบหมายงานเป็นกลุ่มย่อยหรือโครงการ และแบ่งหน้าที่ ความรับผิดชอบ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ให้ผู้เรียนประเมินซึ่งกันและกัน และประเมินตนเอง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2) สังเกตพฤติกรรมในการเรียน ความรับผิดชอบ การแสดงบทบาท ผู้นำ ผู้ตาม การเป็นสมาชิก</w:t>
      </w:r>
      <w:r w:rsidRPr="000A7BA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และความสัมพันธ์ระหว่างผู้เรียน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ประเมินจากผลของงานที่ได้รับมอบหมาย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การจัดกิจกรรมสะท้อนความคิด (</w:t>
      </w:r>
      <w:r w:rsidRPr="000A7BA2">
        <w:rPr>
          <w:rFonts w:ascii="TH SarabunPSK" w:hAnsi="TH SarabunPSK" w:cs="TH SarabunPSK"/>
          <w:sz w:val="32"/>
          <w:szCs w:val="32"/>
        </w:rPr>
        <w:t>Reflection)</w:t>
      </w:r>
    </w:p>
    <w:p w:rsidR="00EC585D" w:rsidRPr="000A7BA2" w:rsidRDefault="00EC585D" w:rsidP="00EC585D">
      <w:pPr>
        <w:pStyle w:val="afb"/>
        <w:numPr>
          <w:ilvl w:val="1"/>
          <w:numId w:val="16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EC585D" w:rsidRPr="000A7BA2" w:rsidRDefault="00EC585D" w:rsidP="00EC585D">
      <w:pPr>
        <w:pStyle w:val="afb"/>
        <w:numPr>
          <w:ilvl w:val="0"/>
          <w:numId w:val="23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EC585D" w:rsidRPr="000A7BA2" w:rsidRDefault="00EC585D" w:rsidP="00EC585D">
      <w:pPr>
        <w:pStyle w:val="afb"/>
        <w:numPr>
          <w:ilvl w:val="0"/>
          <w:numId w:val="23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ส</w:t>
      </w:r>
      <w:r w:rsidRPr="000A7BA2">
        <w:rPr>
          <w:rFonts w:ascii="TH SarabunPSK" w:hAnsi="TH SarabunPSK" w:cs="TH SarabunPSK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นำเสนออย่างถูกต้องเหมาะสม</w:t>
      </w:r>
      <w:r w:rsidRPr="000A7BA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</w:t>
      </w: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0A7BA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    การสื่อสาร และการใช้เทคโนโลยีสารสนเทศ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1) บูรณา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     ในชั้นเรียน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การฝึกวิเคราะห์เชิงตัวเลขด้านต่างๆ </w:t>
      </w:r>
    </w:p>
    <w:p w:rsidR="00EC585D" w:rsidRPr="000A7BA2" w:rsidRDefault="00EC585D" w:rsidP="00EC585D">
      <w:pPr>
        <w:pStyle w:val="afb"/>
        <w:numPr>
          <w:ilvl w:val="2"/>
          <w:numId w:val="16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1) ประเมินผลจากการการใช้ทักษะวิเคราะห์เชิงตัวเลข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EC585D" w:rsidRPr="000A7BA2" w:rsidRDefault="00EC585D" w:rsidP="00EC585D">
      <w:pPr>
        <w:pStyle w:val="afb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ประเมินจากการสืบค้นข้อมูล การนำเสนอข้อมูล และการวิเคราะห์เชิงตัวเลขต่างๆ 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3) ผลงานการทำรายงาน และการนำเสนองาน</w:t>
      </w:r>
    </w:p>
    <w:p w:rsidR="00EC585D" w:rsidRPr="000A7BA2" w:rsidRDefault="00EC585D" w:rsidP="00EC585D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EC585D" w:rsidRPr="000A7BA2" w:rsidRDefault="00EC585D" w:rsidP="00EC585D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0A7BA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651F1" w:rsidRDefault="002651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651F1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651F1" w:rsidSect="00B20B4F">
          <w:pgSz w:w="11909" w:h="16834" w:code="9"/>
          <w:pgMar w:top="2160" w:right="1440" w:bottom="1440" w:left="2160" w:header="1134" w:footer="680" w:gutter="0"/>
          <w:cols w:space="708"/>
          <w:titlePg/>
          <w:docGrid w:linePitch="381"/>
        </w:sect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แผนที่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การกระจายความรับผิดชอบ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สู่กระบวนวิชา (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zCs w:val="22"/>
        </w:rPr>
        <w:sym w:font="Wingdings 2" w:char="F098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Cs w:val="22"/>
        </w:rPr>
        <w:sym w:font="Wingdings 2" w:char="F099"/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2651F1" w:rsidRPr="000A7BA2" w:rsidTr="00F000BC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vMerge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VGE101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VGE102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การใช้ภาษาไทยอย่างมีวิจารณญาณ</w:t>
            </w:r>
            <w:r>
              <w:rPr>
                <w:rFonts w:ascii="TH SarabunPSK" w:eastAsia="Calibri" w:hAnsi="TH SarabunPSK" w:cs="TH SarabunPSK" w:hint="cs"/>
                <w:cs/>
              </w:rPr>
              <w:t>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VGE103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VGE104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0A7BA2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0A7BA2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VGE106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  <w:cs/>
              </w:rPr>
            </w:pP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VGE107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2651F1" w:rsidRPr="000A7BA2" w:rsidRDefault="002651F1" w:rsidP="00F000BC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Calibri" w:hAnsi="TH SarabunPSK" w:cs="TH SarabunPSK"/>
              </w:rPr>
              <w:t xml:space="preserve">VGE108 </w:t>
            </w:r>
            <w:r w:rsidRPr="000A7BA2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0A7BA2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2651F1" w:rsidRPr="000A7BA2" w:rsidTr="00F000B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2651F1" w:rsidRPr="000A7BA2" w:rsidRDefault="002651F1" w:rsidP="00F000BC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0A7BA2">
              <w:rPr>
                <w:rFonts w:ascii="TH SarabunPSK" w:eastAsia="Calibri" w:hAnsi="TH SarabunPSK" w:cs="TH SarabunPSK"/>
              </w:rPr>
              <w:t>VGE109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0A7BA2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</w:tbl>
    <w:p w:rsidR="002651F1" w:rsidRDefault="002651F1" w:rsidP="00A76F73">
      <w:pPr>
        <w:rPr>
          <w:rFonts w:ascii="TH SarabunPSK" w:hAnsi="TH SarabunPSK" w:cs="TH SarabunPSK"/>
          <w:sz w:val="32"/>
          <w:szCs w:val="32"/>
          <w:cs/>
        </w:rPr>
        <w:sectPr w:rsidR="002651F1" w:rsidSect="002651F1">
          <w:pgSz w:w="16834" w:h="11909" w:orient="landscape" w:code="9"/>
          <w:pgMar w:top="1440" w:right="1440" w:bottom="2160" w:left="2160" w:header="1138" w:footer="677" w:gutter="0"/>
          <w:cols w:space="708"/>
          <w:titlePg/>
          <w:docGrid w:linePitch="381"/>
        </w:sect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CC80F8" wp14:editId="307C727A">
                <wp:simplePos x="0" y="0"/>
                <wp:positionH relativeFrom="column">
                  <wp:posOffset>5029200</wp:posOffset>
                </wp:positionH>
                <wp:positionV relativeFrom="paragraph">
                  <wp:posOffset>-682831</wp:posOffset>
                </wp:positionV>
                <wp:extent cx="486888" cy="475013"/>
                <wp:effectExtent l="0" t="0" r="8890" b="12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75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FA247" id="สี่เหลี่ยมผืนผ้า 51" o:spid="_x0000_s1026" style="position:absolute;margin-left:396pt;margin-top:-53.75pt;width:38.35pt;height:37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4077A1" wp14:editId="113A3601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6325" id="สี่เหลี่ยมผืนผ้า 49" o:spid="_x0000_s1026" style="position:absolute;margin-left:646.5pt;margin-top:-52.5pt;width:38.2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888/2560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แต่งตั้งคณะกรรมการปรับปรุงหลักสูตรหลักสูตรบริหารธุรกิจบัณฑิต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b/>
          <w:bCs/>
          <w:noProof/>
        </w:rPr>
        <w:drawing>
          <wp:inline distT="0" distB="0" distL="0" distR="0" wp14:anchorId="01368807" wp14:editId="240D28D8">
            <wp:extent cx="5239760" cy="5448300"/>
            <wp:effectExtent l="0" t="0" r="0" b="0"/>
            <wp:docPr id="8" name="Picture 8" descr="C:\Users\VRU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U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t="-1" r="2503" b="714"/>
                    <a:stretch/>
                  </pic:blipFill>
                  <pic:spPr bwMode="auto">
                    <a:xfrm>
                      <a:off x="0" y="0"/>
                      <a:ext cx="5245517" cy="5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E4B812" wp14:editId="0C76421A">
                <wp:simplePos x="0" y="0"/>
                <wp:positionH relativeFrom="column">
                  <wp:posOffset>4925695</wp:posOffset>
                </wp:positionH>
                <wp:positionV relativeFrom="paragraph">
                  <wp:posOffset>-662940</wp:posOffset>
                </wp:positionV>
                <wp:extent cx="646430" cy="504190"/>
                <wp:effectExtent l="0" t="0" r="127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57B3" id="Rectangle 52" o:spid="_x0000_s1026" style="position:absolute;margin-left:387.85pt;margin-top:-52.2pt;width:50.9pt;height:3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qW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" stroked="f"/>
            </w:pict>
          </mc:Fallback>
        </mc:AlternateConten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D29A14" wp14:editId="3D6DBD0E">
                <wp:simplePos x="0" y="0"/>
                <wp:positionH relativeFrom="column">
                  <wp:posOffset>4997302</wp:posOffset>
                </wp:positionH>
                <wp:positionV relativeFrom="paragraph">
                  <wp:posOffset>-744279</wp:posOffset>
                </wp:positionV>
                <wp:extent cx="425303" cy="425302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799EF" id="Rectangle 2" o:spid="_x0000_s1026" style="position:absolute;margin-left:393.5pt;margin-top:-58.6pt;width:33.5pt;height:3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" fillcolor="white [3212]" strokecolor="white [3212]" strokeweight="1pt"/>
            </w:pict>
          </mc:Fallback>
        </mc:AlternateConten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FAA4BB" wp14:editId="6B8E659C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8F49" id="Rectangle 26" o:spid="_x0000_s1026" style="position:absolute;margin-left:377.25pt;margin-top:-55.5pt;width:61.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u+5EvR8CAAA9BAAADgAAAAAAAAAAAAAAAAAuAgAAZHJzL2Uyb0RvYy54bWxQ&#10;SwECLQAUAAYACAAAACEA5GPS0N8AAAAMAQAADwAAAAAAAAAAAAAAAAB5BAAAZHJzL2Rvd25yZXYu&#10;eG1sUEsFBgAAAAAEAAQA8wAAAIUFAAAAAA==&#10;" strokecolor="white"/>
            </w:pict>
          </mc:Fallback>
        </mc:AlternateConten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/2559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อังคารที่ 7 มีนาคม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MS220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คณะวิทยาการจัดการ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1.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ดร.มนสิชา อนุกูล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  <w:t>ประธานหลักสูตร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อ.ศิริวรรณ คำดี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ผศ.วรพจน์ บุษราคัมวดี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4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อ.พวงเพชร สุขประเสริฐ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5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ผศ.ศิริพงษ์ ฐานมั่น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 </w:t>
      </w:r>
    </w:p>
    <w:p w:rsidR="002651F1" w:rsidRPr="000A7BA2" w:rsidRDefault="002651F1" w:rsidP="002651F1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9.30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2651F1" w:rsidRPr="000A7BA2" w:rsidRDefault="002651F1" w:rsidP="002651F1">
      <w:pPr>
        <w:pStyle w:val="afb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  <w:t>ที่ประชุมพิจารณารายงานการประชุมครั้งที่ 6/2559</w:t>
      </w:r>
    </w:p>
    <w:p w:rsidR="002651F1" w:rsidRDefault="002651F1" w:rsidP="002651F1">
      <w:pPr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เรื่องที่ประธานแจ้งให้ทราบ</w:t>
      </w:r>
    </w:p>
    <w:p w:rsidR="002651F1" w:rsidRPr="000A7BA2" w:rsidRDefault="002651F1" w:rsidP="002651F1">
      <w:pPr>
        <w:pStyle w:val="afb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2.1 โครงการปรับปรุงหลักสูตรบริหารธุรกิจบัณฑิต สาขาวิชาการจัดการทั่วไป พ.ศ.2560</w:t>
      </w:r>
    </w:p>
    <w:p w:rsidR="002651F1" w:rsidRPr="000A7BA2" w:rsidRDefault="002651F1" w:rsidP="002651F1">
      <w:pPr>
        <w:pStyle w:val="afb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ประธานแจ้งให้ทราบว่าโครงการปรับปรุงหลักสูตรบริหารธุรกิจบัณฑิต สาขาวิชาการจัดการทั่วไป พ.ศ.2560 ได้นำเสนอ (ร่าง) การปรับปรุงหลักสูตรต่อที่ประชุมคณะกรรมการวิชาการคณะวิทยาการจัดการในรอบการประชุมครั้งที่ 9/2559 และได้รับอนุมัติโครงการเรียบร้อยแล้ว ในส่วนของรูปเล่มซึ่ง ผศ.ศิริพงษ์ ฐานมั่น เป็นผู้รับผิดชอบนั้นให้ </w:t>
      </w:r>
      <w:r w:rsidRPr="000A7BA2">
        <w:rPr>
          <w:rFonts w:ascii="TH SarabunPSK" w:hAnsi="TH SarabunPSK" w:cs="TH SarabunPSK"/>
          <w:sz w:val="32"/>
          <w:szCs w:val="32"/>
        </w:rPr>
        <w:t xml:space="preserve">download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แบบฟอร์มจากเว็บไซต์ของสำนักส่งเสริมวิชาการและงานทะเบียน (สสว.)</w:t>
      </w:r>
    </w:p>
    <w:p w:rsidR="002651F1" w:rsidRPr="000A7BA2" w:rsidRDefault="002651F1" w:rsidP="002651F1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br w:type="page"/>
      </w:r>
    </w:p>
    <w:p w:rsidR="002651F1" w:rsidRPr="000A7BA2" w:rsidRDefault="002651F1" w:rsidP="002651F1">
      <w:pPr>
        <w:pStyle w:val="af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2.2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การกำหนดกลุ่มวิชาแกนบริหารธุรกิจ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pStyle w:val="afb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ประธานแจ้งว่า ทางคณะฯ ได้ร่วมกันกำหนดกลุ่มวิชาแกนด้านบริหารธุรกิจ สำหรับหลักสูตรปรับปรุงปี พ.ศ. </w:t>
      </w:r>
      <w:r w:rsidRPr="000A7BA2">
        <w:rPr>
          <w:rFonts w:ascii="TH SarabunPSK" w:hAnsi="TH SarabunPSK" w:cs="TH SarabunPSK"/>
          <w:sz w:val="32"/>
          <w:szCs w:val="32"/>
        </w:rPr>
        <w:t>2560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0A7BA2">
        <w:rPr>
          <w:rFonts w:ascii="TH SarabunPSK" w:hAnsi="TH SarabunPSK" w:cs="TH SarabunPSK"/>
          <w:sz w:val="32"/>
          <w:szCs w:val="32"/>
        </w:rPr>
        <w:t>7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รายวิชา ได้แก่ </w:t>
      </w:r>
      <w:r w:rsidRPr="000A7BA2">
        <w:rPr>
          <w:rFonts w:ascii="TH SarabunPSK" w:hAnsi="TH SarabunPSK" w:cs="TH SarabunPSK"/>
          <w:sz w:val="32"/>
          <w:szCs w:val="32"/>
        </w:rPr>
        <w:t xml:space="preserve">1.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หลักการบัญชี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การเงินธุรกิจ </w:t>
      </w:r>
      <w:r>
        <w:rPr>
          <w:rFonts w:ascii="TH SarabunPSK" w:hAnsi="TH SarabunPSK" w:cs="TH SarabunPSK"/>
          <w:spacing w:val="8"/>
          <w:sz w:val="32"/>
          <w:szCs w:val="32"/>
        </w:rPr>
        <w:t xml:space="preserve">                 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การบริหารทรัพยากรมนุษย์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4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หลักการตลาด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หลักเศรษฐศาสตร์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6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สถิติธุรกิจ และ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>7</w:t>
      </w:r>
      <w:r w:rsidRPr="000A7BA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โปรแกรมสำเร็จรูปในงานธุรกิจ ซึ่งทางหลักสูตรจะกำหนดวิชาเหล่านี้ไว้ในวิชาบังคับของหลักสูตร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เรื่องเสนอเพื่อพิจารณา 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3.1 โครงสร้างหลักสูตร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คณะกรรมการหลักสูตรเห็นชอบตรงกันว่า </w:t>
      </w:r>
      <w:r w:rsidRPr="000A7BA2">
        <w:rPr>
          <w:rFonts w:ascii="TH SarabunPSK" w:hAnsi="TH SarabunPSK" w:cs="TH SarabunPSK"/>
          <w:sz w:val="32"/>
          <w:szCs w:val="32"/>
          <w:cs/>
        </w:rPr>
        <w:t>ก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ารปรับปรุงหลักสูตรบริหารธุรกิจบัณฑิต สาขาวิชาการจัดการทั่วไป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2560 นี้ จะยังคงใช้โครงสร้างหลักสูตรเดิม เนื่องจากเป็นโครงสร้างที่มีความเหมาะสมอยู่แล้ว ซึ่งในการปรับปรุงใหม่จะมุ่งเน้นที่การปรับเนื้อหา และสาระรายวิชาในหลักสูตรให้มีความทันสมัย และเหมาะสมกับสภาพแวดล้อมปัจจุบัน</w:t>
      </w:r>
    </w:p>
    <w:p w:rsidR="002651F1" w:rsidRPr="000A7BA2" w:rsidRDefault="002651F1" w:rsidP="002651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651F1" w:rsidRPr="000A7BA2" w:rsidRDefault="002651F1" w:rsidP="002651F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ind w:firstLine="72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3.2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การออกแบบหลักสูตรและสาระรายวิชา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คณะกรรมการหลักสูตรได้พิจารณาออกแบบหลักสูตรและสาระรายวิชาร่วมกันเพื่อปรับปรุงหลักสูตรใหม่ คณะกรรมการหลักสูตรได้ทบทวนคำอธิบายและสาระรายวิชาทุกรายวิชา โดยปรับคำอธิบายรายวิชาให้ทันสมัยและเหมาะสมยิ่งขึ้น 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อ. ศิริวรรณ เสนอว่า ควรย้ายวิชา ระบบสารสนเทศเพื่อการจัดการ มาเป็นวิชาเลือก เนื่องจาก ได้มีวิชา โปรแกรมสำเร็จรูปในงานธุรกิจ ซึ่งเป็นวิชาแกนทางการบริหารธุรกิจเข้ามาทดแทนแล้ว 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อ. ศิริพงษ์ เสนอให้นำวิชา การจัดการการเปลี่ยนแปลงแบบมีส่วนร่วม มาแทนที่วิชา การจัดการการเปลี่ยนแปลง และนำวิชา การบริหารความขัดแย้งในสังคมยุคใหม่ มาแทนที่วิชา การจัดการความขัดแย้ง เนื่องจากเนื้อหาวิชามีความทันสมัยและน่าสนใจสอดคล้องกับสถานการณ์ปัจจุบัน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คณะกรรมการหลักสูตร ได้เพิ่มรายวิชาใหม่ ได้แก่ วิชาการจัดการการเปลี่ยนแปลงแบบมีส่วนร่วม การจัดการธุรกิจอิเล็กทรอนิกส์ การจัดการธุรกิจครอบครัว การจัดการธุรกิจสมัยใหม่ นวัตกรรมเพื่อการพัฒนา การจัดการธุรกิจไมซ์ และการบริหารความขัดแย้งในสังคมยุคใหม่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และมอบหมายให้เลขานุการหลักสูตรรวบรวมเพื่อจัดทำ มคอ.2 (ฉบับร่าง) ต่อไป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มติที่ประชุม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รับทราบ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12.00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872B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3408" behindDoc="1" locked="0" layoutInCell="1" allowOverlap="1" wp14:anchorId="50DCFD0B" wp14:editId="48E47413">
            <wp:simplePos x="0" y="0"/>
            <wp:positionH relativeFrom="column">
              <wp:posOffset>2332990</wp:posOffset>
            </wp:positionH>
            <wp:positionV relativeFrom="paragraph">
              <wp:posOffset>-5715</wp:posOffset>
            </wp:positionV>
            <wp:extent cx="1134745" cy="42735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F1" w:rsidRPr="000A7BA2" w:rsidRDefault="002651F1" w:rsidP="002651F1">
      <w:pPr>
        <w:ind w:firstLine="28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2651F1" w:rsidRPr="000A7BA2" w:rsidRDefault="002651F1" w:rsidP="002651F1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ผู้ช่วยศาสตราจารย์ศิริพงษ์ ฐานมั่น</w:t>
      </w:r>
      <w:r w:rsidRPr="000A7BA2">
        <w:rPr>
          <w:rFonts w:ascii="TH SarabunPSK" w:hAnsi="TH SarabunPSK" w:cs="TH SarabunPSK"/>
          <w:sz w:val="32"/>
          <w:szCs w:val="32"/>
          <w:cs/>
        </w:rPr>
        <w:t>)</w:t>
      </w:r>
    </w:p>
    <w:p w:rsidR="002651F1" w:rsidRPr="000A7BA2" w:rsidRDefault="002651F1" w:rsidP="002651F1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2651F1" w:rsidRPr="000A7BA2" w:rsidRDefault="002651F1" w:rsidP="002651F1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872B0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94432" behindDoc="1" locked="0" layoutInCell="1" allowOverlap="1" wp14:anchorId="7F45D803" wp14:editId="357CE67F">
            <wp:simplePos x="0" y="0"/>
            <wp:positionH relativeFrom="column">
              <wp:posOffset>2364740</wp:posOffset>
            </wp:positionH>
            <wp:positionV relativeFrom="paragraph">
              <wp:posOffset>-3175</wp:posOffset>
            </wp:positionV>
            <wp:extent cx="1323975" cy="330835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F1" w:rsidRPr="000A7BA2" w:rsidRDefault="002651F1" w:rsidP="002651F1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2651F1" w:rsidRPr="000A7BA2" w:rsidRDefault="002651F1" w:rsidP="002651F1">
      <w:pPr>
        <w:ind w:firstLine="336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ดร.มนสิชา อนุกูล</w:t>
      </w:r>
      <w:r w:rsidRPr="000A7BA2">
        <w:rPr>
          <w:rFonts w:ascii="TH SarabunPSK" w:hAnsi="TH SarabunPSK" w:cs="TH SarabunPSK"/>
          <w:sz w:val="32"/>
          <w:szCs w:val="32"/>
          <w:cs/>
        </w:rPr>
        <w:t>)</w:t>
      </w: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A37646" wp14:editId="00FD10A2">
                <wp:simplePos x="0" y="0"/>
                <wp:positionH relativeFrom="column">
                  <wp:posOffset>5008245</wp:posOffset>
                </wp:positionH>
                <wp:positionV relativeFrom="paragraph">
                  <wp:posOffset>-632823</wp:posOffset>
                </wp:positionV>
                <wp:extent cx="646430" cy="504190"/>
                <wp:effectExtent l="0" t="0" r="1270" b="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5635B" id="Rectangle 55" o:spid="_x0000_s1026" style="position:absolute;margin-left:394.35pt;margin-top:-49.85pt;width:50.9pt;height:3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" stroked="f"/>
            </w:pict>
          </mc:Fallback>
        </mc:AlternateConten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73C8FB" wp14:editId="7FF20C83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7FE17" id="สี่เหลี่ยมผืนผ้า 162" o:spid="_x0000_s1026" style="position:absolute;margin-left:388.5pt;margin-top:-51pt;width:34.5pt;height:25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D7064D" wp14:editId="6B1967D9">
                <wp:simplePos x="0" y="0"/>
                <wp:positionH relativeFrom="column">
                  <wp:posOffset>4933507</wp:posOffset>
                </wp:positionH>
                <wp:positionV relativeFrom="paragraph">
                  <wp:posOffset>-669851</wp:posOffset>
                </wp:positionV>
                <wp:extent cx="489098" cy="382772"/>
                <wp:effectExtent l="0" t="0" r="254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539A7" id="Rectangle 9" o:spid="_x0000_s1026" style="position:absolute;margin-left:388.45pt;margin-top:-52.75pt;width:38.5pt;height:30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" fillcolor="white [3212]" strokecolor="white [3212]" strokeweight="1pt"/>
            </w:pict>
          </mc:Fallback>
        </mc:AlternateConten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รายงานการวิพากษ์หลักสูตรบริหารธุรกิจบัณฑิต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1/2560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MS216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2651F1" w:rsidRPr="000A7BA2" w:rsidRDefault="002651F1" w:rsidP="002651F1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1.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ดร.มนสิชา อนุกูล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  <w:t>ประธาน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กรรมการปรับปรุง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ผศ.ดร.ศศิธร วชิรปัญญาพงศ์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ผู้ทรงคุณวุฒิ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ดร.สิริรัฐ บุญรักษา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ผู้ทรงคุณวุฒิ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นายอนุรัตน์ อาจสูงเนิน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ผู้ทรงคุณวุฒิ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อ.ศิริวรรณ คำดี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ผู้รับผิดชอบหลักสูตร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6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ผศ.วรพจน์ บุษราคัมวดี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ผู้รับผิดชอบหลักสูตร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อ.พวงเพชร สุขประเสริฐ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ผู้รับผิดชอบหลักสูตร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8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นายคำรณ ฤทธิไกร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 ตัวแทนนักศึกษา</w:t>
      </w:r>
    </w:p>
    <w:p w:rsidR="002651F1" w:rsidRPr="000A7BA2" w:rsidRDefault="002651F1" w:rsidP="002651F1">
      <w:pPr>
        <w:ind w:left="9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9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ผศ.ศิริพงษ์ ฐานมั่น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ผู้รับผิดชอบหลักสูตร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เริ่มการวิพากษ์หลักสูตร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0A7BA2">
        <w:rPr>
          <w:rFonts w:ascii="TH SarabunPSK" w:hAnsi="TH SarabunPSK" w:cs="TH SarabunPSK"/>
          <w:sz w:val="32"/>
          <w:szCs w:val="32"/>
        </w:rPr>
        <w:t>08.30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ab/>
        <w:t>ข้อเสนอแนะของ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ผศ.ดร.ศศิธร วชิรปัญญาพงศ์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1.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อาจารย์ผู้รับผิดชอบหลักสูตร ควรเรียงลำดับตามคุณวุฒิที่ตรงและสัมพันธ์จากมากไปหาน้อย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2. เนื่องจากเป็นหลักสูตรที่เปิดกว้าง นักศึกษาที่เข้ามาอาจมีพื้นฐานไม่เท่ากับ และจบมาจากหลากหลายสาขาวิชา ซึ่งอาจเป็นปัญหาของนักศึกษาแรกเข้า หลักสูตรควรมีการเตรียมการเรื่องนี้ เช่น มีการปรับพื้นฐานของนักศึกษา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3. วิชา การจัดการความขัดแย้ง สมควรให้คงอยู่เช่นเดิม ไม่ควรตัดออก เนื่องจากเป็นวิชาที่ยังคงมีความสำคัญ ซึ่งอาจจัดให้อยู่ในหมวดวิชาเลือกได้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4. วิชา ธุรกิจระหว่างประเทศ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MGM401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แก้ไขคำอธิบายรายวิชา ขั้นตอนในการส่งออก แก้ไขเป็น ขั้นตอนในการนำเข้าและส่งออก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5. การจัดแผนการศึกษาในแต่ละชั้นปี ควรจัดเรียงตามความยากง่ายของรายวิชา และคำนึงถึงความสอดคล้องกับเป้าหมายของหลักสูตร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6. การจัดแผนที่กระจายความรับผิดชอบมาตรฐานผลการเรียนรู้จากหลักสูตรสู่รายวิชา ควรพิจารณาให้มีความหลากหลาย โดยในภาพรวมเมื่อเรียนครบตลอดหลักสูตรแล้วนักศึกษาต้องได้รับการพัฒนาผลการเรียนรู้ทั้ง 5 ด้านอย่างครบถ้วน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ดร.สิริรัฐ บุญรักษา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1.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ให้แก้ไข คำอธิบายรายวิชา โดยตัดคำว่า ศึกษา หรือ ศึกษาเกี่ยวกับ ออก โดยควรเขียนเกี่ยวกับเนื้อหาที่เรียนเลย เช่น ศึกษาความหมาย ความสำคัญและแนวคิด แก้ไขเป็น ความหมาย ความสำคัญและแนวคิด เป็นต้น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2. ควรปรับแก้ไข 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MGM103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จริยธรรมทางธุรกิจ จาก ทฤษฏีและวิธีการของการใช้จริยธรรม เป็น ทฤษฏีที่เกี่ยวข้องและการประยุกต์ใช้จริยธรรม และตัดคำว่า เน้นการใช้กรณีศึกษา 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3. คำว่า อาทิ ได้แก่ เช่น ควรเลือกใช้คำใดคำหนึ่ง ให้เป็นคำเดียวกันในทุกรายวิชา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4.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แก้ไขคำอธิบายรายวิชา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MGM302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การวางแผนและการบริหารโครงการ ตัดคำว่า การวางแผนภายใต้ภาวการณ์ที่เปลี่ยนแปลง ออก แก้ไขคำว่า การวิเคราะห์สภาพแวดล้อมที่ส่งผลต่องานการวางแผนปฏิบัติงาน เป็น การวิเคราะห์สภาพแวดล้อม และควรเพิ่มเติมเนื้อหาเกี่ยวกับ การบริหารทีมงาน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5.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แก้ไขคำอธิบายรายวิชา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MGM303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การบริหารการผลิต ตัดคำว่า การพัฒนาผลิตภัณฑ์ 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6. แก้ไขคำอธิบายรายวิชา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MGM306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การจัดการเชิงกลยุทธ์ คำว่า ประเภทของกลยุทธ์ที่ผู้บริหารใช้ในการกำหนดกลยุทธ์ขององค์กร แก้ไขเป็น ประเภทของกลยุทธ์ การกำหนดกลยุทธ์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7. แก้ไขคำอธิบายรายวิชา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MGM307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ตัดคำว่า เพื่อช่วยให้องค์การสามารถปรับเปลี่ยนรูปแบบ 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8.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ควรปรับคำอธิบายรายวิชา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MGM309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การจัดการนวัตกรรมและการเปลี่ยนแปลง ให้กระชับและชัดเจน 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9. ควรพิจารณาคำอธิบายรายวิชา นวัตกรรมเพื่อการพัฒนา ซึ่งเป็นรายวิชาใหม่ ให้ชัดเจนและไม่ซ้ำซ้อนกับวิชาเดิมที่มีอยู่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10. ควรปรับคำอธิบายรายวิชา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MGM402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การจัดการต่างวัฒนธรรมให้เหมาะสม และทันสมัย สอดคล้องกับสถานการณ์ปัจจุบัน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8. ควรปรับคำอธิบายรายวิชา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MGM404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สัมมนาปัญหาการจัดการ ให้กระชับและทันสมัย และตัดข้อความ นักศึกษาจะต้องทำการอภิปราย ทำรายงาน และแสดงความคิดเห็นในปัญหาของการจัดการ โดยการใช้กรณีศึกษา รวมถึงการเชื่อมโยงสถานการณ์ปัจจุบันเข้ากับหัวข้อทางด้านการจัดการ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9. ควรปรับคำอธิบายรายวิชา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MGM405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การเตรียมสหกิจศึกษาวิชาชีพการจัดการทั่วไป ให้กระชับและชัดเจน และควรตัดข้อความ นักศึกษาต้องเตรียมความพร้อมก่อนออกไปฝึกงานปฏิบัติงานในสถานประกอบการที่ให้ความร่วมมือในโครงการสหกิจศึกษาโดยได้รับคำแนะนำจากอาจารย์และผู้เชี่ยวชาญในอุตสาหกรรม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10. วิชา การจัดการธุรกิจครอบครัว และวิชาการจัดการธุรกิจร่วมสมัย ควรเพิ่มเนื้อหาเกี่ยวกับ ความหมาย ความสำคัญ และแนวคิด เข้าไปคำอธิบายรายวิชาด้วย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ข้อเสนอแนะของ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นายอนุรัตน์ อาจสูงเนิน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1.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เนื้อหารายวิชาในหลักสูตร ควรให้ความสำคัญกับการใช้เทคโนโลยีสมัยใหม่ เน้นความคิดสร้างสรรค์ และการเป็นผู้มีจริยธรรม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2. วิชาบางวิชามีความซ้ำซ้อนกัน อาจตัดวิชาที่ไม่จำเป็นออก เช่น วิชาการวางแผนและการควบคุมการผลิต เนื่องจากมีความซ้ำซ้อนและเนื้อหาเป็นส่วนประกอบของวิชา การบริหารการผลิต 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3. ควรปรับแก้ไข 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MGM201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การเป็นผู้ประกอบการ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จาก การมองหาโอกาสใหม่ ๆ แก้ไขเป็น ค้นหาโอกาสทางธุรกิจ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4. ควรปรับแก้ไข 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MGM205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การจัดการธุรกิจแฟรนไชส์ ตัดคำว่า โดยมีการจัดนิทรรศการ ธุรกิจแฟรนไชส์หรือศึกษาดูงานธุรกิจแฟรนไชส์นอกสถานที่ 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5. ควรปรับแก้ไข คำอธิบายรายวิชา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MGM206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การประกอบการธุรกิจชุมชน จาก ปัญหาต่าง ๆ ที่เป็นอุปสรรคในการดำเนินการของผู้ประกอบการธุรกิจ แก้ไขเป็น ปัญหาและแนวทางแก้ปัญหาของธุรกิจชุมชน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6. วิชาการประกันภัย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MGM207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ควรเพิ่มคำอธิบายรายวิชา ความหมายและความสำคัญของการประกันภัย 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7. วิชาการจัดการคลังสินค้า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MGM208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ควรเพิ่มคำอธิบายรายวิชา ความหมาย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และให้ตัดคำว่า โดยนำข้อมูลของสถานประกอบการมาศึกษาและวิเคราะห์ ออก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8. วิชาการควบคุมคุณภาพ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MGM209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แก้ไข เทคนิคและเครื่องมือต่าง ๆ ทางสถิติ เป็น เทคนิคและเครื่องมือ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9. วิชาการจัดการสภาพแวดล้อมทางธุรกิจ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MGM211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ตัดคำว่า รวมถึงความรับผิดชอบต่อสังคมของธุรกิจออก 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10. วิชาการจัดการคุณภาพ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MGM301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แก้ไขคำว่า มาตรฐานไอเอสโอ (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ISO)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เป็น มาตรฐานสากล</w:t>
      </w:r>
    </w:p>
    <w:p w:rsidR="002651F1" w:rsidRPr="000A7BA2" w:rsidRDefault="002651F1" w:rsidP="002651F1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11. วิชา วิธีวิจัยทางธุรกิจ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MGM403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ให้ปรับคำอธิบายรายวิชาให้กระชับ และควรตัดคำว่า โดยการเสนอโครงการ และคำว่า เพื่อสามารถนำผลการวิจัยไปใช้ในธุรกิจ ออก</w:t>
      </w:r>
    </w:p>
    <w:p w:rsidR="002651F1" w:rsidRPr="000A7BA2" w:rsidRDefault="002651F1" w:rsidP="002651F1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12. </w:t>
      </w:r>
      <w:r w:rsidRPr="000A7BA2">
        <w:rPr>
          <w:rFonts w:ascii="TH SarabunPSK" w:hAnsi="TH SarabunPSK" w:cs="TH SarabunPSK"/>
          <w:spacing w:val="4"/>
          <w:sz w:val="32"/>
          <w:szCs w:val="32"/>
          <w:cs/>
        </w:rPr>
        <w:t xml:space="preserve">วิชาแกนควรปรับปรุงให้สอดรับกับ </w:t>
      </w:r>
      <w:r w:rsidRPr="000A7BA2">
        <w:rPr>
          <w:rFonts w:ascii="TH SarabunPSK" w:hAnsi="TH SarabunPSK" w:cs="TH SarabunPSK"/>
          <w:spacing w:val="4"/>
          <w:sz w:val="32"/>
          <w:szCs w:val="32"/>
        </w:rPr>
        <w:t xml:space="preserve">AEC </w:t>
      </w:r>
      <w:r w:rsidRPr="000A7BA2">
        <w:rPr>
          <w:rFonts w:ascii="TH SarabunPSK" w:hAnsi="TH SarabunPSK" w:cs="TH SarabunPSK" w:hint="cs"/>
          <w:spacing w:val="4"/>
          <w:sz w:val="32"/>
          <w:szCs w:val="32"/>
          <w:cs/>
        </w:rPr>
        <w:t>และความเป็นสากลมากยิ่งขึ้น</w:t>
      </w:r>
    </w:p>
    <w:p w:rsidR="002651F1" w:rsidRPr="000A7BA2" w:rsidRDefault="002651F1" w:rsidP="002651F1">
      <w:pPr>
        <w:ind w:firstLine="700"/>
        <w:jc w:val="both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ปิดการวิพากษ์หลักสูตร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17.00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872B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91360" behindDoc="1" locked="0" layoutInCell="1" allowOverlap="1" wp14:anchorId="48B1F2A8" wp14:editId="6DB6F690">
            <wp:simplePos x="0" y="0"/>
            <wp:positionH relativeFrom="column">
              <wp:posOffset>2332990</wp:posOffset>
            </wp:positionH>
            <wp:positionV relativeFrom="paragraph">
              <wp:posOffset>-5715</wp:posOffset>
            </wp:positionV>
            <wp:extent cx="1134745" cy="42735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F1" w:rsidRPr="000A7BA2" w:rsidRDefault="002651F1" w:rsidP="002651F1">
      <w:pPr>
        <w:ind w:firstLine="280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2651F1" w:rsidRPr="000A7BA2" w:rsidRDefault="002651F1" w:rsidP="002651F1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ผู้ช่วยศาสตราจารย์ศิริพงษ์ ฐานมั่น</w:t>
      </w:r>
      <w:r w:rsidRPr="000A7BA2">
        <w:rPr>
          <w:rFonts w:ascii="TH SarabunPSK" w:hAnsi="TH SarabunPSK" w:cs="TH SarabunPSK"/>
          <w:sz w:val="32"/>
          <w:szCs w:val="32"/>
          <w:cs/>
        </w:rPr>
        <w:t>)</w:t>
      </w:r>
    </w:p>
    <w:p w:rsidR="002651F1" w:rsidRPr="000A7BA2" w:rsidRDefault="002651F1" w:rsidP="002651F1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2651F1" w:rsidRPr="000A7BA2" w:rsidRDefault="002651F1" w:rsidP="002651F1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872B0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92384" behindDoc="1" locked="0" layoutInCell="1" allowOverlap="1" wp14:anchorId="1F1DE2DB" wp14:editId="5894BECE">
            <wp:simplePos x="0" y="0"/>
            <wp:positionH relativeFrom="column">
              <wp:posOffset>2364740</wp:posOffset>
            </wp:positionH>
            <wp:positionV relativeFrom="paragraph">
              <wp:posOffset>-3175</wp:posOffset>
            </wp:positionV>
            <wp:extent cx="1323975" cy="33083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F1" w:rsidRPr="000A7BA2" w:rsidRDefault="002651F1" w:rsidP="002651F1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2651F1" w:rsidRPr="000A7BA2" w:rsidRDefault="002651F1" w:rsidP="002651F1">
      <w:pPr>
        <w:ind w:firstLine="336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ดร.มนสิชา อนุกูล</w:t>
      </w:r>
      <w:r w:rsidRPr="000A7BA2">
        <w:rPr>
          <w:rFonts w:ascii="TH SarabunPSK" w:hAnsi="TH SarabunPSK" w:cs="TH SarabunPSK"/>
          <w:sz w:val="32"/>
          <w:szCs w:val="32"/>
          <w:cs/>
        </w:rPr>
        <w:t>)</w:t>
      </w: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68B71B" wp14:editId="15457196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0386" id="Rectangle 57" o:spid="_x0000_s1026" style="position:absolute;margin-left:394.35pt;margin-top:-71.35pt;width:50.9pt;height:3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W3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" stroked="f"/>
            </w:pict>
          </mc:Fallback>
        </mc:AlternateContent>
      </w: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มนสิชา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อนุกูล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กจ.ด.(การจัดการธุรกิจ)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มหาวิทยาลัยศรีปทุม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บธ.ม.(บริหารธุรกิจ)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มหาวิทยาลัยเทคโนโลยีมหานคร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บธ.บ.(บริหารการเงิน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มหาวิทยาลัยหอการค้าไทย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2540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6D1F1A" w:rsidRDefault="002651F1" w:rsidP="002651F1">
      <w:pPr>
        <w:pStyle w:val="afb"/>
        <w:numPr>
          <w:ilvl w:val="1"/>
          <w:numId w:val="33"/>
        </w:num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1F1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6D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6D1F1A" w:rsidRDefault="002651F1" w:rsidP="002651F1">
      <w:pPr>
        <w:ind w:left="270"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</w:t>
      </w:r>
      <w:r w:rsidRPr="006D1F1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Pr="006D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มนสิชา อนุกูล, อุบล ไม้พุ่ม และพวงเพชร สุขประเสริฐ. (2557).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การประยุกต์ใช้ปรัญาเศรษฐกิจพอเพียงในชีวิตประจำวันของผู้รับบริการทางวิชาการ คณะวิทยาการจัดการ มหาวิทยาลัยราชภัฏวไลยอลงกรณ์ ในพระบรมราชูปถัมภ์ ประจำปี 2555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.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ในการ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>ประชุมสัมมนาทางวิชาการ มทร.ตะวันออก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ครั้งที่ 7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มรภ.กลุ่มศรีอยุธยา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ครั้งที่ 4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และ 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การประชุมวิชาการระดับชาติ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>ราชนครินทร์วิชาการและงานวิจัย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ครั้งที่ 7. วันที่ 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>14-16 พฤษภาคม 2557</w:t>
      </w:r>
      <w:r>
        <w:rPr>
          <w:rFonts w:ascii="TH SarabunPSK" w:hAnsi="TH SarabunPSK" w:cs="TH SarabunPSK"/>
          <w:sz w:val="32"/>
          <w:szCs w:val="32"/>
          <w:lang w:eastAsia="ja-JP"/>
        </w:rPr>
        <w:t>,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>(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>1250-1253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ชลบุรี.</w:t>
      </w:r>
    </w:p>
    <w:p w:rsidR="002651F1" w:rsidRDefault="002651F1" w:rsidP="002651F1">
      <w:pPr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อุบล ไม้พุ่ม, พวงเพชร สุขประเสริฐ และมนสิชา อนุกูล. (2559). </w:t>
      </w:r>
      <w:r w:rsidRPr="00A43F49">
        <w:rPr>
          <w:rFonts w:ascii="TH SarabunPSK" w:hAnsi="TH SarabunPSK" w:cs="TH SarabunPSK"/>
          <w:sz w:val="32"/>
          <w:szCs w:val="32"/>
          <w:cs/>
        </w:rPr>
        <w:t>ความต้องการ ความคาดหวัง และการวัดผลสำเร็จของงานบริการวิชาการ ของคณะวิทยาการจัดการต่อชุมชนท้องถิ่น</w:t>
      </w:r>
      <w:r w:rsidRPr="00A43F49">
        <w:rPr>
          <w:rFonts w:ascii="TH SarabunPSK" w:hAnsi="TH SarabunPSK" w:cs="TH SarabunPSK"/>
          <w:sz w:val="32"/>
          <w:szCs w:val="32"/>
          <w:lang w:eastAsia="ja-JP"/>
        </w:rPr>
        <w:t>.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A43F49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วารสารวิจัยและพัฒนาวไลยอลงกรณ์ ในพระบรมราชูปถัมภ์ สาขามนุษย์ศาสตร์และสังคมศาสตร์</w:t>
      </w:r>
      <w:r w:rsidRPr="000A7BA2">
        <w:rPr>
          <w:rFonts w:ascii="TH SarabunPSK" w:hAnsi="TH SarabunPSK" w:cs="TH SarabunPSK"/>
          <w:sz w:val="32"/>
          <w:szCs w:val="32"/>
          <w:cs/>
        </w:rPr>
        <w:t>. ปีที่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</w:t>
      </w:r>
      <w:r w:rsidRPr="000A7BA2">
        <w:rPr>
          <w:rFonts w:ascii="TH SarabunPSK" w:hAnsi="TH SarabunPSK" w:cs="TH SarabunPSK"/>
          <w:sz w:val="32"/>
          <w:szCs w:val="32"/>
          <w:cs/>
        </w:rPr>
        <w:t>. 211-219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2651F1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มนสิชา อนุกูล. (2559).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การเปรียบเทียบการดำเนินชีวิตตามแนวเศรษฐกิจพอเพียง กรณีศึกษา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ชุมชนบึงคำพร้อยและชุมชนสวนพริกไทย จังหวัดปทุมธานี.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 ประจำปี 2559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 วันที่ </w:t>
      </w:r>
      <w:r w:rsidRPr="000A7BA2">
        <w:rPr>
          <w:rFonts w:ascii="TH SarabunPSK" w:hAnsi="TH SarabunPSK" w:cs="TH SarabunPSK"/>
          <w:sz w:val="32"/>
          <w:szCs w:val="32"/>
          <w:cs/>
        </w:rPr>
        <w:t>18-19 กุมภาพันธ์ 2559</w:t>
      </w:r>
      <w:r>
        <w:rPr>
          <w:rFonts w:ascii="TH SarabunPSK" w:hAnsi="TH SarabunPSK" w:cs="TH SarabunPSK"/>
          <w:sz w:val="32"/>
          <w:szCs w:val="32"/>
        </w:rPr>
        <w:t>,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  <w:cs/>
        </w:rPr>
        <w:t>813-820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ลพบุรี</w:t>
      </w:r>
      <w:r w:rsidRPr="000A7BA2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เทพสตรี</w:t>
      </w:r>
      <w:r w:rsidRPr="000A7BA2">
        <w:rPr>
          <w:rFonts w:ascii="TH SarabunPSK" w:hAnsi="TH SarabunPSK" w:cs="TH SarabunPSK"/>
          <w:sz w:val="32"/>
          <w:szCs w:val="32"/>
          <w:cs/>
        </w:rPr>
        <w:t>.</w:t>
      </w:r>
    </w:p>
    <w:p w:rsidR="002651F1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ลัดดาวัลย์ สุดรอด และมนสิชา อนุกูล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(2559).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ส่วนประสมทางการตลาดบริการกับพฤติกรรมผู้บริโภคของผู้ใช้บริการคาร์แคร์ในเขตอำเภอโพธิ์ทอง จังหวัดอ่างทอง.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การประชุมวิชาการระดับชาติ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กลุ่มศรีอยุธยา ครั้งที่ 7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0A7BA2">
        <w:rPr>
          <w:rFonts w:ascii="TH SarabunPSK" w:hAnsi="TH SarabunPSK" w:cs="TH SarabunPSK"/>
          <w:sz w:val="32"/>
          <w:szCs w:val="32"/>
          <w:cs/>
        </w:rPr>
        <w:t>7-8 กรกฎาคม 2559</w:t>
      </w:r>
      <w:r>
        <w:rPr>
          <w:rFonts w:ascii="TH SarabunPSK" w:hAnsi="TH SarabunPSK" w:cs="TH SarabunPSK"/>
          <w:sz w:val="32"/>
          <w:szCs w:val="32"/>
        </w:rPr>
        <w:t>,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  <w:cs/>
        </w:rPr>
        <w:t>155-160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>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พระนครศรีอยุธยา</w:t>
      </w:r>
      <w:r w:rsidRPr="000A7BA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พระนครศรีอยุธยา.</w:t>
      </w:r>
    </w:p>
    <w:p w:rsidR="002651F1" w:rsidRPr="00E63243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นัทรัชนัน บุดสีนนท์ และมนสิชา อนุกูล. (2559). </w:t>
      </w:r>
      <w:r w:rsidRPr="00E63243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ความสัมพันธ์ระหว่างคุณภาพชีวิตในการทำงานกับความผูกพันต่อองค์กรของบุคลากรโรงพยาบาลการุญเวชปทุมธานี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ในการประชุมวิชาการเสนอผลงานวิจัยระดับบัณฑิตศึกษาแห่งชาติครั้งที่ 41 และนานาชาติ ครั้งที่ 5. วันที่ 8-9 ธันวาคม 2559, (15-28). ปทุมธานี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มหาวิทยาลัยราชภัฏวไลยอลงกรณ์ ในพระบรมราชูปถัมภ์.</w:t>
      </w: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1.5.1 วิชาจริยธรรมทางธุรกิจ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1.5.2 วิชาองค์การและการจัดการ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1.5.3 วิชาการจัดการสำนักงาน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1.5.4 วิชาการบริหารการผลิต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1.5.5 วิชาการวางแผนและการบริหารโครงการ</w: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spacing w:after="160" w:line="259" w:lineRule="auto"/>
        <w:rPr>
          <w:cs/>
        </w:rPr>
      </w:pPr>
      <w:r w:rsidRPr="000A7BA2">
        <w:rPr>
          <w:cs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ศิริพงษ์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ฐานมั่น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</w:t>
            </w:r>
            <w:r w:rsidRPr="000A7BA2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ม</w:t>
            </w:r>
            <w:r w:rsidRPr="000A7BA2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มหาวิทยาลัยศรีปทุม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2538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Pr="000A7B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บ</w:t>
            </w:r>
            <w:r w:rsidRPr="000A7BA2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2534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ศิริพงษ์ ฐานมั่น. (2559).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การจัดการต่างวัฒนธรรม.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ปทุมธานี</w:t>
      </w:r>
      <w:r w:rsidRPr="000A7BA2">
        <w:rPr>
          <w:rFonts w:ascii="TH SarabunPSK" w:hAnsi="TH SarabunPSK" w:cs="TH SarabunPSK"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ปทุมธานี. 2</w:t>
      </w:r>
      <w:r w:rsidRPr="000A7BA2">
        <w:rPr>
          <w:rFonts w:ascii="TH SarabunPSK" w:hAnsi="TH SarabunPSK" w:cs="TH SarabunPSK"/>
          <w:sz w:val="32"/>
          <w:szCs w:val="32"/>
        </w:rPr>
        <w:t>71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:rsidR="002651F1" w:rsidRPr="000A7BA2" w:rsidRDefault="002651F1" w:rsidP="002651F1">
      <w:pPr>
        <w:pStyle w:val="afb"/>
        <w:numPr>
          <w:ilvl w:val="2"/>
          <w:numId w:val="32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ศิริพงษ์ ฐานมั่น. (2559).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ปัจจัยความผูกพันของพนักงานต่อองค์การในยุคปัจจุบัน.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การประชุมวิชาการและนำเสนอผลงานวิจัยระดับชาติ ครั้งที่ 6.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0A7BA2">
        <w:rPr>
          <w:rFonts w:ascii="TH SarabunPSK" w:hAnsi="TH SarabunPSK" w:cs="TH SarabunPSK"/>
          <w:sz w:val="32"/>
          <w:szCs w:val="32"/>
          <w:cs/>
        </w:rPr>
        <w:t>19 สิงหาคม 2559</w:t>
      </w:r>
      <w:r>
        <w:rPr>
          <w:rFonts w:ascii="TH SarabunPSK" w:hAnsi="TH SarabunPSK" w:cs="TH SarabunPSK"/>
          <w:sz w:val="32"/>
          <w:szCs w:val="32"/>
        </w:rPr>
        <w:t>,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</w:rPr>
        <w:t>658-669</w:t>
      </w:r>
      <w:r>
        <w:rPr>
          <w:rFonts w:ascii="TH SarabunPSK" w:hAnsi="TH SarabunPSK" w:cs="TH SarabunPSK"/>
          <w:sz w:val="32"/>
          <w:szCs w:val="32"/>
        </w:rPr>
        <w:t>).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0A7BA2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Pr="000A7BA2">
        <w:rPr>
          <w:rFonts w:ascii="TH SarabunPSK" w:hAnsi="TH SarabunPSK" w:cs="TH SarabunPSK"/>
          <w:sz w:val="32"/>
          <w:szCs w:val="32"/>
        </w:rPr>
        <w:t>.</w:t>
      </w:r>
    </w:p>
    <w:p w:rsidR="002651F1" w:rsidRPr="000A7BA2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รัตนา สีดี, ศิริวรรณ คำดี และศิริพงษ์ ฐานมั่น.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(2559).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พฤติกรรมการซื้อและปัจจัยส่วนประสมทางการตลาดของเครื่องดื่มสมุนไพรสกัดเข้มข้นในอำเภอคลองหลวง จังหวัดปทุมธานี.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การประชุมวิชาการและนำเสนอผลงานวิจัยระดับชาติ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0A7BA2">
        <w:rPr>
          <w:rFonts w:ascii="TH SarabunPSK" w:hAnsi="TH SarabunPSK" w:cs="TH SarabunPSK"/>
          <w:sz w:val="32"/>
          <w:szCs w:val="32"/>
          <w:cs/>
        </w:rPr>
        <w:t>2559.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18 กุมภาพันธ์ 2559</w:t>
      </w:r>
      <w:r>
        <w:rPr>
          <w:rFonts w:ascii="TH SarabunPSK" w:hAnsi="TH SarabunPSK" w:cs="TH SarabunPSK"/>
          <w:sz w:val="32"/>
          <w:szCs w:val="32"/>
        </w:rPr>
        <w:t>,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  <w:cs/>
        </w:rPr>
        <w:t>226-235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>.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ลพบุรี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เทพสตรี.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.5.1 วิชาจริยธรรมทางธุรกิจ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.5.2 วิชาองค์การและการจัดการ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.5.3 วิชาการจัดการต่างวัฒนธรรม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2.5.4 วิชาการพัฒนาองค์การ</w:t>
      </w:r>
    </w:p>
    <w:p w:rsidR="002651F1" w:rsidRPr="000A7BA2" w:rsidRDefault="002651F1" w:rsidP="002651F1">
      <w:pPr>
        <w:ind w:firstLine="700"/>
      </w:pPr>
      <w:r w:rsidRPr="000A7BA2">
        <w:rPr>
          <w:rFonts w:ascii="TH SarabunPSK" w:hAnsi="TH SarabunPSK" w:cs="TH SarabunPSK" w:hint="cs"/>
          <w:sz w:val="32"/>
          <w:szCs w:val="32"/>
          <w:cs/>
        </w:rPr>
        <w:t>2.5.5 วิชาการเป็นผู้ประกอบการ</w:t>
      </w:r>
    </w:p>
    <w:p w:rsidR="002651F1" w:rsidRPr="000A7BA2" w:rsidRDefault="002651F1" w:rsidP="002651F1">
      <w:pPr>
        <w:spacing w:after="160" w:line="259" w:lineRule="auto"/>
      </w:pPr>
      <w:r w:rsidRPr="000A7BA2"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พวงเพชร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สุขประเสริฐ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857"/>
        <w:gridCol w:w="281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253</w:t>
            </w:r>
            <w:r w:rsidRPr="000A7B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3.3.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บทความวิจัย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อุบล ไม้พุ่ม, พวงเพชร สุขประเสริฐ และมนสิชา อนุกูล. (2559). </w:t>
      </w:r>
      <w:r w:rsidRPr="00567156">
        <w:rPr>
          <w:rFonts w:ascii="TH SarabunPSK" w:hAnsi="TH SarabunPSK" w:cs="TH SarabunPSK"/>
          <w:sz w:val="32"/>
          <w:szCs w:val="32"/>
          <w:cs/>
        </w:rPr>
        <w:t>ความต้องการ ความคาดหวัง และการวัดผลสำเร็จของงานบริการวิชาการ ของคณะวิทยาการจัดการต่อชุมชนท้องถิ่น</w:t>
      </w:r>
      <w:r w:rsidRPr="00567156">
        <w:rPr>
          <w:rFonts w:ascii="TH SarabunPSK" w:hAnsi="TH SarabunPSK" w:cs="TH SarabunPSK"/>
          <w:sz w:val="32"/>
          <w:szCs w:val="32"/>
          <w:lang w:eastAsia="ja-JP"/>
        </w:rPr>
        <w:t>.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67156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วารสารวิจัยและพัฒนาวไลยอลงกรณ์ ในพระบรมราชูปถัมภ์ สาขามนุษย์ศาสตร์และสังคมศาสตร์.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ปีที่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: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211-219</w:t>
      </w:r>
      <w:r w:rsidRPr="000A7BA2">
        <w:rPr>
          <w:rFonts w:ascii="TH SarabunPSK" w:hAnsi="TH SarabunPSK" w:cs="TH SarabunPSK"/>
          <w:sz w:val="32"/>
          <w:szCs w:val="32"/>
        </w:rPr>
        <w:t>.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2651F1" w:rsidRPr="000A7BA2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นิภา สีพูนแพน และพวงเพชร สุขประเสริฐ. (2560). </w:t>
      </w:r>
      <w:r w:rsidRPr="00567156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การพัฒนาความสามารถในการใช้ภาษาอังกฤษของนักศึกษาปริญญาตรี มหาวิทยาลัยราชภัฏวไลยอลงกรณ์ ในพระบรมราชูปถัมภ์.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ในการประชุมวิชาการระดับชาติด้านวิทยาการจัดการประจำปี 2560. วันที่ 16 มิถุนายน 2560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,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23-31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. กรุงเทพ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บ้านสมเด็จเจ้าพระยา.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12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.5.1 วิชาจริยธรรมทางธุรกิจ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.5.2 วิชาประกอบธุรกิจชุมชน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.5.3 วิชาการวิจัยทางธุรกิจ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.5.4 วิชาการประกันภัย</w:t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>3.5.5 วิชาการจัดการคุณภาพ</w:t>
      </w:r>
    </w:p>
    <w:p w:rsidR="002651F1" w:rsidRPr="000A7BA2" w:rsidRDefault="002651F1" w:rsidP="002651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ศิริวรรณ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คำดี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857"/>
        <w:gridCol w:w="281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การจัดองค์การ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มหาวิทยาลัยธุรกิจบัณฑิตย์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5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บช.บ.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1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มหาวิทยาลัยธุรกิจบัณฑิตย์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2532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.3.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บทความวิจัย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รัตนา สีดี, ศิริวรรณ คำดี และศิริพงษ์ ฐานมั่น. (2559).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พฤติกรรมการซื้อและปัจจัยส่วนประสมทางการตลาดของเครื่องดื่มสมุนไพรสกัดเข้มข้นในอำเภอคลองหลวง จังหวัดปทุมธานี.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>การประชุมวิชาการและนำเสนอผลงานวิจัยระดับชาติ ปี 2559. วันที่ 18 กุมภาพันธ์ 2559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hAnsi="TH SarabunPSK" w:cs="TH SarabunPSK"/>
          <w:sz w:val="32"/>
          <w:szCs w:val="32"/>
          <w:cs/>
        </w:rPr>
        <w:t>226-235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hAnsi="TH SarabunPSK" w:cs="TH SarabunPSK"/>
          <w:sz w:val="32"/>
          <w:szCs w:val="32"/>
          <w:cs/>
        </w:rPr>
        <w:t>.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ลพบุรี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เทพสตรี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.</w:t>
      </w:r>
    </w:p>
    <w:p w:rsidR="002651F1" w:rsidRPr="000A7BA2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ศิริวรรณ คำดี และณัฐรุจา เสาะแสวง. (2560). </w:t>
      </w:r>
      <w:r w:rsidRPr="000A7BA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การศึกษาพฤติกรรมการท่องเที่ยวของนักศึกษา มหาวิทยาลัยราชภัฏวไลยอลงกรณ์ ในพระบรมราชูปถัมภ์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. ในการประชุมวิชาการระดับชาติด้านวิทยาการจัดการประจำป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ี 2560. วันที่ 16 มิถุนายน 2560,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(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113-117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)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. กรุงเทพ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มหาวิทยาลัยราชภัฏบ้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านสมเด็จเจ้าพระยา.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.5.1 วิชาจริยธรรมทางธุรกิจ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.5.2 วิชาประกอบธุรกิจชุมชน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.5.3 วิชาสัมมนาปัญหาการจัดการ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3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.5.4 วิชาการบริหารงานสำนักงาน</w:t>
      </w:r>
    </w:p>
    <w:p w:rsidR="002651F1" w:rsidRPr="000A7BA2" w:rsidRDefault="002651F1" w:rsidP="002651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วรพจน์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บุษราคัมวดี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มหาวิทยาลัยธุรกิจบัณฑิตย์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2540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บธ.บ.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</w:t>
            </w:r>
            <w:r w:rsidRPr="000A7BA2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2537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งานแปล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วรพจน์ บุษราคัมวดี. (2559).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การวางแผนและการบริหารโครงการ.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ปทุมธานี</w:t>
      </w:r>
      <w:r w:rsidRPr="000A7BA2">
        <w:rPr>
          <w:rFonts w:ascii="TH SarabunPSK" w:hAnsi="TH SarabunPSK" w:cs="TH SarabunPSK"/>
          <w:sz w:val="32"/>
          <w:szCs w:val="32"/>
        </w:rPr>
        <w:t xml:space="preserve">: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ปทุมธานี. 280 หน้า.</w:t>
      </w:r>
    </w:p>
    <w:p w:rsidR="002651F1" w:rsidRPr="000A7BA2" w:rsidRDefault="002651F1" w:rsidP="002651F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.3.2 บทความวิจัย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ศุภรัฐ อัศววิทูรวงศ์</w:t>
      </w:r>
      <w:r w:rsidRPr="000A7BA2">
        <w:rPr>
          <w:rFonts w:ascii="TH SarabunPSK" w:eastAsia="CordiaNew-Bold" w:hAnsi="TH SarabunPSK" w:cs="TH SarabunPSK"/>
          <w:sz w:val="32"/>
          <w:szCs w:val="32"/>
        </w:rPr>
        <w:t>,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ศักดิ์ชาย  นาคนก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วรพจน์  บุษราคัมวดี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 (2559). </w:t>
      </w:r>
      <w:r w:rsidRPr="000A7BA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คุณภาพชีวิตการทำงานกับความผูกพันต่อองค์การของพนักงานบริษัท ซินโดมอิเลคทรานิกส์ อินดัสตรี จำกัด.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การประชุมวิชาการ</w:t>
      </w:r>
      <w:r w:rsidRPr="000A7BA2">
        <w:rPr>
          <w:rFonts w:ascii="TH SarabunPSK" w:hAnsi="TH SarabunPSK" w:cs="TH SarabunPSK"/>
          <w:sz w:val="32"/>
          <w:szCs w:val="32"/>
          <w:cs/>
        </w:rPr>
        <w:t>และนำเสนอผลงานวิจัยระดับชาติ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 xml:space="preserve"> ปีการศึกษา 2559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.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 xml:space="preserve"> วันที่ 18 กุมภาพันธ์ 2559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, (1-13).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ลพบุรี</w:t>
      </w:r>
      <w:r w:rsidRPr="000A7BA2">
        <w:rPr>
          <w:rFonts w:ascii="TH SarabunPSK" w:eastAsia="CordiaNew-Bold" w:hAnsi="TH SarabunPSK" w:cs="TH SarabunPSK"/>
          <w:sz w:val="32"/>
          <w:szCs w:val="32"/>
        </w:rPr>
        <w:t>: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 xml:space="preserve"> มหาวิทยาลัยราชภัฏเทพสตรี</w:t>
      </w:r>
      <w:r w:rsidRPr="000A7BA2">
        <w:rPr>
          <w:rFonts w:ascii="TH SarabunPSK" w:hAnsi="TH SarabunPSK" w:cs="TH SarabunPSK"/>
          <w:sz w:val="32"/>
          <w:szCs w:val="32"/>
        </w:rPr>
        <w:t>.</w:t>
      </w:r>
    </w:p>
    <w:p w:rsidR="002651F1" w:rsidRPr="002B0CB9" w:rsidRDefault="002651F1" w:rsidP="002651F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864" w:hanging="864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นิวัติ อินอ่ำ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, 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รัตนา สีดี</w:t>
      </w:r>
      <w:r w:rsidRPr="000A7BA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eastAsia="CordiaNew-Bold" w:hAnsi="TH SarabunPSK" w:cs="TH SarabunPSK"/>
          <w:sz w:val="32"/>
          <w:szCs w:val="32"/>
          <w:cs/>
        </w:rPr>
        <w:t>วรพจน์  บุษราคัมวดี</w:t>
      </w:r>
      <w:r w:rsidRPr="000A7B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(2559). </w:t>
      </w:r>
      <w:r w:rsidRPr="000A7BA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ปัจจัยที่มีความสัมพันธ์ต่อพฤติกรรมการซื้อปุ๋ยเคมีของเกษตรกรผู้ปลูกข้าว อำเภอหนองเสือ จังหวัดปทุมธานี.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การประชุมวิชาการและนำเสนอผลงานวิจัยระดับชาติ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0A7BA2">
        <w:rPr>
          <w:rFonts w:ascii="TH SarabunPSK" w:hAnsi="TH SarabunPSK" w:cs="TH SarabunPSK"/>
          <w:sz w:val="32"/>
          <w:szCs w:val="32"/>
          <w:cs/>
        </w:rPr>
        <w:t>2559.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18 กุมภาพันธ์ 2559, (98-107).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  <w:lang w:eastAsia="ja-JP"/>
        </w:rPr>
        <w:t>ลพบุรี</w:t>
      </w:r>
      <w:r w:rsidRPr="000A7BA2"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Pr="000A7BA2">
        <w:rPr>
          <w:rFonts w:ascii="TH SarabunPSK" w:hAnsi="TH SarabunPSK" w:cs="TH SarabunPSK"/>
          <w:sz w:val="32"/>
          <w:szCs w:val="32"/>
          <w:cs/>
        </w:rPr>
        <w:t>เทพสตรี.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 xml:space="preserve">21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.5.1 วิชาธุรกิจระหว่างประเทศ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.5.2 วิชาองค์การและการจัดการ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.5.3 วิชาการบริหารการผลิต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.5.4 วิชาการวางแผนและการบริหารโครงการ</w:t>
      </w:r>
    </w:p>
    <w:p w:rsidR="002651F1" w:rsidRPr="000A7BA2" w:rsidRDefault="002651F1" w:rsidP="002651F1">
      <w:pPr>
        <w:ind w:firstLine="700"/>
      </w:pPr>
      <w:r w:rsidRPr="000A7BA2">
        <w:rPr>
          <w:rFonts w:ascii="TH SarabunPSK" w:hAnsi="TH SarabunPSK" w:cs="TH SarabunPSK"/>
          <w:sz w:val="32"/>
          <w:szCs w:val="32"/>
        </w:rPr>
        <w:t>5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.5.5 วิชาการจัดการเชิงกลยุทธ์</w:t>
      </w:r>
    </w:p>
    <w:p w:rsidR="002651F1" w:rsidRDefault="002651F1" w:rsidP="002651F1">
      <w: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นายรังสรรค์  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ลีเบี้ยว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2551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บธ.บ.(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สุโขทัยธรรมมาธิราช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 (เทคนิคการแพทย์)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2548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left="700" w:hanging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รังสรรค์ ลีเบี้ยว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2560).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F1A">
        <w:rPr>
          <w:rFonts w:ascii="TH SarabunPSK" w:hAnsi="TH SarabunPSK" w:cs="TH SarabunPSK" w:hint="cs"/>
          <w:sz w:val="32"/>
          <w:szCs w:val="32"/>
          <w:cs/>
        </w:rPr>
        <w:t>ความสัมพันธ์เชิงคุณภาพระหว่างอัตราดอกเบี้ยนโยบายของธนาคารกลางสหรัฐกับราคาทองคำ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D1F1A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วารสารวไลยอลงกรณ์ปริทัศน์ (มนุษย์และสังคมศาสตร์)</w:t>
      </w:r>
      <w:r>
        <w:rPr>
          <w:rFonts w:ascii="TH SarabunPSK" w:hAnsi="TH SarabunPSK" w:cs="TH SarabunPSK" w:hint="cs"/>
          <w:sz w:val="32"/>
          <w:szCs w:val="32"/>
          <w:cs/>
        </w:rPr>
        <w:t>. 7(1)</w:t>
      </w:r>
      <w:r>
        <w:rPr>
          <w:rFonts w:ascii="TH SarabunPSK" w:hAnsi="TH SarabunPSK" w:cs="TH SarabunPSK"/>
          <w:sz w:val="32"/>
          <w:szCs w:val="32"/>
        </w:rPr>
        <w:t xml:space="preserve">: 141-156. 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Default="002651F1" w:rsidP="002651F1">
      <w:pPr>
        <w:ind w:firstLine="70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.5.1 วิชาจริยธรรมทางธุรกิจ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สุขภาเพื่อคุณภาพชีวิต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6.5.3 วิชาการวิเคราะห์เชิงปริมาณ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6.5.4 วิชาหลักเศรษฐศาสตร์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.5.5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วิชาการจัดการการผลิต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6.5.6 </w:t>
      </w:r>
      <w:r>
        <w:rPr>
          <w:rFonts w:ascii="TH SarabunPSK" w:hAnsi="TH SarabunPSK" w:cs="TH SarabunPSK" w:hint="cs"/>
          <w:sz w:val="32"/>
          <w:szCs w:val="32"/>
          <w:cs/>
        </w:rPr>
        <w:t>ธุรกิจระหว่างประเทศ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นางสาวกีรฉัตร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วันช่วย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รามคำแหง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6D1F1A" w:rsidRDefault="002651F1" w:rsidP="002651F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7.3.1 </w:t>
      </w:r>
      <w:r w:rsidRPr="006D1F1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Pr="006D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7D13EE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คณิต  เรืองขจร, กีรฉัตร วันช่วย และฆณาการ  ภัณณิพงส์. (2560). </w:t>
      </w:r>
      <w:r w:rsidRPr="007D13E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ปัจจัยที่ส่งผลในการเลือกประกอบอาชีพของผู้สำเร็จการศึกษาหลักสูตรบริหารธุรกิจบัณฑิต  สาขาการจัดการทั่วไป คณะวิทยาการจัดการ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.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การประชุมวิชาการระดับชาติและนานาชาติ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ครั้งที่ 12.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กรุงเทพ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: 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มหาวิทยาลัยศรีปทุม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การองค์การและการจัดการ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17.5.2  วิชาการบริหารงานสำนักงาน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7.5.3  วิชาภาวะผู้นำและการสร้างทีมงาน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.5.4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เจรจาต่อรองธุรกิจ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7.5.5  วิชานวัตกรรมและการเปลี่ยนแปลง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7.5.6  วิชาวิจัยทางธุรกิจ</w:t>
      </w: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นางสาวพรรณี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พิมพ์โพธิ์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มหาวิทยาลัยสยาม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บธ.บ.(การตลาด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มหาวิทยาลัยเอเชียอาคเนย์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2540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left="700" w:hanging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พรรณี  พิมพ์โพธิ์ และ นุสรา  ไชยสาลี. (</w:t>
      </w:r>
      <w:r>
        <w:rPr>
          <w:rFonts w:ascii="TH SarabunPSK" w:hAnsi="TH SarabunPSK" w:cs="TH SarabunPSK"/>
          <w:sz w:val="32"/>
          <w:szCs w:val="32"/>
        </w:rPr>
        <w:t xml:space="preserve">2560). </w:t>
      </w:r>
      <w:r w:rsidRPr="00274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การปรับตัวของ </w:t>
      </w:r>
      <w:r w:rsidRPr="00274381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274381">
        <w:rPr>
          <w:rFonts w:ascii="TH SarabunPSK" w:hAnsi="TH SarabunPSK" w:cs="TH SarabunPSK" w:hint="cs"/>
          <w:b/>
          <w:bCs/>
          <w:sz w:val="32"/>
          <w:szCs w:val="32"/>
          <w:cs/>
        </w:rPr>
        <w:t>ในพี้นที่เขตพัฒนาเศรษฐกิจพิเศษจังหวัดสระแก้ว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การประชุมวิชาการระดับชาติและนานาชาติ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ครั้งที่ 12.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กรุงเทพ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: 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มหาวิทยาลัยศรีปทุม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</w:p>
    <w:p w:rsidR="002651F1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B73E5D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73E5D">
        <w:rPr>
          <w:rFonts w:ascii="TH SarabunPSK" w:hAnsi="TH SarabunPSK" w:cs="TH SarabunPSK"/>
          <w:b/>
          <w:bCs/>
          <w:sz w:val="32"/>
          <w:szCs w:val="32"/>
        </w:rPr>
        <w:t xml:space="preserve">.5  </w:t>
      </w:r>
      <w:r w:rsidRPr="00B73E5D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วิชาการบริหารการตลาด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8.5.2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วิชาการจัดการวิสาหกิจขนาดกลางและขนาดย่อม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8.5.3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วิชาการเป็นผู้ประกอบการ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.5.4 วิชาการประกอบธุรกิจชุมชน</w:t>
      </w: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นายคณิต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เรืองขจร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ราชมงคลธัญบุรี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บธ.บ.(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การจัดการ-การจัดการทรัพยากรมนุษย์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ราชมงคลธัญบุรี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274381" w:rsidRDefault="002651F1" w:rsidP="002651F1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9.3.1 </w:t>
      </w:r>
      <w:r w:rsidRPr="00274381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  <w:r w:rsidRPr="0027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7D13EE" w:rsidRDefault="002651F1" w:rsidP="002651F1">
      <w:pPr>
        <w:ind w:left="864" w:hanging="86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คณิต  เรืองขจร, กีรฉัตร วันช่วย และฆณาการ  ภัณณิพงส์. (2560). </w:t>
      </w:r>
      <w:r w:rsidRPr="007D13E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ปัจจัยที่ส่งผลในการเลือกประกอบอาชีพของผู้สำเร็จการศึกษาหลักสูตรบริหารธุรกิจบัณฑิต  สาขาการจัดการทั่วไป คณะวิทยาการจัดการ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.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การประชุมวิชาการระดับชาติและนานาชาติ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ครั้งที่ 12.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กรุงเทพ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: 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มหาวิทยาลัยศรีปทุม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</w:p>
    <w:p w:rsidR="002651F1" w:rsidRPr="000A7BA2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651F1" w:rsidRPr="000A7BA2" w:rsidRDefault="002651F1" w:rsidP="002651F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การบริหารทรัพยากรมนุษย์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9.5.2  วิชาการวางแผนและการบริหารโครงการ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9.5.3  วิชาการพัฒนาบุคลิกภาพ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.5.4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วิชาการบริหารการผลิต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9.5.5  วิชาสถิติทางธุรกิจ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9.5.6  วิชาวิจัยทางธุรกิจ</w:t>
      </w:r>
    </w:p>
    <w:p w:rsidR="002651F1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Default="002651F1" w:rsidP="002651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นางสาวนุสรา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ไชยสาลี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.1 ตำแหน่งทางวิชาการ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.2 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587"/>
        <w:gridCol w:w="3083"/>
        <w:gridCol w:w="1350"/>
      </w:tblGrid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มหาวิทยาลัยรามคำแหง  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87" w:type="dxa"/>
          </w:tcPr>
          <w:p w:rsidR="002651F1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บธ.ม.(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การจัดการทั่วไป)</w:t>
            </w:r>
          </w:p>
        </w:tc>
        <w:tc>
          <w:tcPr>
            <w:tcW w:w="3083" w:type="dxa"/>
          </w:tcPr>
          <w:p w:rsidR="002651F1" w:rsidRDefault="002651F1" w:rsidP="00F000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2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มหาวิทยาลัยรามคำแหง  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</w:tr>
      <w:tr w:rsidR="002651F1" w:rsidRPr="000A7BA2" w:rsidTr="00F000BC">
        <w:tc>
          <w:tcPr>
            <w:tcW w:w="146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87" w:type="dxa"/>
          </w:tcPr>
          <w:p w:rsidR="002651F1" w:rsidRPr="000A7BA2" w:rsidRDefault="002651F1" w:rsidP="00F000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บธ.บ.(การ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</w:tcPr>
          <w:p w:rsidR="002651F1" w:rsidRPr="000A7BA2" w:rsidRDefault="002651F1" w:rsidP="00F000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724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57242">
              <w:rPr>
                <w:rFonts w:ascii="TH SarabunPSK" w:hAnsi="TH SarabunPSK" w:cs="TH SarabunPSK"/>
                <w:sz w:val="32"/>
                <w:szCs w:val="32"/>
                <w:cs/>
              </w:rPr>
              <w:t>หาวิทยาลัยสงขลานครินทร์</w:t>
            </w:r>
          </w:p>
        </w:tc>
        <w:tc>
          <w:tcPr>
            <w:tcW w:w="1350" w:type="dxa"/>
          </w:tcPr>
          <w:p w:rsidR="002651F1" w:rsidRPr="000A7BA2" w:rsidRDefault="002651F1" w:rsidP="00F000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</w:tr>
    </w:tbl>
    <w:p w:rsidR="002651F1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.3 ผลงานทางวิชาการ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ind w:left="700" w:hanging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พรรณี  พิมพ์โพธิ์ และ นุสรา  ไชยสาลี. (</w:t>
      </w:r>
      <w:r>
        <w:rPr>
          <w:rFonts w:ascii="TH SarabunPSK" w:hAnsi="TH SarabunPSK" w:cs="TH SarabunPSK"/>
          <w:sz w:val="32"/>
          <w:szCs w:val="32"/>
        </w:rPr>
        <w:t xml:space="preserve">2560). </w:t>
      </w:r>
      <w:r w:rsidRPr="002743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การปรับตัวของ </w:t>
      </w:r>
      <w:r w:rsidRPr="00274381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274381">
        <w:rPr>
          <w:rFonts w:ascii="TH SarabunPSK" w:hAnsi="TH SarabunPSK" w:cs="TH SarabunPSK" w:hint="cs"/>
          <w:b/>
          <w:bCs/>
          <w:sz w:val="32"/>
          <w:szCs w:val="32"/>
          <w:cs/>
        </w:rPr>
        <w:t>ในพี้นที่เขตพัฒนาเศรษฐกิจพิเศษจังหวัดสระแก้ว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การประชุมวิชาการระดับชาติและนานาชาติ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ครั้งที่ 12.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กรุงเทพ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: </w:t>
      </w:r>
      <w:r w:rsidRPr="007D13E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มหาวิทยาลัยศรีปทุม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</w:p>
    <w:p w:rsidR="002651F1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.4 ประสบการณ์ในการสอน</w:t>
      </w:r>
    </w:p>
    <w:p w:rsidR="002651F1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51F1" w:rsidRPr="00B73E5D" w:rsidRDefault="002651F1" w:rsidP="002651F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E5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73E5D">
        <w:rPr>
          <w:rFonts w:ascii="TH SarabunPSK" w:hAnsi="TH SarabunPSK" w:cs="TH SarabunPSK"/>
          <w:b/>
          <w:bCs/>
          <w:sz w:val="32"/>
          <w:szCs w:val="32"/>
        </w:rPr>
        <w:t xml:space="preserve">.5  </w:t>
      </w:r>
      <w:r w:rsidRPr="00B73E5D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10.5.1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วิชาการเงินธุรกิจ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10.5.2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วิชาการบัญชีการเงิน</w:t>
      </w:r>
    </w:p>
    <w:p w:rsidR="002651F1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10.5.3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วิชาการบัญชีเพื่อการจัดการ</w: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10.5.4 วิชา</w:t>
      </w:r>
      <w:r w:rsidRPr="00705509">
        <w:rPr>
          <w:rFonts w:ascii="TH SarabunPSK" w:hAnsi="TH SarabunPSK" w:cs="TH SarabunPSK"/>
          <w:sz w:val="32"/>
          <w:szCs w:val="32"/>
          <w:cs/>
        </w:rPr>
        <w:t>ภาษีอากรธุรกิจ</w:t>
      </w:r>
    </w:p>
    <w:p w:rsidR="002651F1" w:rsidRPr="000A7BA2" w:rsidRDefault="002651F1" w:rsidP="002651F1"/>
    <w:p w:rsidR="002651F1" w:rsidRPr="000A7BA2" w:rsidRDefault="002651F1" w:rsidP="002651F1">
      <w:pPr>
        <w:spacing w:after="160" w:line="259" w:lineRule="auto"/>
      </w:pPr>
      <w:r w:rsidRPr="000A7BA2">
        <w:br w:type="page"/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2334C0" wp14:editId="75AB787F">
                <wp:simplePos x="0" y="0"/>
                <wp:positionH relativeFrom="column">
                  <wp:posOffset>4827181</wp:posOffset>
                </wp:positionH>
                <wp:positionV relativeFrom="paragraph">
                  <wp:posOffset>-701749</wp:posOffset>
                </wp:positionV>
                <wp:extent cx="637954" cy="414670"/>
                <wp:effectExtent l="0" t="0" r="101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D1A23" id="Rectangle 10" o:spid="_x0000_s1026" style="position:absolute;margin-left:380.1pt;margin-top:-55.25pt;width:50.25pt;height:32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" fillcolor="white [3212]" strokecolor="white [3212]" strokeweight="1pt"/>
            </w:pict>
          </mc:Fallback>
        </mc:AlternateContent>
      </w:r>
    </w:p>
    <w:p w:rsidR="002651F1" w:rsidRPr="000A7BA2" w:rsidRDefault="002651F1" w:rsidP="002651F1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2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3A9CAB" wp14:editId="399921C4">
                <wp:simplePos x="0" y="0"/>
                <wp:positionH relativeFrom="column">
                  <wp:posOffset>5095875</wp:posOffset>
                </wp:positionH>
                <wp:positionV relativeFrom="paragraph">
                  <wp:posOffset>-647700</wp:posOffset>
                </wp:positionV>
                <wp:extent cx="314325" cy="333375"/>
                <wp:effectExtent l="0" t="0" r="9525" b="9525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F715" id="สี่เหลี่ยมผืนผ้า 163" o:spid="_x0000_s1026" style="position:absolute;margin-left:401.25pt;margin-top:-51pt;width:24.75pt;height:26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B12748" wp14:editId="213CCF26">
                <wp:simplePos x="0" y="0"/>
                <wp:positionH relativeFrom="column">
                  <wp:posOffset>5038725</wp:posOffset>
                </wp:positionH>
                <wp:positionV relativeFrom="paragraph">
                  <wp:posOffset>-647700</wp:posOffset>
                </wp:positionV>
                <wp:extent cx="352425" cy="25717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0774" id="สี่เหลี่ยมผืนผ้า 3" o:spid="_x0000_s1026" style="position:absolute;margin-left:396.75pt;margin-top:-51pt;width:27.75pt;height:2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E39E0D" wp14:editId="1B3329DF">
                <wp:simplePos x="0" y="0"/>
                <wp:positionH relativeFrom="column">
                  <wp:posOffset>4991100</wp:posOffset>
                </wp:positionH>
                <wp:positionV relativeFrom="paragraph">
                  <wp:posOffset>-723900</wp:posOffset>
                </wp:positionV>
                <wp:extent cx="390525" cy="390525"/>
                <wp:effectExtent l="0" t="0" r="9525" b="952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AE46" id="สี่เหลี่ยมผืนผ้า 28" o:spid="_x0000_s1026" style="position:absolute;margin-left:393pt;margin-top:-57pt;width:30.75pt;height:3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DA1EFD" wp14:editId="0EE3949F">
                <wp:simplePos x="0" y="0"/>
                <wp:positionH relativeFrom="column">
                  <wp:posOffset>5029200</wp:posOffset>
                </wp:positionH>
                <wp:positionV relativeFrom="paragraph">
                  <wp:posOffset>-679837</wp:posOffset>
                </wp:positionV>
                <wp:extent cx="421419" cy="373712"/>
                <wp:effectExtent l="0" t="0" r="0" b="76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373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07E7" id="สี่เหลี่ยมผืนผ้า 7" o:spid="_x0000_s1026" style="position:absolute;margin-left:396pt;margin-top:-53.55pt;width:33.2pt;height:29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" fillcolor="white [3212]" stroked="f" strokeweight="1pt"/>
            </w:pict>
          </mc:Fallback>
        </mc:AlternateConten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C960E4" wp14:editId="0796EF76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5AD3" id="Rectangle 28" o:spid="_x0000_s1026" style="position:absolute;margin-left:376.5pt;margin-top:-54.75pt;width:61.5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ความต้องการและปัจจัยที่มีผลต่อการเลือกศึกษาต่อในหลักสูตรบริหารธุรกิจบัณฑิต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สาขาวิชาการจัดการทั่วไป คณะวิทยาการจัดการ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สรุปผลการสำรวจคุณลักษณะบัณฑิตที่พึงประสงค์ตามความต้องการของผู้ใช้บัณฑิต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หลักสูตรบริหารธุรกิจบัณฑิต สาขาวิชาการจัดการทั่วไป คณะวิทยาการจัดการ 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51F1" w:rsidRPr="000A7BA2" w:rsidRDefault="002651F1" w:rsidP="002651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Pr="000A7BA2">
        <w:rPr>
          <w:rFonts w:ascii="TH SarabunPSK" w:hAnsi="TH SarabunPSK" w:cs="TH SarabunPSK"/>
          <w:sz w:val="32"/>
          <w:szCs w:val="32"/>
          <w:cs/>
        </w:rPr>
        <w:br/>
        <w:t xml:space="preserve">ในแต่ละด้านตามมาตรฐานผลการเรียนรู้ที่สอดคล้องกับกรอบมาตรฐานคุณวุฒิแห่งชาติ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โดยใช้เกณฑ์แปลความหมายค่าเฉลี่ยของคะแนน 5 ระดับ ดังนี้</w:t>
      </w:r>
    </w:p>
    <w:p w:rsidR="002651F1" w:rsidRPr="000A7BA2" w:rsidRDefault="002651F1" w:rsidP="002651F1">
      <w:pPr>
        <w:tabs>
          <w:tab w:val="left" w:pos="4140"/>
        </w:tabs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0A7BA2">
        <w:rPr>
          <w:rFonts w:ascii="TH SarabunPSK" w:eastAsia="Calibri" w:hAnsi="TH SarabunPSK" w:cs="TH SarabunPSK"/>
          <w:sz w:val="32"/>
          <w:szCs w:val="32"/>
        </w:rPr>
        <w:t>.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00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1.80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sz w:val="32"/>
          <w:szCs w:val="32"/>
        </w:rPr>
        <w:tab/>
      </w:r>
      <w:r w:rsidRPr="000A7BA2">
        <w:rPr>
          <w:rFonts w:ascii="TH SarabunPSK" w:eastAsia="Calibri" w:hAnsi="TH SarabunPSK" w:cs="TH SarabunPSK"/>
          <w:sz w:val="32"/>
          <w:szCs w:val="32"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ระดับความต้องการ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น้อยที่สุด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tabs>
          <w:tab w:val="left" w:pos="4140"/>
        </w:tabs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0A7BA2">
        <w:rPr>
          <w:rFonts w:ascii="TH SarabunPSK" w:eastAsia="Calibri" w:hAnsi="TH SarabunPSK" w:cs="TH SarabunPSK"/>
          <w:sz w:val="32"/>
          <w:szCs w:val="32"/>
        </w:rPr>
        <w:t>.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81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2.60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ระดับความต้องการ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tabs>
          <w:tab w:val="left" w:pos="4140"/>
        </w:tabs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2.61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3.40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ระดับความต้องการ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tabs>
          <w:tab w:val="left" w:pos="4140"/>
        </w:tabs>
        <w:autoSpaceDE w:val="0"/>
        <w:autoSpaceDN w:val="0"/>
        <w:adjustRightInd w:val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3.41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4.20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ระดับความต้องการ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มาก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ind w:left="1309"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4.20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5.00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7BA2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ระดับความต้องการ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</w:p>
    <w:p w:rsidR="002651F1" w:rsidRPr="000A7BA2" w:rsidRDefault="002651F1" w:rsidP="002651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ผลการวิเคราะห์สรุปได้ดังต่อไปนี้</w:t>
      </w:r>
    </w:p>
    <w:p w:rsidR="002651F1" w:rsidRPr="000A7BA2" w:rsidRDefault="002651F1" w:rsidP="002651F1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974"/>
        <w:gridCol w:w="999"/>
        <w:gridCol w:w="1214"/>
      </w:tblGrid>
      <w:tr w:rsidR="002651F1" w:rsidRPr="000A7BA2" w:rsidTr="00F000BC">
        <w:tc>
          <w:tcPr>
            <w:tcW w:w="5958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51F1" w:rsidRPr="000A7BA2" w:rsidTr="00F000BC">
        <w:tc>
          <w:tcPr>
            <w:tcW w:w="9242" w:type="dxa"/>
            <w:gridSpan w:val="4"/>
            <w:shd w:val="clear" w:color="auto" w:fill="auto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</w:tr>
      <w:tr w:rsidR="002651F1" w:rsidRPr="000A7BA2" w:rsidTr="00F000BC">
        <w:tc>
          <w:tcPr>
            <w:tcW w:w="5958" w:type="dxa"/>
            <w:vAlign w:val="bottom"/>
          </w:tcPr>
          <w:p w:rsidR="002651F1" w:rsidRPr="000A7BA2" w:rsidRDefault="002651F1" w:rsidP="00F000BC">
            <w:pPr>
              <w:ind w:left="342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4.18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0.75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vAlign w:val="bottom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0.55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vAlign w:val="bottom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4.28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0.57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4.62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4.41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0.62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shd w:val="clear" w:color="auto" w:fill="auto"/>
            <w:vAlign w:val="bottom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0.51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shd w:val="clear" w:color="auto" w:fill="auto"/>
            <w:vAlign w:val="bottom"/>
          </w:tcPr>
          <w:p w:rsidR="002651F1" w:rsidRPr="000A7BA2" w:rsidRDefault="002651F1" w:rsidP="00F000BC">
            <w:pPr>
              <w:ind w:firstLine="3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4.36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2651F1" w:rsidRPr="000A7BA2" w:rsidRDefault="002651F1" w:rsidP="002651F1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ผลการวิเคราะห์ความพึงพอใจด้านคุณธรรมจริยธรรม อยู่ในระดับมากที่สุด พิจารณารายด้าน พบว่าความพึงพอใจ อันดับที่ 1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ความเสียสละ ความมีน้ำใจ จิตอาสา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รองลงมา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มีจรรยาบรรณวิชาชีพ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ส่วนลำดับความพึงพอใจสุดท้าย คือ 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ความมีระเบียบวินัย</w: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974"/>
        <w:gridCol w:w="1002"/>
        <w:gridCol w:w="1214"/>
      </w:tblGrid>
      <w:tr w:rsidR="002651F1" w:rsidRPr="000A7BA2" w:rsidTr="00F000BC">
        <w:tc>
          <w:tcPr>
            <w:tcW w:w="5958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51F1" w:rsidRPr="000A7BA2" w:rsidTr="00F000BC">
        <w:tc>
          <w:tcPr>
            <w:tcW w:w="9242" w:type="dxa"/>
            <w:gridSpan w:val="4"/>
            <w:shd w:val="clear" w:color="auto" w:fill="auto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4.22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firstLine="337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tcBorders>
              <w:bottom w:val="single" w:sz="4" w:space="0" w:color="auto"/>
            </w:tcBorders>
          </w:tcPr>
          <w:p w:rsidR="002651F1" w:rsidRPr="000A7BA2" w:rsidRDefault="002651F1" w:rsidP="00F000BC">
            <w:pPr>
              <w:ind w:firstLine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4.18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0.63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ผลการวิเคราะห์ความพึงพอใจด้านความรู้ อยู่ในระดับมาก เมื่อพิจารณารายด้านพบว่าความพึงพอใจ อันดับที่ 1 คือ </w:t>
      </w:r>
      <w:r w:rsidRPr="000A7BA2">
        <w:rPr>
          <w:rFonts w:ascii="TH SarabunPSK" w:hAnsi="TH SarabunPSK" w:cs="TH SarabunPSK"/>
          <w:sz w:val="32"/>
          <w:szCs w:val="32"/>
          <w:cs/>
        </w:rPr>
        <w:t>มีความรู้ในสาขาวิชาที่ศึกษา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รองลงมา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มีทักษะในการปฏิบัติงานในสาขาวิชาชีพที่ศึกษา</w:t>
      </w:r>
    </w:p>
    <w:p w:rsidR="002651F1" w:rsidRPr="000A7BA2" w:rsidRDefault="002651F1" w:rsidP="002651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971"/>
        <w:gridCol w:w="985"/>
        <w:gridCol w:w="1214"/>
      </w:tblGrid>
      <w:tr w:rsidR="002651F1" w:rsidRPr="000A7BA2" w:rsidTr="00F000BC">
        <w:tc>
          <w:tcPr>
            <w:tcW w:w="5958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51F1" w:rsidRPr="000A7BA2" w:rsidTr="00F000BC">
        <w:tc>
          <w:tcPr>
            <w:tcW w:w="9242" w:type="dxa"/>
            <w:gridSpan w:val="4"/>
            <w:shd w:val="clear" w:color="auto" w:fill="auto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702" w:hanging="3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0.55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697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มีทักษะในการใช้ข้อมูลสารสนเทศเพื่อแก้ปัญหาด้วยตนอง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4.05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0.58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702" w:hanging="365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3.3 มีความคิดริเริ่มสร้างสรรค์ในการแก้ปัญหา โดยใช้พื้นฐานจากความรู้และทักษะที่ศึกษา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3.92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0.61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</w:tcPr>
          <w:p w:rsidR="002651F1" w:rsidRPr="000A7BA2" w:rsidRDefault="002651F1" w:rsidP="00F000BC">
            <w:pPr>
              <w:ind w:left="851" w:hanging="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4.04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0.58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651F1" w:rsidRPr="000A7BA2" w:rsidRDefault="002651F1" w:rsidP="00265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ผลการวิเคราะห์ความพึงพอใจต่อด้านทักษะทางปัญญา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อยู่ในระดับมาก พิจารณารายด้านพบว่าความพึงพอใจ อันดับที่ 1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มีความสามารถในการสืบค้น การวิเคราะห์ การแปลความหมาย และการประเมินจากข้อมูลสารสนเทศ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 รองลงมา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มีทักษะในการใช้ข้อมูลสารสนเทศเพื่อแก้ปัญหาด้วยตนอง</w:t>
      </w:r>
    </w:p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2651F1" w:rsidRPr="000A7BA2" w:rsidRDefault="002651F1" w:rsidP="002651F1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956"/>
        <w:gridCol w:w="981"/>
        <w:gridCol w:w="1212"/>
      </w:tblGrid>
      <w:tr w:rsidR="002651F1" w:rsidRPr="000A7BA2" w:rsidTr="00F000BC">
        <w:tc>
          <w:tcPr>
            <w:tcW w:w="5171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6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83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89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51F1" w:rsidRPr="000A7BA2" w:rsidTr="00F000BC">
        <w:tc>
          <w:tcPr>
            <w:tcW w:w="8299" w:type="dxa"/>
            <w:gridSpan w:val="4"/>
            <w:shd w:val="clear" w:color="auto" w:fill="auto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2651F1" w:rsidRPr="000A7BA2" w:rsidTr="00F000BC">
        <w:tc>
          <w:tcPr>
            <w:tcW w:w="5171" w:type="dxa"/>
            <w:vAlign w:val="center"/>
          </w:tcPr>
          <w:p w:rsidR="002651F1" w:rsidRPr="000A7BA2" w:rsidRDefault="002651F1" w:rsidP="00F000BC">
            <w:pPr>
              <w:ind w:left="697" w:hanging="3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956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4.12</w:t>
            </w:r>
          </w:p>
        </w:tc>
        <w:tc>
          <w:tcPr>
            <w:tcW w:w="983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0.62</w:t>
            </w:r>
          </w:p>
        </w:tc>
        <w:tc>
          <w:tcPr>
            <w:tcW w:w="11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171" w:type="dxa"/>
            <w:vAlign w:val="center"/>
          </w:tcPr>
          <w:p w:rsidR="002651F1" w:rsidRPr="000A7BA2" w:rsidRDefault="002651F1" w:rsidP="00F000BC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4.2 สามารถเป็นผู้นำแล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ผู้ตามที่ดี</w:t>
            </w:r>
          </w:p>
        </w:tc>
        <w:tc>
          <w:tcPr>
            <w:tcW w:w="956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4.14</w:t>
            </w:r>
          </w:p>
        </w:tc>
        <w:tc>
          <w:tcPr>
            <w:tcW w:w="983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0.71</w:t>
            </w:r>
          </w:p>
        </w:tc>
        <w:tc>
          <w:tcPr>
            <w:tcW w:w="11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171" w:type="dxa"/>
            <w:vAlign w:val="center"/>
          </w:tcPr>
          <w:p w:rsidR="002651F1" w:rsidRPr="000A7BA2" w:rsidRDefault="002651F1" w:rsidP="00F000BC">
            <w:pPr>
              <w:ind w:left="702" w:hanging="351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956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4.05</w:t>
            </w:r>
          </w:p>
        </w:tc>
        <w:tc>
          <w:tcPr>
            <w:tcW w:w="983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11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171" w:type="dxa"/>
            <w:tcBorders>
              <w:bottom w:val="single" w:sz="4" w:space="0" w:color="auto"/>
            </w:tcBorders>
          </w:tcPr>
          <w:p w:rsidR="002651F1" w:rsidRPr="000A7BA2" w:rsidRDefault="002651F1" w:rsidP="00F000BC">
            <w:pPr>
              <w:ind w:firstLine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4.10</w:t>
            </w:r>
          </w:p>
        </w:tc>
        <w:tc>
          <w:tcPr>
            <w:tcW w:w="983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0.64</w:t>
            </w:r>
          </w:p>
        </w:tc>
        <w:tc>
          <w:tcPr>
            <w:tcW w:w="1189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ผลการวิเคราะห์ความพึงพอใจต่อ</w:t>
      </w:r>
      <w:r w:rsidRPr="000A7BA2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อยู่ในระดับมาก พิจารณารายด้าน พบว่าความพึงพอใจ อันดับที่ 1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สามารถเป็นผู้นำแลผู้ตามที่ดี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 รองลงมาคือ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มีบุคลิกภาพและมนุษยสัมพันธ์ดี สามารถทำงานเป็นทีมได้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rPr>
          <w:rFonts w:ascii="TH SarabunPSK" w:hAnsi="TH SarabunPSK" w:cs="TH SarabunPSK"/>
          <w:sz w:val="32"/>
          <w:szCs w:val="32"/>
        </w:rPr>
      </w:pPr>
    </w:p>
    <w:p w:rsidR="002651F1" w:rsidRDefault="002651F1" w:rsidP="002651F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1F1" w:rsidRPr="000A7BA2" w:rsidRDefault="002651F1" w:rsidP="002651F1">
      <w:pPr>
        <w:pStyle w:val="afb"/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971"/>
        <w:gridCol w:w="985"/>
        <w:gridCol w:w="1214"/>
      </w:tblGrid>
      <w:tr w:rsidR="002651F1" w:rsidRPr="000A7BA2" w:rsidTr="00F000BC">
        <w:tc>
          <w:tcPr>
            <w:tcW w:w="5958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51F1" w:rsidRPr="000A7BA2" w:rsidTr="00F000BC">
        <w:tc>
          <w:tcPr>
            <w:tcW w:w="9242" w:type="dxa"/>
            <w:gridSpan w:val="4"/>
            <w:shd w:val="clear" w:color="auto" w:fill="auto"/>
          </w:tcPr>
          <w:p w:rsidR="002651F1" w:rsidRPr="000A7BA2" w:rsidRDefault="002651F1" w:rsidP="00F000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ด้านทักษะการวิเคราะห์เชิงตัวเลข การสื่อสาร และเทคโนโลยีสารสนเทศ 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702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0A7B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702" w:hanging="351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434" w:hanging="92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vAlign w:val="center"/>
          </w:tcPr>
          <w:p w:rsidR="002651F1" w:rsidRPr="000A7BA2" w:rsidRDefault="002651F1" w:rsidP="00F000BC">
            <w:pPr>
              <w:ind w:left="70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5.4 มีความสามารถในการสื่อสารได้มากกว่า 1 ภาษาและมีความเป็นสากล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3.71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</w:rPr>
              <w:t>0.75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651F1" w:rsidRPr="000A7BA2" w:rsidTr="00F000BC">
        <w:tc>
          <w:tcPr>
            <w:tcW w:w="5958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3.95</w:t>
            </w:r>
          </w:p>
        </w:tc>
        <w:tc>
          <w:tcPr>
            <w:tcW w:w="1080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B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0.64</w:t>
            </w:r>
          </w:p>
        </w:tc>
        <w:tc>
          <w:tcPr>
            <w:tcW w:w="1214" w:type="dxa"/>
            <w:shd w:val="clear" w:color="auto" w:fill="auto"/>
          </w:tcPr>
          <w:p w:rsidR="002651F1" w:rsidRPr="000A7BA2" w:rsidRDefault="002651F1" w:rsidP="00F0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B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ผลการวิเคราะห์ความพึงพอใจต่อด้าน</w:t>
      </w:r>
      <w:r w:rsidRPr="000A7BA2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 และเทคโนโลยีสารสนเทศ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อยู่ในระดับมาก พิจารณารายด้าน พบว่าความพึงพอใจ อันดับที่ 1 คือ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ใช้เทคโนโลยีในการสืบค้นข้อมูล เก็บรวบรวมข้อมูลประมวลผลข้อมูล แปลความหมาย และนำเสนอข้อมูลได้อย่างถูกต้อง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รองลงมา คือ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มีทักษะการสื่อสารและนำเสนอได้อย่างเหมาะสม 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>ส่วนลำดับความพึงพอใจสุดท้าย คือ</w:t>
      </w:r>
      <w:r w:rsidRPr="000A7BA2">
        <w:rPr>
          <w:rFonts w:ascii="TH SarabunPSK" w:hAnsi="TH SarabunPSK" w:cs="TH SarabunPSK"/>
          <w:sz w:val="32"/>
          <w:szCs w:val="32"/>
          <w:cs/>
        </w:rPr>
        <w:t>มีความสามารถในการสื่อสารได้มากกว่า 1 ภาษาและมีความเป็นสากล</w:t>
      </w:r>
    </w:p>
    <w:p w:rsidR="002651F1" w:rsidRPr="000A7BA2" w:rsidRDefault="002651F1" w:rsidP="002651F1">
      <w:pPr>
        <w:ind w:right="-45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7BA2">
        <w:rPr>
          <w:rFonts w:ascii="TH SarabunPSK" w:eastAsia="Calibri" w:hAnsi="TH SarabunPSK" w:cs="TH SarabunPSK"/>
          <w:sz w:val="32"/>
          <w:szCs w:val="32"/>
          <w:cs/>
        </w:rPr>
        <w:t>และผลสรุปรวม จากตารางทั้ง 5 ด้าน พบว่าความพึงพอใจต่อ</w:t>
      </w:r>
      <w:r w:rsidRPr="000A7BA2">
        <w:rPr>
          <w:rFonts w:ascii="TH SarabunPSK" w:hAnsi="TH SarabunPSK" w:cs="TH SarabunPSK"/>
          <w:sz w:val="32"/>
          <w:szCs w:val="32"/>
          <w:cs/>
        </w:rPr>
        <w:t>คุณลักษณะบัณฑิตที่พึงประสงค์ตามความต้องการของผู้ใช้บัณฑิต</w:t>
      </w:r>
      <w:r w:rsidRPr="000A7BA2">
        <w:rPr>
          <w:rFonts w:ascii="TH SarabunPSK" w:eastAsia="Calibri" w:hAnsi="TH SarabunPSK" w:cs="TH SarabunPSK"/>
          <w:sz w:val="32"/>
          <w:szCs w:val="32"/>
          <w:cs/>
        </w:rPr>
        <w:t xml:space="preserve">  ค่าเฉลี่ยเท่ากับ 4.12 ผลการประเมินอยู่ในระดับดี </w:t>
      </w:r>
      <w:r w:rsidRPr="000A7B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651F1" w:rsidRPr="000A7BA2" w:rsidRDefault="002651F1" w:rsidP="002651F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sz w:val="32"/>
          <w:szCs w:val="32"/>
          <w:cs/>
        </w:rPr>
        <w:t>จากการสำรวจผู้ที่กำลังศึกษาต่อระดับปริญญาตรี (กำลังศึกษาระดับมัธยมศึกษาตอนปลาย ปวช. และ ปวส.)</w:t>
      </w:r>
    </w:p>
    <w:p w:rsidR="002651F1" w:rsidRPr="000A7BA2" w:rsidRDefault="002651F1" w:rsidP="002651F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651F1" w:rsidRPr="000A7BA2" w:rsidRDefault="002651F1" w:rsidP="002651F1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>ผู้ตอบแบบสอบถามเป็นเพศ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0A7BA2">
        <w:rPr>
          <w:rFonts w:ascii="TH SarabunPSK" w:hAnsi="TH SarabunPSK" w:cs="TH SarabunPSK"/>
          <w:sz w:val="32"/>
          <w:szCs w:val="32"/>
          <w:cs/>
        </w:rPr>
        <w:t>ร้อยละ 8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0 และเพศชายร้อยละ 20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51F1" w:rsidRPr="000A7BA2" w:rsidRDefault="002651F1" w:rsidP="002651F1">
      <w:pPr>
        <w:tabs>
          <w:tab w:val="left" w:pos="741"/>
          <w:tab w:val="left" w:pos="1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651F1" w:rsidRPr="000A7BA2" w:rsidRDefault="002651F1" w:rsidP="002651F1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ปัจจัยในการเลือกศึกษาต่อในระดับปริญญาตรี</w:t>
      </w:r>
    </w:p>
    <w:p w:rsidR="002651F1" w:rsidRPr="000A7BA2" w:rsidRDefault="002651F1" w:rsidP="002651F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ผู้ตอบแบบสอบถามเลือกศึกษาต่อในระดับปริญญาตรี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ความคิดเห็นต่อปัจจัยการเลือกศึกษาในภาพรวมมีค่าเฉลี่ยอยู่ในระดับมาก (4.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28)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โดยปัจจัยด้าน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ความสะดวกของสถานที่เรียนที่มหาวิทยาลัยราชภัฏวไลยอลงกรณ์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 จังหวัดปทุมธานี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อยู่ในระดับมาก (4.42)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รองลงมาคือปัจจัยด้านค่าใช้จ่ายต่อเทอมอยู่ในระ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ดับมาก (4.13)</w:t>
      </w:r>
    </w:p>
    <w:p w:rsidR="002651F1" w:rsidRPr="000A7BA2" w:rsidRDefault="002651F1" w:rsidP="002651F1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ความสนใจในการศึกษาต่อในหลักสูตรระดับปริญญาตรี</w:t>
      </w:r>
    </w:p>
    <w:p w:rsidR="002651F1" w:rsidRPr="000A7BA2" w:rsidRDefault="002651F1" w:rsidP="002651F1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ผู้ตอบแบบสอบถามสนใจในการศึกษาต่อในหลักสูตรระดับปริญญาตรี มีความคิดเห็นต่อหลักสูตร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บริหารธุรกิจบัณฑิต สาขาวิชาการจัดการทั่วไป</w:t>
      </w:r>
      <w:r w:rsidRPr="000A7BA2">
        <w:rPr>
          <w:rFonts w:ascii="TH SarabunPSK" w:hAnsi="TH SarabunPSK" w:cs="TH SarabunPSK"/>
          <w:spacing w:val="-6"/>
          <w:sz w:val="32"/>
          <w:szCs w:val="32"/>
          <w:cs/>
        </w:rPr>
        <w:t>อยู่ในระดับมาก</w:t>
      </w:r>
      <w:r w:rsidRPr="000A7B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(4.14)</w: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6D332C" wp14:editId="2C50E664">
                <wp:simplePos x="0" y="0"/>
                <wp:positionH relativeFrom="column">
                  <wp:posOffset>4890977</wp:posOffset>
                </wp:positionH>
                <wp:positionV relativeFrom="paragraph">
                  <wp:posOffset>-669851</wp:posOffset>
                </wp:positionV>
                <wp:extent cx="646430" cy="610515"/>
                <wp:effectExtent l="0" t="0" r="1270" b="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35CF" id="Rectangle 61" o:spid="_x0000_s1026" style="position:absolute;margin-left:385.1pt;margin-top:-52.75pt;width:50.9pt;height:4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" stroked="f"/>
            </w:pict>
          </mc:Fallback>
        </mc:AlternateContent>
      </w: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1F1" w:rsidRPr="000A7BA2" w:rsidRDefault="002651F1" w:rsidP="002651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A36824" wp14:editId="35DEF07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7FC2" id="Rectangle 29" o:spid="_x0000_s1026" style="position:absolute;margin-left:374.25pt;margin-top:-54pt;width:61.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0LpvVx8CAAA9BAAADgAAAAAAAAAAAAAAAAAuAgAAZHJzL2Uyb0RvYy54bWxQ&#10;SwECLQAUAAYACAAAACEA8eX2m98AAAAMAQAADwAAAAAAAAAAAAAAAAB5BAAAZHJzL2Rvd25yZXYu&#10;eG1sUEsFBgAAAAAEAAQA8wAAAIUFAAAAAA==&#10;" strokecolor="white"/>
            </w:pict>
          </mc:Fallback>
        </mc:AlternateConten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</w:p>
    <w:p w:rsidR="002651F1" w:rsidRDefault="002651F1" w:rsidP="002651F1">
      <w:pPr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2651F1" w:rsidRDefault="002651F1" w:rsidP="00A76F73">
      <w:pPr>
        <w:rPr>
          <w:rFonts w:ascii="TH SarabunPSK" w:hAnsi="TH SarabunPSK" w:cs="TH SarabunPSK"/>
          <w:sz w:val="32"/>
          <w:szCs w:val="32"/>
        </w:rPr>
      </w:pPr>
    </w:p>
    <w:p w:rsidR="002651F1" w:rsidRDefault="002651F1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940C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40CCD" w:rsidSect="00B20B4F">
          <w:pgSz w:w="11909" w:h="16834" w:code="9"/>
          <w:pgMar w:top="2160" w:right="1440" w:bottom="1440" w:left="2160" w:header="1134" w:footer="680" w:gutter="0"/>
          <w:cols w:space="708"/>
          <w:titlePg/>
          <w:docGrid w:linePitch="381"/>
        </w:sectPr>
      </w:pPr>
    </w:p>
    <w:p w:rsidR="00940CCD" w:rsidRPr="000A7BA2" w:rsidRDefault="00940CCD" w:rsidP="00940C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940CCD" w:rsidRPr="000A7BA2" w:rsidRDefault="00940CCD" w:rsidP="00940C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เปรียบเทียบชื่อปริญญา</w:t>
      </w:r>
    </w:p>
    <w:tbl>
      <w:tblPr>
        <w:tblW w:w="13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72"/>
        <w:gridCol w:w="3228"/>
      </w:tblGrid>
      <w:tr w:rsidR="00940CCD" w:rsidRPr="000A7BA2" w:rsidTr="00F000BC">
        <w:trPr>
          <w:trHeight w:val="340"/>
        </w:trPr>
        <w:tc>
          <w:tcPr>
            <w:tcW w:w="5075" w:type="dxa"/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4972" w:type="dxa"/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228" w:type="dxa"/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บริหารธุรกิจบัณฑิต สาขาวิชาการจัดการทั่วไป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บริหารธุรกิจบัณฑิต สาขาวิชาการจัดการทั่วไป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940CCD" w:rsidRPr="00CD2DCC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CD2DCC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</w:tbl>
    <w:p w:rsidR="00940CCD" w:rsidRPr="000A7BA2" w:rsidRDefault="00940CCD" w:rsidP="00940CC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40CCD" w:rsidRPr="000A7BA2" w:rsidRDefault="00940CCD" w:rsidP="00940CCD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. เปรียบเทียบโครงสร้าง</w:t>
      </w: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936"/>
        <w:gridCol w:w="1106"/>
        <w:gridCol w:w="3051"/>
        <w:gridCol w:w="936"/>
        <w:gridCol w:w="985"/>
        <w:gridCol w:w="3228"/>
      </w:tblGrid>
      <w:tr w:rsidR="00940CCD" w:rsidRPr="002903C8" w:rsidTr="00F000BC">
        <w:trPr>
          <w:trHeight w:val="340"/>
        </w:trPr>
        <w:tc>
          <w:tcPr>
            <w:tcW w:w="5048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2903C8" w:rsidTr="00F000BC">
        <w:trPr>
          <w:trHeight w:val="340"/>
        </w:trPr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หน่วยกิตรวมไม่น้อยกว่า 133</w:t>
            </w:r>
            <w:r w:rsidRPr="002903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หน่วยกิตรวมไม่น้อยกว่า 133</w:t>
            </w:r>
            <w:r w:rsidRPr="002903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1) หมวดวิชาศึกษาทั่วไป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1.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84" w:right="-99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2903C8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left="-112" w:right="-12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903C8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07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2903C8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46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กลุ่มวิชามนุษยศาสตร์</w:t>
            </w:r>
          </w:p>
          <w:p w:rsidR="00940CCD" w:rsidRPr="002903C8" w:rsidRDefault="00940CCD" w:rsidP="00F000BC">
            <w:pPr>
              <w:ind w:firstLine="232"/>
              <w:rPr>
                <w:rFonts w:ascii="TH SarabunPSK" w:eastAsia="Times New Roman" w:hAnsi="TH SarabunPSK" w:cs="TH SarabunPSK"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1</w:t>
            </w:r>
            <w:r w:rsidRPr="002903C8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02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กลุ่มวิชามนุษยศาสตร์</w:t>
            </w:r>
          </w:p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      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/>
              </w:rPr>
              <w:t xml:space="preserve">1.3)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/>
              </w:rPr>
              <w:t xml:space="preserve">1.3)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2.1.1)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2.1.1)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2.1.2)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2.1.2)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2.2)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กลุ่มวิชาปฏิบัติการ</w:t>
            </w:r>
          </w:p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 xml:space="preserve">2.2) </w:t>
            </w:r>
            <w:r w:rsidRPr="002903C8">
              <w:rPr>
                <w:rFonts w:ascii="TH SarabunPSK" w:eastAsia="Times New Roman" w:hAnsi="TH SarabunPSK" w:cs="TH SarabunPSK"/>
                <w:cs/>
              </w:rPr>
              <w:t>กลุ่มวิชาปฏิบัติการ</w:t>
            </w:r>
          </w:p>
          <w:p w:rsidR="00940CCD" w:rsidRPr="002903C8" w:rsidRDefault="00940CCD" w:rsidP="00F000BC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40CCD" w:rsidRPr="002903C8" w:rsidTr="00F000BC">
        <w:trPr>
          <w:trHeight w:val="3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/>
                <w:b/>
                <w:bCs/>
              </w:rPr>
              <w:t>3)</w:t>
            </w:r>
            <w:r w:rsidRPr="002903C8">
              <w:rPr>
                <w:rFonts w:ascii="TH SarabunPSK" w:eastAsia="Times New Roman" w:hAnsi="TH SarabunPSK" w:cs="TH SarabunPSK"/>
              </w:rPr>
              <w:t xml:space="preserve"> </w:t>
            </w:r>
            <w:r w:rsidRPr="002903C8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/>
                <w:b/>
                <w:bCs/>
              </w:rPr>
              <w:t>3)</w:t>
            </w:r>
            <w:r w:rsidRPr="002903C8">
              <w:rPr>
                <w:rFonts w:ascii="TH SarabunPSK" w:eastAsia="Times New Roman" w:hAnsi="TH SarabunPSK" w:cs="TH SarabunPSK"/>
              </w:rPr>
              <w:t xml:space="preserve"> </w:t>
            </w:r>
            <w:r w:rsidRPr="002903C8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CCD" w:rsidRPr="002903C8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903C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940CCD" w:rsidRPr="000A7BA2" w:rsidRDefault="00940CCD" w:rsidP="00940C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0CCD" w:rsidRDefault="00940CCD" w:rsidP="00940C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0CCD" w:rsidRPr="000A7BA2" w:rsidRDefault="00940CCD" w:rsidP="00940CCD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940CCD" w:rsidRPr="000A7BA2" w:rsidRDefault="00940CCD" w:rsidP="00940C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1. MAC121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การบัญชีการเงิน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45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3(2-2-5)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1. MAC12</w:t>
            </w: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หลักการบัญชี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45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3(2-2-5)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ทางคณะวิทยาการจัดการได้กำหนดให้เป็น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วิชากลาง</w:t>
            </w:r>
            <w:r>
              <w:rPr>
                <w:rFonts w:ascii="TH SarabunPSK" w:eastAsia="Times New Roman" w:hAnsi="TH SarabunPSK" w:cs="TH SarabunPSK" w:hint="cs"/>
                <w:cs/>
              </w:rPr>
              <w:t>ด้านบริหารธุรกิจ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Financial Accounting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Principles of Accounting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45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ศึกษาข้อสมมุติฐานทางการบัญชี ความแตกต่างในหน้าที่ระหว่างพนักงานบัญชีและผู้ทำบัญชี หลักบัญชีคู่ เอกสารประกอบการทำบัญชี การบันทึกรายการใช้สมุดรายวันขั้นต้นประกอบด้วยสมุดรายวันทั่วไป สมุดรายวันเฉพาะ การบันทึกในสมุดแยกประเภท งบทดลองและรายการปรับปรุง การจัดทำงบการเงินสำหรับการบริการและกิจการซื้อขายสินค้า และบัญชีอุตสาหกรรม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ความรู้ทั่วไปเกี่ยวกับการบัญชี สมการบัญชี ความหมายและการจำแนกประเภทของสินทรัพย์ หนี้สิน ส่วนของเจ้าของ รายได้ และค่าใช้จ่าย เอกสารประกอบการบันทึกบัญชี การบันทึกรายการในสมุดรายการขั้นต้น การบันทึกในสมุดบัญชีแยกประเภท งบทดลอง รายการปรับปรุง การจัดทำงบการเงินสำหรับกิจการให้บริการ กิจการซื้อขายสินค้า และกิจการอุตสาหกรรม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2. MMK301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การบริหารการตลาด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98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2. MMK101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หลักการตลาด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ทางคณะวิทยาการจัดการได้กำหนดให้เป็น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วิชากลาง</w:t>
            </w:r>
            <w:r>
              <w:rPr>
                <w:rFonts w:ascii="TH SarabunPSK" w:eastAsia="Times New Roman" w:hAnsi="TH SarabunPSK" w:cs="TH SarabunPSK" w:hint="cs"/>
                <w:cs/>
              </w:rPr>
              <w:t>ด้านบริหารธุรกิจ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Marketing Administration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Principles of Marketing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-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ความสำคัญของการบริหารการตลาด บทบาทหน้าที่ของผู้บริหารการตลาด  การจัดองค์การการตลาด การวิเคราะห์โอกาสของการตลาด โครงสร้างตลาดและพฤติกรรมการซื้อของผู้บริโภค การวัดและการพยากรณ์ยอดขาย การแบ่งส่วนตลาด การวางแผนกลยุทธ์ทางการตลาดเกี่ยวกับผลิตภัณฑ์ ราคา การจัดจำหน่าย การส่งเสริมการขาย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การควบคุมและการประเมินผลทางการตลาด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และความสำคัญของการตลาด แนวความคิด ปรัชญาทางการตลาด หน้าที่ทางการตลาด ประเภทของตลาด ส่วนประสมทางการตลาด สิ่งแวดล้อมที่มีอิทธิพลต่อการตลาด การแบ่งส่วนตลาดและการตลาดเป้าหมาย การกำหนดตำแหน่งผลิตภัณฑ์ แรงจูงใจ พฤติกรรมผู้บริโภค นโยบายทางการตลาด กลยุทธ์ทางการตลาด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3. MHR201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การบริหารทรัพยากรมนุษย์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3. MHR201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การบริหารทรัพยากรมนุษย์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คงเดิม ซึ่ง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ย้ายมาจากวิชาเลือก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เนื่องจากทางคณะวิทยาการจัดการได้กำหนดให้เป็น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วิชากลาง</w:t>
            </w:r>
            <w:r>
              <w:rPr>
                <w:rFonts w:ascii="TH SarabunPSK" w:eastAsia="Times New Roman" w:hAnsi="TH SarabunPSK" w:cs="TH SarabunPSK" w:hint="cs"/>
                <w:cs/>
              </w:rPr>
              <w:t>ด้านบริหารธุรกิจ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Human Resource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Human Resource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ทฤษฎี แนวความคิด และหลักการในการบริหารงานทรัพยากรมนุษย์ ขอบเขตหน้าที่ และความรับผิดชอบในการบริหารทรัพยากรมนุษย์ การวิเคราะห์ การออกแบบงาน การวางแผนทรัพยากรมนุษย์  การสรรหา  การคัดเลือก  การพัฒนาทรัพยากรมนุษย์  การประเมินผลการปฏิบัติงาน การบริหารค่าตอบแทน สุขภาพอนามัยและความปลอดภัยในการทำงาน ระบบสารสนเทศเพื่อการบริหารทรัพยากรมนุษย์ และการบริหารแรงงานสัมพันธ์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ทฤษฎี แนวความคิด และหลักการในการบริหารงานทรัพยากรมนุษย์ ขอบเขตหน้าที่ และความรับผิดชอบในการบริหารทรัพยากรมนุษย์ การวิเคราะห์ การออกแบบงาน การวางแผนทรัพยากรมนุษย์  การสรรหา  การคัดเลือก  การพัฒนาทรัพยากรมนุษย์  การประเมินผลการปฏิบัติงาน การบริหารค่าตอบแทน สุขภาพอนามัยและความปลอดภัยในการทำงาน ระบบสารสนเทศเพื่อการบริหารทรัพยากรมนุษย์ และการบริหารแรงงานสัมพันธ์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 MEC101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หลักเศรษฐศาสตร์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 MEC101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หลักเศรษฐศาสตร์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Principles of Economics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Principles of Economics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ศึกษาถึงมูลค่า ราคา การจัดสรรทรัพยากร พฤติกรรมผู้บริโภค อุปสงค์ อุปทาน ปัจจัยการผลิต การแข่งขัน การค้าระหว่างประเทศ รายได้ประชาชาติ บทบาทของรัฐบาล ความสัมพันธ์ทางเศรษฐกิจระหว่างประเทศ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ศึกษาถึงมูลค่า ราคา การจัดสรรทรัพยากร พฤติกรรมผู้บริโภค อุปสงค์ อุปทาน ปัจจัยการผลิต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โครงสร้างการตลาดแบบต่าง ๆ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การแข่งขัน การค้าระหว่างประเทศ รายได้ประชาชาติ บทบาทของรัฐบาล ความสัมพันธ์ทางเศรษฐกิจระหว่างประเทศ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5. MBC103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การใช้โปรแกรมสำเร็จรูปในงานธุรกิจ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3(2-2-5)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2903C8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วิชาใหม่ </w:t>
            </w:r>
            <w:r>
              <w:rPr>
                <w:rFonts w:ascii="TH SarabunPSK" w:eastAsia="Times New Roman" w:hAnsi="TH SarabunPSK" w:cs="TH SarabunPSK" w:hint="cs"/>
                <w:cs/>
              </w:rPr>
              <w:t>เนื่องจากในปัจจุบันนี้โปรแกรมสำเร็จรูปเข้ามามีบทบาทในการทำงานมากขึ้น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และทางคณะวิทยาการจัดการได้กำหนดให้เป็น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วิชากลาง</w:t>
            </w:r>
            <w:r>
              <w:rPr>
                <w:rFonts w:ascii="TH SarabunPSK" w:eastAsia="Times New Roman" w:hAnsi="TH SarabunPSK" w:cs="TH SarabunPSK" w:hint="cs"/>
                <w:cs/>
              </w:rPr>
              <w:t>ด้านบริหารธุรกิจ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Computer Applications in Business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ศึกษาการทำงานของคอมพิวเตอร์ องค์ประกอบของคอมพิวเตอร์ วิธีการบำรุงรักษาคอมพิวเตอร์ รวมถึงสามารถแก้ปัญหาที่เกิดขึ้นกับคอมพิวเตอร์ ฝึกปฏิบัติการใช้งานคอมพิวเตอร์และประยุกต์ใช้โปรแกรมสำเร็จรูปที่ใช้ในสำนักงาน ได้แก่ โปรแกรมประมวลผลคำ โปรแกรมตารางคำนวณ โปรแกรมการนำเสนอและเรียนรู้การใช้งานโปรแกรมอื่นที่เกี่ยวข้องกับงานเอกสารธุรกิจ อีกทั้งการนำเทคโนโลยีอินเตอร์เน็ตไปใช้ในงานทางธุรกิจ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 SMS104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สถิติธุรกิจ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 SMS104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สถิติธุรกิจ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Statistics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Statistics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การสำรวจจากตัวอย่าง การประมาณค่าพารามิเตอร์ การทดสอบสมมติฐาน การทดสอบไคสแควส์ การวิเคราะห์ความแปรปรวน สถิตินอนพาราเมตริก การวิเคราะห์การถดถอยและสหสัมพันธ์ การวิเคราะห์อนุกรมเวลา การพยากรณ์ทางธุรกิจ เลขดัชนี และการตัดสินใจเชิงสถิติทางธุรกิจ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การสำรวจจากตัวอย่าง การประมาณค่าพารามิเตอร์ การทดสอบสมมติฐาน การทดสอบไคสแควส์ การวิเคราะห์ความแปรปรวน สถิตินอนพาราเมตริก การวิเคราะห์การถดถอยและสหสัมพันธ์ การวิเคราะห์อนุกรมเวลา การพยากรณ์ทางธุรกิจ เลขดัชนี และการตัดสินใจเชิงสถิติทางธุรกิจ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7. MFB101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การเงินธุรกิจ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45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7. MFB101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การเงินธุรกิจ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45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Finance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Finance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MAC124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หลักการบัญชี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MAC124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หลักการบัญชี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ขอบเขต ลักษณะ บทบาทและหน้าที่ของฝ่ายการเงินในธุรกิจ ตลอดจนเป้าหมายและความสำคัญของการเงินธุรกิจ การวิเคราะห์ทางการเงิน   หลักการเบื้องต้นในการจัดสรรเงินทุนภายในธุรกิจ การจัดสรรเงินทุนมาเพื่อใช้ในการดำเนินธุรกิจ   การวางแผนการเงินที่เกี่ยวกับการเริ่มลงทุนกิจการ การเพิ่มทุน การขายกิจการ การควบคุมทางการเงิน นโยบายการจัดสรรกำไรและเงินปันผล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ขอบเขต ลักษณะ บทบาทและหน้าที่ของฝ่ายการเงินในธุรกิจ ตลอดจนเป้าหมายและความสำคัญของการเงินธุรกิจ การวิเคราะห์ทางการเงิน   หลักการเบื้องต้นในการจัดสรรเงินทุนภายในธุรกิจ การจัดสรรเงินทุนมาเพื่อใช้ในการดำเนินธุรกิจ   การวางแผนการเงินที่เกี่ยวกับการเริ่มลงทุนกิจการ การเพิ่มทุน การขายกิจการ การควบคุมทางการเงิน นโยบายการจัดสรรกำไรและเงินปันผล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8. MFB203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การภาษีอากรธุรกิจ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8. MFB203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การภาษีอากรธุรกิจ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Business Taxation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Business Taxation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นโยบายภาษีอากร วิธีการประเมินภาษีอากรต่างๆ หลักเกณฑ์ในการจัดเก็บ และรายละเอียดในการ</w:t>
            </w: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ปฏิบัติเกี่ยวกับการภาษีอากรทางด้านสรรพากร สรรพสามิต และศุลกากร คำนวณภาษี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การยื่นแบบรายการ และการเสียภาษีทางธุรกิจ การอุทธรณ์ต่อพนักงานเจ้าหน้าที่ในเรื่องภาษีอากรแต่ละประเภท ปัญหาต่างๆ ในเรื่องภาษีอากรธุรกิจ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นโยบายภาษีอากร วิธีการประเมินภาษีอากรต่างๆ หลักเกณฑ์ในการจัดเก็บ และรายละเอียดในการ</w:t>
            </w: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ปฏิบัติเกี่ยวกับการภาษีอากรทางด้านสรรพากร สรรพสามิต และศุลกากร คำนวณภาษี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การยื่นแบบรายการ และการเสียภาษีทางธุรกิจ การอุทธรณ์ต่อพนักงานเจ้าหน้าที่ในเรื่องภาษีอากรแต่ละประเภท ปัญหาต่างๆ ในเรื่องภาษีอากรธุรกิจ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9. MAC122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การบัญชีเพื่อการจัดการ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9. MAC122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การบัญชีเพื่อการจัดการ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Managerial Accounting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Managerial Accounting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MAC124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หลักการบัญชี และ </w:t>
            </w:r>
            <w:r w:rsidRPr="000A7BA2">
              <w:rPr>
                <w:rFonts w:ascii="TH SarabunPSK" w:eastAsia="Times New Roman" w:hAnsi="TH SarabunPSK" w:cs="TH SarabunPSK"/>
              </w:rPr>
              <w:t xml:space="preserve">MFB101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การเงินธุรกิจ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MAC124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หลักการบัญชี และ </w:t>
            </w:r>
            <w:r w:rsidRPr="000A7BA2">
              <w:rPr>
                <w:rFonts w:ascii="TH SarabunPSK" w:eastAsia="Times New Roman" w:hAnsi="TH SarabunPSK" w:cs="TH SarabunPSK"/>
              </w:rPr>
              <w:t xml:space="preserve">MFB101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การเงินธุรกิจ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ศึกษาเกี่ยวกับการพัฒนาและวิเคราะห์ข้อมูลทางการบัญชี เพื่อนำไปใช้ใน</w:t>
            </w: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การวางแผนการควบคุมและการตัดสินใจ โดยศึกษาเกี่ยวกับการบัญชีต้นทุนรวม และ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การบัญชีต้นทุนผันแปร การวิเคราะห์ความสัมพันธ์ระหว่างปริมาณต้นทุน ปริมาณกำไร การวิเคราะห์ต้นทุนภาษี และข้อจำกัดของข้อมูลต่างๆ การจัดทำงบประมาณ งบแสดงการเปลี่ยนแปลงทางการเงิน และงบกระแสเงินสด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ศึกษาเกี่ยวกับการพัฒนาและวิเคราะห์ข้อมูลทางการบัญชี เพื่อนำไปใช้ใน</w:t>
            </w: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การวางแผนการควบคุมและการตัดสินใจ โดยศึกษาเกี่ยวกับการบัญชีต้นทุนรวม และ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การบัญชีต้นทุนผันแปร การวิเคราะห์ความสัมพันธ์ระหว่างปริมาณต้นทุน ปริมาณกำไร การวิเคราะห์ต้นทุนภาษี และข้อจำกัดของข้อมูลต่างๆ การจัดทำงบประมาณ งบแสดงการเปลี่ยนแปลงทางการเงิน และงบกระแสเงินสด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10. MBA201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กฎหมายธุรกิจ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66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10. MBA201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กฎหมายธุรกิจ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Business  Laws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Business  Laws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ศึกษาหลักกฎหมายทั่วไป ที่ใช้กับองค์กรธุรกิจ กฎหมายที่เกี่ยวข้องกับการควบคุมธุรกิจ ว่าด้วย นิติกรรม สัญญา หนี้ และเอกเทศสัญญา กฎหมายว่าด้วยหลักประกันสินเชื่อ กฎหมายเกี่ยวกับการส่งเสริมการลงทุน การคุ้มครองของผู้บริโภคและป้องกันการค้าที่ไม่เป็นธรรม กฎหมายเกี่ยวกับการฟื้นฟูกิจการ การระงับข้อพิพาททางธุรกิจกฎหมายธุรกรรมทางอิเล็กทรอนิกส์ และกฎหมายทรัพย์สินทางปัญญา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ศึกษาหลักกฎหมายทั่วไป ที่ใช้กับองค์กรธุรกิจ กฎหมายที่เกี่ยวข้องกับการควบคุมธุรกิจ ว่าด้วย นิติกรรม สัญญา หนี้ และเอกเทศสัญญา กฎหมายว่าด้วยหลักประกันสินเชื่อ กฎหมายเกี่ยวกับการส่งเสริมการลงทุน การคุ้มครองของผู้บริโภคและป้องกันการค้าที่ไม่เป็นธรรม กฎหมายเกี่ยวกับการฟื้นฟูกิจการ การระงับข้อพิพาททางธุรกิจกฎหมายธุรกรรมทางอิเล็กทรอนิกส์ และกฎหมายทรัพย์สินทางปัญญา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11. VLE201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การพัฒนาทักษะการฟังและการพูดภาษาอังกฤษ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ปรับออก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English Listening and Speaking Skills      Development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ฝึกและพัมนาทักษะการฟังและการพูด ภาษาอังกฤษมุ่งเน้นศึกษาเทคนิคและวิธีการฟังและพูดภาษาอังกฤษโดยฝึกฝนจากแหล่งข้อมูลที่หลากหลายเช่น ภาพยนต์ รายงานข่าว และเรื่องสั้น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12. VLE206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12. VLE206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ภาษาอังกฤษเพื่อการสื่อสารในสำนักงาน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English for Inter-Office Communication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English for Inter-Office Communication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ศึกษาคำศัพท์และสำนวนที่ใช้ในการ  ทำงาน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และการติดต่องานได้แก่ การต้อนรับและการดูแลลูกค้า การกรอกรายละเอียดโครงสร้างองกรค์และหน้าที่ความรับผิดชอบในการทำงาน การสนทนาและนัดหมายทางโทรศัพท์ การเขียนบันทึกข้อความและประกาศ และการนำเสนองาน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ศึกษาคำศัพท์และสำนวนที่ใช้ในการ  ทำงาน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และการติดต่องานได้แก่ การต้อนรับและการดูแลลูกค้า การกรอกรายละเอียดโครงสร้างองกรค์และหน้าที่ความรับผิดชอบในการทำงาน การสนทนาและนัดหมายทางโทรศัพท์ การเขียนบันทึกข้อความและประกาศ และการนำเสนองาน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13.MGM102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13.MGM102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Organization</w:t>
            </w:r>
            <w:r>
              <w:rPr>
                <w:rFonts w:ascii="TH SarabunPSK" w:eastAsia="Times New Roman" w:hAnsi="TH SarabunPSK" w:cs="TH SarabunPSK"/>
              </w:rPr>
              <w:t>s</w:t>
            </w:r>
            <w:r w:rsidRPr="000A7BA2">
              <w:rPr>
                <w:rFonts w:ascii="TH SarabunPSK" w:eastAsia="Times New Roman" w:hAnsi="TH SarabunPSK" w:cs="TH SarabunPSK"/>
              </w:rPr>
              <w:t xml:space="preserve"> and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Organization</w:t>
            </w:r>
            <w:r>
              <w:rPr>
                <w:rFonts w:ascii="TH SarabunPSK" w:eastAsia="Times New Roman" w:hAnsi="TH SarabunPSK" w:cs="TH SarabunPSK"/>
              </w:rPr>
              <w:t>s</w:t>
            </w:r>
            <w:r w:rsidRPr="000A7BA2">
              <w:rPr>
                <w:rFonts w:ascii="TH SarabunPSK" w:eastAsia="Times New Roman" w:hAnsi="TH SarabunPSK" w:cs="TH SarabunPSK"/>
              </w:rPr>
              <w:t xml:space="preserve"> and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ความหมาย รูปแบบ แนวคิด และ</w:t>
            </w:r>
            <w:r>
              <w:rPr>
                <w:rFonts w:ascii="TH SarabunPSK" w:hAnsi="TH SarabunPSK" w:cs="TH SarabunPSK"/>
                <w:cs/>
              </w:rPr>
              <w:t>ทฤษฎี</w:t>
            </w:r>
            <w:r w:rsidRPr="000A7BA2">
              <w:rPr>
                <w:rFonts w:ascii="TH SarabunPSK" w:hAnsi="TH SarabunPSK" w:cs="TH SarabunPSK"/>
                <w:cs/>
              </w:rPr>
              <w:t>ต่างๆเกี่ยวกับองค์การ หลักและวิธีการจัดองค์การ การกำหนดอำนาจหน้าที่ในองค์การ หลักการและหน้าที่ของการจัดการ การวางแผน การจัดองค์การ ภาวะผู้นำและการจูงใจ การติดตามและควบคุม พฤติกรรมองค์การ  และการบริหารการเปลี่ยนแปลง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ความหมาย รูปแบบ แนวคิด และ</w:t>
            </w:r>
            <w:r>
              <w:rPr>
                <w:rFonts w:ascii="TH SarabunPSK" w:hAnsi="TH SarabunPSK" w:cs="TH SarabunPSK"/>
                <w:cs/>
              </w:rPr>
              <w:t>ทฤษฎี</w:t>
            </w:r>
            <w:r w:rsidRPr="000A7BA2">
              <w:rPr>
                <w:rFonts w:ascii="TH SarabunPSK" w:hAnsi="TH SarabunPSK" w:cs="TH SarabunPSK"/>
                <w:cs/>
              </w:rPr>
              <w:t>ต่างๆเกี่ยวกับองค์การ หลักและวิธีการจัดองค์การ การกำหนดอำนาจหน้าที่ในองค์การ หลักการและหน้าที่ของการจัดการ การวางแผน การจัดองค์การ ภาวะผู้นำและการจูงใจ การติดตามและควบคุม พฤติกรรมองค์การ  และการบริหารการเปลี่ยนแปลง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>
      <w:r w:rsidRPr="000A7BA2">
        <w:br w:type="page"/>
      </w:r>
    </w:p>
    <w:p w:rsidR="00940CCD" w:rsidRPr="000A7BA2" w:rsidRDefault="00940CCD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14.MGM103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จริยธรรมทางธุรกิจ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14.MGM103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จริยธรรมทางธุรกิจ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และสอดคล้องกับสถานการณ์ปัจจุบันยิ่งขึ้น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Ethics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Ethics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ศึกษาแนวคิดที่มาของจริยธรรมและเหตุผลที่ธุรกิจต้องมีจริยธรรม รวมทั้ง</w:t>
            </w:r>
            <w:r w:rsidRPr="000A7BA2">
              <w:rPr>
                <w:rFonts w:ascii="TH SarabunPSK" w:eastAsia="Times New Roman" w:hAnsi="TH SarabunPSK" w:cs="TH SarabunPSK"/>
                <w:spacing w:val="-4"/>
                <w:cs/>
              </w:rPr>
              <w:t>การสร้างจริยธรรมในองค์การธุรกิจ เน้นจริยธรรมของผู้บริหาร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และจริยธรรมของพนักงาน  โดยใช้กรณีตัวอย่างประกอบ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43" w:right="-58" w:firstLine="128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แนวคิด และความสำคัญของจริยธรรม </w:t>
            </w:r>
            <w:r>
              <w:rPr>
                <w:rFonts w:ascii="TH SarabunPSK" w:eastAsia="Times New Roman" w:hAnsi="TH SarabunPSK" w:cs="TH SarabunPSK"/>
                <w:cs/>
              </w:rPr>
              <w:t>ทฤษฎี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ที่เกี่ยวข้องและการประยุกต์ใช้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จริยธรรมในการดำเนินธุรกิจ ธุรกิจกับความรับผิดชอบต่อสังคมส่วนรวมและสิ่งแวดล้อม 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แนวคิดในการตัดสินใจทางธุรกิจบนพื้นฐานของจริยธรรม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การเป็นผู้ประกอบการ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การเป็นผู้ประกอบการ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และสอดคล้องกับสถานการณ์ปัจจุบันยิ่งขึ้น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Entrepreneurship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Entrepreneurship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626C57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ศึกษาลักษณะ และคุณสมบัติของผู้ประกอบการที่ดี หลักทฤษฎีและปฏิบัติของการจัดการธุรกิจของตนเอง  เริ่มจากธุรกิจขนาดย่อม ขนาดกลาง  และขนาดใหญ่ การกำหนดตัวแบบของธุรกิจแนวทางการจัดตั้งธุรกิจ  การบริหารการผลิต  การบริหารเงินทุน  การจัดการทางการเงิน การจัดรูปแบบองค์กร  การว่าจ้างและประโยชน์ของธุรกิจของธุรกิจขนาดย่อม  ขนาดกลาง  และขนาดใหญ่  ที่มีต่อระบบเศรษฐกิจ  ลักษณะของธุรกิจของประเทศไทยโดยมีการสอดแทรกจริยธรรม  จรรยาบรรณของนักธุรกิจ  กฎหมายธุรกิจ  ผลกระทบของธุรกิจต่อสิ่งแวดล้อม  และการเสริมสร้างความคิดสร้างสรรค์  เพื่อเกิดความคิดริเริ่มของตนเอง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4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บทบาท ประเภท และคุณลักษณะพิเศษของผู้ประกอบการ การ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ค้นหาโอกาสทางธุรกิจ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แนวทางการจัดตั้งธุรกิจ การบริหารการผลิต การบริหารเงินทุน การจัดการทางการเงิน การจัดรูปแบบองค์กร โดยมีการสอดแทรกจริยธรรม จรรยาบรรณของนักธุรกิจ และการเสริมสร้างความคิดสร้างสรรค์เพื่อเกิดความคิดริเริ่มของตนเอง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16.MGM204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การบริหารสำนักงาน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16.MGM204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การบริหารสำนักงาน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Office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Office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ศึกษาความรู้ความเข้าใจในการดำเนินงานของสำนักงานในองค์การธุรกิจและราชการ  บทบาทของการจัดสำนักงาน  งานสารบรรณ  งานพัสดุ  การวางแผนผัง  และระเบียบวิธีปฏิบัติของงานสำนักงาน  การจัดสถานที่ทำงาน การอำนวยการพนักงาน การควบคุมงานที่มีประสิทธิภาพ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ศึกษาความรู้ความเข้าใจในการดำเนินงานของสำนักงานในองค์การธุรกิจและราชการ  บทบาทของการจัดสำนักงาน  งานสารบรรณ  งานพัสดุ  การวางแผนผัง  และระเบียบวิธีปฏิบัติของงานสำนักงาน  การจัดสถานที่ทำงาน การอำนวยการพนักงาน การควบคุมงานที่มีประสิทธิภาพ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17.MGM</w:t>
            </w:r>
            <w:r w:rsidRPr="000A7BA2">
              <w:rPr>
                <w:rFonts w:ascii="TH SarabunPSK" w:hAnsi="TH SarabunPSK" w:cs="TH SarabunPSK"/>
                <w:cs/>
              </w:rPr>
              <w:t>301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การจัดการคุณภาพ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17.MGM</w:t>
            </w:r>
            <w:r w:rsidRPr="000A7BA2">
              <w:rPr>
                <w:rFonts w:ascii="TH SarabunPSK" w:hAnsi="TH SarabunPSK" w:cs="TH SarabunPSK"/>
                <w:cs/>
              </w:rPr>
              <w:t>301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การจัดการคุณภาพ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 ครอบคลุมเนื้อหา และมีความทันสมัยยิ่งขึ้น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Quality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Quality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ศึกษาถึง  แนวคิดพื้นฐาน  นโยบาย  วัตถุประสงค์ของการจัดการคุณภาพการออกแบบการควบคุมคุณภาพวงจรคุณภาพ  การจัดการต้นทุนการควบคุมคุณภาพการควบคุมคุณภาพเชิงสถิติและเทคนิค เครื่องมือในการบริหารคุณภาพ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ความหมาย แนวคิดเกี่ยวกับการจัดการคุณภาพ เครื่องมือและเทคนิคที่ใช้ในการควบคุมคุณภาพและพัฒนาคุณภาพ ได้แก่ การควบคุมคุณภาพโดยรวม เครื่องมือ 7 ประการในการควบคุมคุณภาพ กิจกรรม 5 ส ซิกส์ซิกม่า </w:t>
            </w:r>
            <w:r w:rsidRPr="000A7BA2">
              <w:rPr>
                <w:rFonts w:ascii="TH SarabunPSK" w:eastAsia="Times New Roman" w:hAnsi="TH SarabunPSK" w:cs="TH SarabunPSK"/>
              </w:rPr>
              <w:t xml:space="preserve">(Six Sigma)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การผลิตแบบทันเวลา และมาตรฐาน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สากล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18.MGM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การวางแผนและการบริหารโครงการ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18.MGM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การวางแผนและการบริหารโครงการ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 ครอบคลุมเนื้อหา และมีความทันสมัยยิ่งขึ้น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Planning and Project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Planning and Project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ลักษณะและความหมายของการวางแผน กระบวนการในการวางแผน ประเภทของแผน ข้อดีและข้อจำกัดของการวางแผน บุคคลที่เกี่ยวข้องกับการวางแผน ลักษณะของแผนที่ดี การวางแผนภายใต้ภาวการณ์ที่เปลี่ยนแปลง การวิเคราะห์สภาพแวดล้อม</w:t>
            </w:r>
            <w:r w:rsidRPr="000A7BA2">
              <w:rPr>
                <w:rFonts w:ascii="TH SarabunPSK" w:eastAsia="Times New Roman" w:hAnsi="TH SarabunPSK" w:cs="TH SarabunPSK"/>
                <w:spacing w:val="8"/>
                <w:cs/>
              </w:rPr>
              <w:t xml:space="preserve">ที่ส่งผลต่องานการวางแผนปฏิบัติงาน </w:t>
            </w:r>
            <w:r w:rsidRPr="000A7BA2">
              <w:rPr>
                <w:rFonts w:ascii="TH SarabunPSK" w:eastAsia="Times New Roman" w:hAnsi="TH SarabunPSK" w:cs="TH SarabunPSK" w:hint="cs"/>
                <w:spacing w:val="8"/>
                <w:cs/>
              </w:rPr>
              <w:t>เทคนิคการวางแผนปฏิบัติงานและการเลือกใช้ การประเมินผลโครงการ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spacing w:val="-6"/>
                <w:cs/>
              </w:rPr>
              <w:t>ลักษณะและความหมายของการวางแผน กระบวนการในการวางแผน ประเภทของแผน ข้อดีและข้อจำกัดของการวางแผน บุคคลที่เกี่ยวข้องกับการวางแผน ลักษณะของแผนที่ดี การวิเคราะห์สภาพแวดล้อม</w:t>
            </w:r>
            <w:r w:rsidRPr="000A7BA2">
              <w:rPr>
                <w:rFonts w:ascii="TH SarabunPSK" w:eastAsia="Times New Roman" w:hAnsi="TH SarabunPSK" w:cs="TH SarabunPSK"/>
                <w:spacing w:val="8"/>
                <w:cs/>
              </w:rPr>
              <w:t xml:space="preserve"> การกำหนดโครงการ การวางแผนโครงการ การปฏิบัติงานโครงการ </w:t>
            </w:r>
            <w:r w:rsidRPr="000A7BA2">
              <w:rPr>
                <w:rFonts w:ascii="TH SarabunPSK" w:eastAsia="Times New Roman" w:hAnsi="TH SarabunPSK" w:cs="TH SarabunPSK" w:hint="cs"/>
                <w:spacing w:val="8"/>
                <w:cs/>
              </w:rPr>
              <w:t xml:space="preserve">การบริหารทีมงานโครงการ </w:t>
            </w:r>
            <w:r w:rsidRPr="000A7BA2">
              <w:rPr>
                <w:rFonts w:ascii="TH SarabunPSK" w:eastAsia="Times New Roman" w:hAnsi="TH SarabunPSK" w:cs="TH SarabunPSK"/>
                <w:spacing w:val="8"/>
                <w:cs/>
              </w:rPr>
              <w:t>การยุติโครงการ การติดตามและควบคุมโครงการ และการประเมินผลโครงการ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940CCD" w:rsidRDefault="00940CCD" w:rsidP="00940CCD"/>
    <w:p w:rsidR="00940CCD" w:rsidRDefault="00940CCD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19.MGM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303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การบริหารการผลิต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19.MGM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การบริหารการผลิต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 ครอบคลุมเนื้อหา และมีความทันสมัยยิ่งขึ้น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Production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Production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ลักษณะและความสำคัญของการผลิต ปัจจัยเกี่ยวกับการตัดสินใจการผลิตซึ่งรวมถึงระบบการผลิต การจัดองค์การเพื่อการผลิต การวางแผนเกี่ยวกับผลิตภัณฑ์และกำลังการผลิต การวางแผนและกระบวนการผลิต การเลือกสถานที่ตั้งโรงงาน การควบคุมคุณภาพและปริมาณการปรับปรุงกระบวนการการผลิตระบบการบำรุงรักษา ระบบการจัดซื้อ  และระบบการควบคุมสินค้าคงเหลือ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ลักษณะและความสำคัญของการผลิต ปัจจัยเกี่ยวกับการตัดสินใจผลิต การวางแผนการผลิต กระบวนการผลิต ระบบการผลิต การจัดองค์การเพื่อการผลิต กำลังการผลิต การเลือกสถานที่ตั้งโรงงาน การวางผังโรงงาน การพยากรณ์การผลิต การจัดการสินค้าคงเหลือ การวางแผนการผลิตแบบไม่ต่อเนื่อง การควบคุมคุณภาพ การปรับปรุงกระบวนการผลิต และระบบการบำรุงรักษา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20.MGM306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การจัดการเชิงกลยุทธ์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20.MGM306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การจัดการเชิงกลยุทธ์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ให้กระชับ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แต่ยังคงครอบคลุม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เนื้อหา ให้สอดคล้องกับสถานการณ์ปัจจุบัน 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เพิ่ม</w:t>
            </w:r>
            <w:r>
              <w:rPr>
                <w:rFonts w:ascii="TH SarabunPSK" w:eastAsia="Times New Roman" w:hAnsi="TH SarabunPSK" w:cs="TH SarabunPSK" w:hint="cs"/>
                <w:cs/>
              </w:rPr>
              <w:t>ราย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วิชาบังคับก่อน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Strategic Management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Strategic Management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ind w:left="-45" w:right="-61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ศึกษาแนวคิดการวางแผนและการบริหารเชิงกลยุทธ์ ความแตกต่างของการวางแผนและการบริหารทั่วไป องค์ประกอบของการวางแผนเชิงกลยุทธ์การกำหนดเป้าหมายของธุรกิจ กระบวนการและเทคนิคการวางแผน การวางนโยบายธุรกิจ  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ระดับของกลยุทธ์ การประเมินผลและการติดตาม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ความหมาย หลักการ ความสำคัญของกลยุทธ์ เทคนิคในการวิเคราะห์สภาวะแวดล้อมทั้งภายในและภายนอก ประเภทของกลยุทธ์</w:t>
            </w:r>
            <w:r w:rsidRPr="000A7BA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hAnsi="TH SarabunPSK" w:cs="TH SarabunPSK"/>
                <w:cs/>
              </w:rPr>
              <w:t>การกำหนดกลยุทธ์ การ</w:t>
            </w:r>
            <w:r w:rsidRPr="000A7BA2">
              <w:rPr>
                <w:rFonts w:ascii="TH SarabunPSK" w:hAnsi="TH SarabunPSK" w:cs="TH SarabunPSK" w:hint="cs"/>
                <w:cs/>
              </w:rPr>
              <w:t>นำ</w:t>
            </w:r>
            <w:r w:rsidRPr="000A7BA2">
              <w:rPr>
                <w:rFonts w:ascii="TH SarabunPSK" w:hAnsi="TH SarabunPSK" w:cs="TH SarabunPSK"/>
                <w:cs/>
              </w:rPr>
              <w:t>กลยุทธ์ไปปฏิบัติ การควบคุมและการประเมินผลเชิงกลยุทธ์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21.MGM309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21.MGM309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ย้ายมาจากวิชา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เลือก และ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ปรับคำอธิบายรายวิชา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Innovation and Change Management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Innovation and Change Management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การเปลี่ยนแปลงสภาพแวดล้อมที่มีผลต่อองค์การ เทคนิคและการบริหารการเปลี่ยนแปลงเพื่อนำไปสู่การปรับปรุงผลการดำเนินงานขององค์กร การสร้างสรรค์นวัตกรรมทั่งในด้านความคิดและผลิตภัณฑ์ใหม่ การวางกลยุทธ์  การผลักดันและการจัดการนวัตกรรมเพื่อการเปลี่ยนแปลงสู่ความสำเร็จขององค์การ การจัดการทรัพย์สินทางปัญญา พร้อมทั้งสร้างความแตกต่างและความได้เปรียบให้ยั่งยืนในการทำธุรกิจ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ความหมาย</w:t>
            </w:r>
            <w:r w:rsidRPr="000A7BA2">
              <w:rPr>
                <w:rFonts w:ascii="TH SarabunPSK" w:hAnsi="TH SarabunPSK" w:cs="TH SarabunPSK"/>
              </w:rPr>
              <w:t xml:space="preserve"> </w:t>
            </w:r>
            <w:r w:rsidRPr="000A7BA2">
              <w:rPr>
                <w:rFonts w:ascii="TH SarabunPSK" w:hAnsi="TH SarabunPSK" w:cs="TH SarabunPSK"/>
                <w:cs/>
              </w:rPr>
              <w:t xml:space="preserve">แนวคิด </w:t>
            </w:r>
            <w:r w:rsidRPr="000A7BA2">
              <w:rPr>
                <w:rFonts w:ascii="TH SarabunPSK" w:hAnsi="TH SarabunPSK" w:cs="TH SarabunPSK" w:hint="cs"/>
                <w:cs/>
              </w:rPr>
              <w:t xml:space="preserve">ประเภทของนวัตกรรม </w:t>
            </w:r>
            <w:r w:rsidRPr="000A7BA2">
              <w:rPr>
                <w:rFonts w:ascii="TH SarabunPSK" w:hAnsi="TH SarabunPSK" w:cs="TH SarabunPSK"/>
                <w:cs/>
              </w:rPr>
              <w:t>และทฤษฎีของการจัดการนวัตกรรม กระบวนการของการขับเคลื่อนสู่นวัตกรรมขององค์การ สนับสนุนนวัตกรรมให้คงอยู่กับองค์การ เน้นเครือข่ายนวัตกรรม โดยใช้พื้นฐานของความคิดสร้างสรรค์</w:t>
            </w:r>
            <w:r w:rsidRPr="000A7BA2">
              <w:rPr>
                <w:rFonts w:ascii="TH SarabunPSK" w:eastAsia="Calibri" w:hAnsi="TH SarabunPSK" w:cs="TH SarabunPSK"/>
                <w:cs/>
              </w:rPr>
              <w:t xml:space="preserve"> การวิเคราะห์องค์การแบบสร้างสรรค์ </w:t>
            </w:r>
            <w:r w:rsidRPr="000A7BA2">
              <w:rPr>
                <w:rFonts w:ascii="TH SarabunPSK" w:hAnsi="TH SarabunPSK" w:cs="TH SarabunPSK" w:hint="cs"/>
                <w:cs/>
              </w:rPr>
              <w:t>การเชื่อมโยงนวัตกรรมสู่องค์กรภายนอก</w:t>
            </w:r>
            <w:r w:rsidRPr="000A7BA2">
              <w:rPr>
                <w:rFonts w:ascii="TH SarabunPSK" w:hAnsi="TH SarabunPSK" w:cs="TH SarabunPSK"/>
                <w:cs/>
              </w:rPr>
              <w:t xml:space="preserve"> รวมถึงการบริหารทรัพย์สินทางปัญญา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22.MGM401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ธุรกิจระหว่างประเทศ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22.MGM401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ธุรกิจระหว่างประเทศ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International Business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International Business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ระบบธุรกิจ  และสภาพแวดล้อมของธุรกิจระหว่างประเทศ  มูลเหตุจูงใจในการทำธุรกิจระหว่างประเทศ  การควบคุมและส่งเสริมธุรกิจระหว่างประเทศโดยการใช้พิกัดอัตราภาษีศุลกากรการจัดการธุรกิจระหว่างประเทศและกฎหมายระหว่างประเทศ ศึกษาโครงสร้างและการดำเนินงานของบริษัทธุรกิจระหว่างประเทศ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ทฤษฎี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การค้าและการลงทุนระหว่างประเทศ มูลเหตุจูงใจในการทำธุรกิจระหว่างประเทศ การรวมกลุ่มทางเศรษฐกิจ ขั้นตอน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ในการนำเข้าและ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ส่งออก สภาพแวดล้อมทางธุรกิจระหว่างประเทศ การดำเนินธุรกิจระหว่างประเทศ การกำหนดกลยุทธ์ด้านต่าง ๆ ในการดำเนินธุรกิจระหว่างประเทศ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62"/>
        <w:gridCol w:w="907"/>
        <w:gridCol w:w="1195"/>
        <w:gridCol w:w="3839"/>
        <w:gridCol w:w="805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23.MGM403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วิธีวิจัยทางธุรกิจ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23.MGM403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วิธีวิจัยทางธุรกิจ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Research Methods in Business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Research Methods in Business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ความสำคัญของการวิจัยทางธุรกิจ  ขั้นตอนและวิธีดำเนินการวิจัยทางธุรกิจปฏิบัติ การวิจัยธุรกิจโดยการเสนอโครงการ  กำหนดวัตถุประสงค์และตั้งสมมติฐานในการวิจัย  การเก็บรวบรวมข้อมูลการวิเคราะห์และสรุปผลงานวิจัยเพื่อสามารถนำผลการวิจัยไปใช้ในธุรกิจ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บทบาท ความสำคัญและประโยชน์ของการวิจัยทางธุรกิจ จรรยาบรรณของนักวิจัย ขั้นตอนและวิธีดำเนินการวิจัยทางธุรกิจ ปฏิบัติการวิจัยทางธุรกิจ กำหนดวัตถุประสงค์และตั้งสมมติฐานในการวิจัย  การเก็บรวบรวมข้อมูลการวิเคราะห์และสรุปผลงานวิจัย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24.MGM404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สัมมนาปัญหาการจัดการ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24.MGM404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สัมมนาปัญหาการจัดการ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Seminar in Management   Problems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Seminar in Management   Problems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องค์การและการจัดการ และ </w:t>
            </w:r>
            <w:r w:rsidRPr="000A7BA2">
              <w:rPr>
                <w:rFonts w:ascii="TH SarabunPSK" w:eastAsia="Times New Roman" w:hAnsi="TH SarabunPSK" w:cs="TH SarabunPSK"/>
              </w:rPr>
              <w:t xml:space="preserve">MGM306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การจัดการเชิงกลยุทธ์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เพิ่มรายวิชาบังคับก่อน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ศึกษาและวิเคราะห์ปัญหาที่เกิดขึ้นในระบบการจัดการ การวิเคราะห์ปัญหาแบบวิทยาศาสตร์  แนวความคิดในการแก้ไขปัญหา  ศึกษากระบวนการและวิธีการแก้ไขปัญหา  ฝึกปฏิบัติในการแสดงความคิดเห็นและกระบวนการตัดสินใจในด้านต่างๆ ของการจัดการ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56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 w:hint="cs"/>
                <w:cs/>
              </w:rPr>
              <w:t>ศึกษา วิเคราะห์ แก้ปัญหา นำเสนอแลกเปลี่ยนแนวคิด แนวทางในการแก้ปัญหาทางด้านการจัดการธุรกิจที่เชื่อมโยงกับสถานการณ์ปัจจุบัน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>
      <w:pPr>
        <w:rPr>
          <w:cs/>
        </w:rPr>
      </w:pPr>
    </w:p>
    <w:p w:rsidR="00940CCD" w:rsidRPr="000A7BA2" w:rsidRDefault="00940CCD" w:rsidP="00940CCD">
      <w:pPr>
        <w:rPr>
          <w:cs/>
        </w:rPr>
      </w:pPr>
      <w:r w:rsidRPr="000A7BA2">
        <w:rPr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  <w:tblHeader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  <w:tblHeader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1.MBC101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1.MBC101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ย้ายมาจากวิชา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 xml:space="preserve">Management Information </w:t>
            </w:r>
            <w:r>
              <w:rPr>
                <w:rFonts w:ascii="TH SarabunPSK" w:hAnsi="TH SarabunPSK" w:cs="TH SarabunPSK"/>
              </w:rPr>
              <w:t>Systems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 xml:space="preserve">Management Information </w:t>
            </w:r>
            <w:r>
              <w:rPr>
                <w:rFonts w:ascii="TH SarabunPSK" w:hAnsi="TH SarabunPSK" w:cs="TH SarabunPSK"/>
              </w:rPr>
              <w:t>Systems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พื้นฐานของระบบสารสนเทศและโครงสร้างพื้นฐาน องค์การและการจัดการ บทบาทของระบบสารสนเทศในองค์การ การบูรณาการระบบสารสนเทศ กลยุทธ์การนำระบบสารสนเทสเพื่อใช้ปรับเปลี่ยนองค์กรและการพัฒนาระบบสารสนเทศ การบริหารทรัพย์สินระบบสารสนเทศ ระบบสนับสนุนการตัดสินใจ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คลังข้อมูลและเหมืองข้อมูล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พื้นฐานของระบบสารสนเทศและโครงสร้างพื้นฐาน องค์การและการจัดการ บทบาทของระบบสารสนเทศในองค์การ การบูรณาการระบบสารสนเทศ กลยุทธ์การนำระบบสารสนเทสเพื่อใช้ปรับเปลี่ยนองค์กรและการพัฒนาระบบสารสนเทศ การบริหารทรัพย์สินระบบสารสนเทศ ระบบสนับสนุนการตัดสินใจ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คลังข้อมูลและเหมืองข้อมูล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2.MEC302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การวิเคราะห์เชิงปริมาณ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2.MEC302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การวิเคราะห์เชิงปริมาณ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ย้ายมาจากวิชา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Quantitative Analysis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Quantitative Analysis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บังคับ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30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ศึกษาถึงกระบวนการตัดสินใจ และประโยชน์ของการใช้เทคนิคทางคณิตศาสตร์เชิงปริมาณ เพื่อช่วยในการตัดสินใจ ได้แก่ความน่าจะเป็น แผนภูมิเพื่อการตัดสินใจ </w:t>
            </w:r>
            <w:r w:rsidRPr="000A7BA2">
              <w:rPr>
                <w:rFonts w:ascii="TH SarabunPSK" w:eastAsia="Times New Roman" w:hAnsi="TH SarabunPSK" w:cs="TH SarabunPSK"/>
              </w:rPr>
              <w:t xml:space="preserve">(Decision Trees)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ตัวแบบเชิงสินค้าคงคลัง </w:t>
            </w:r>
            <w:r w:rsidRPr="000A7BA2">
              <w:rPr>
                <w:rFonts w:ascii="TH SarabunPSK" w:eastAsia="Times New Roman" w:hAnsi="TH SarabunPSK" w:cs="TH SarabunPSK"/>
              </w:rPr>
              <w:t xml:space="preserve">(Inventory Model)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โปรแกรมเชิงเส้นตรง </w:t>
            </w:r>
            <w:r w:rsidRPr="000A7BA2">
              <w:rPr>
                <w:rFonts w:ascii="TH SarabunPSK" w:eastAsia="Times New Roman" w:hAnsi="TH SarabunPSK" w:cs="TH SarabunPSK"/>
              </w:rPr>
              <w:t xml:space="preserve">(Linear Programming)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เทคนิคการประเมินผลและการตรวจสอบโครงการ </w:t>
            </w:r>
            <w:r w:rsidRPr="000A7BA2">
              <w:rPr>
                <w:rFonts w:ascii="TH SarabunPSK" w:eastAsia="Times New Roman" w:hAnsi="TH SarabunPSK" w:cs="TH SarabunPSK"/>
              </w:rPr>
              <w:t xml:space="preserve">(PERT/CPM)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ตัวแบบของมาร์กอฟ </w:t>
            </w:r>
            <w:r w:rsidRPr="000A7BA2">
              <w:rPr>
                <w:rFonts w:ascii="TH SarabunPSK" w:eastAsia="Times New Roman" w:hAnsi="TH SarabunPSK" w:cs="TH SarabunPSK"/>
              </w:rPr>
              <w:t xml:space="preserve">(Markov Model)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ทฤษฎีเกม </w:t>
            </w:r>
            <w:r w:rsidRPr="000A7BA2">
              <w:rPr>
                <w:rFonts w:ascii="TH SarabunPSK" w:eastAsia="Times New Roman" w:hAnsi="TH SarabunPSK" w:cs="TH SarabunPSK"/>
              </w:rPr>
              <w:t>(Game Theory)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แถวรอคอย </w:t>
            </w:r>
            <w:r w:rsidRPr="000A7BA2">
              <w:rPr>
                <w:rFonts w:ascii="TH SarabunPSK" w:eastAsia="Times New Roman" w:hAnsi="TH SarabunPSK" w:cs="TH SarabunPSK"/>
              </w:rPr>
              <w:t xml:space="preserve">(Queuing)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และการจำลองเหตุการณ์</w:t>
            </w:r>
            <w:r w:rsidRPr="000A7BA2">
              <w:rPr>
                <w:rFonts w:ascii="TH SarabunPSK" w:eastAsia="Times New Roman" w:hAnsi="TH SarabunPSK" w:cs="TH SarabunPSK"/>
              </w:rPr>
              <w:t xml:space="preserve"> (Simulation)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เงินทุนแบบพื้นฐาน </w:t>
            </w:r>
            <w:r w:rsidRPr="000A7BA2">
              <w:rPr>
                <w:rFonts w:ascii="TH SarabunPSK" w:eastAsia="Times New Roman" w:hAnsi="TH SarabunPSK" w:cs="TH SarabunPSK"/>
              </w:rPr>
              <w:t>(Simple Capital Structure)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 และโครงสร้างเงินทุนแบบซับซ้อน</w:t>
            </w:r>
            <w:r w:rsidRPr="000A7BA2">
              <w:rPr>
                <w:rFonts w:ascii="TH SarabunPSK" w:eastAsia="Times New Roman" w:hAnsi="TH SarabunPSK" w:cs="TH SarabunPSK"/>
              </w:rPr>
              <w:t xml:space="preserve"> (Complex Capital Structure)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30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ศึกษาถึงกระบวนการตัดสินใจ และประโยชน์ของการใช้เทคนิคทางคณิตศาสตร์เชิงปริมาณ เพื่อช่วยในการตัดสินใจ ได้แก่ความน่าจะเป็น แผนภูมิเพื่อการตัดสินใจ </w:t>
            </w:r>
            <w:r w:rsidRPr="000A7BA2">
              <w:rPr>
                <w:rFonts w:ascii="TH SarabunPSK" w:eastAsia="Times New Roman" w:hAnsi="TH SarabunPSK" w:cs="TH SarabunPSK"/>
              </w:rPr>
              <w:t xml:space="preserve">(Decision Trees)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ตัวแบบเชิงสินค้าคงคลัง </w:t>
            </w:r>
            <w:r w:rsidRPr="000A7BA2">
              <w:rPr>
                <w:rFonts w:ascii="TH SarabunPSK" w:eastAsia="Times New Roman" w:hAnsi="TH SarabunPSK" w:cs="TH SarabunPSK"/>
              </w:rPr>
              <w:t xml:space="preserve">(Inventory Model)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โปรแกรมเชิงเส้นตรง </w:t>
            </w:r>
            <w:r w:rsidRPr="000A7BA2">
              <w:rPr>
                <w:rFonts w:ascii="TH SarabunPSK" w:eastAsia="Times New Roman" w:hAnsi="TH SarabunPSK" w:cs="TH SarabunPSK"/>
              </w:rPr>
              <w:t xml:space="preserve">(Linear Programming)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เทคนิคการประเมินผลและการตรวจสอบโครงการ </w:t>
            </w:r>
            <w:r w:rsidRPr="000A7BA2">
              <w:rPr>
                <w:rFonts w:ascii="TH SarabunPSK" w:eastAsia="Times New Roman" w:hAnsi="TH SarabunPSK" w:cs="TH SarabunPSK"/>
              </w:rPr>
              <w:t xml:space="preserve">(PERT/CPM)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ตัวแบบของมาร์กอฟ </w:t>
            </w:r>
            <w:r w:rsidRPr="000A7BA2">
              <w:rPr>
                <w:rFonts w:ascii="TH SarabunPSK" w:eastAsia="Times New Roman" w:hAnsi="TH SarabunPSK" w:cs="TH SarabunPSK"/>
              </w:rPr>
              <w:t xml:space="preserve">(Markov Model)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ทฤษฎีเกม </w:t>
            </w:r>
            <w:r w:rsidRPr="000A7BA2">
              <w:rPr>
                <w:rFonts w:ascii="TH SarabunPSK" w:eastAsia="Times New Roman" w:hAnsi="TH SarabunPSK" w:cs="TH SarabunPSK"/>
              </w:rPr>
              <w:t>(Game Theory)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แถวรอคอย </w:t>
            </w:r>
            <w:r w:rsidRPr="000A7BA2">
              <w:rPr>
                <w:rFonts w:ascii="TH SarabunPSK" w:eastAsia="Times New Roman" w:hAnsi="TH SarabunPSK" w:cs="TH SarabunPSK"/>
              </w:rPr>
              <w:t xml:space="preserve">(Queuing)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และการจำลองเหตุการณ์</w:t>
            </w:r>
            <w:r w:rsidRPr="000A7BA2">
              <w:rPr>
                <w:rFonts w:ascii="TH SarabunPSK" w:eastAsia="Times New Roman" w:hAnsi="TH SarabunPSK" w:cs="TH SarabunPSK"/>
              </w:rPr>
              <w:t xml:space="preserve"> (Simulation)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เงินทุนแบบพื้นฐาน </w:t>
            </w:r>
            <w:r w:rsidRPr="000A7BA2">
              <w:rPr>
                <w:rFonts w:ascii="TH SarabunPSK" w:eastAsia="Times New Roman" w:hAnsi="TH SarabunPSK" w:cs="TH SarabunPSK"/>
              </w:rPr>
              <w:t>(Simple Capital Structure)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 และโครงสร้างเงินทุนแบบซับซ้อน</w:t>
            </w:r>
            <w:r w:rsidRPr="000A7BA2">
              <w:rPr>
                <w:rFonts w:ascii="TH SarabunPSK" w:eastAsia="Times New Roman" w:hAnsi="TH SarabunPSK" w:cs="TH SarabunPSK"/>
              </w:rPr>
              <w:t xml:space="preserve"> (Complex Capital Structure)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3.MHR</w:t>
            </w:r>
            <w:r w:rsidRPr="000A7BA2">
              <w:rPr>
                <w:rFonts w:ascii="TH SarabunPSK" w:hAnsi="TH SarabunPSK" w:cs="TH SarabunPSK"/>
                <w:cs/>
              </w:rPr>
              <w:t>103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มนุษยสัมพันธ์ในองค์การ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3.MHR</w:t>
            </w:r>
            <w:r w:rsidRPr="000A7BA2">
              <w:rPr>
                <w:rFonts w:ascii="TH SarabunPSK" w:hAnsi="TH SarabunPSK" w:cs="TH SarabunPSK"/>
                <w:cs/>
              </w:rPr>
              <w:t>103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มนุษยสัมพันธ์ในองค์การ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Human Relations in Organization</w:t>
            </w:r>
            <w:r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Human Relations in Organization</w:t>
            </w:r>
            <w:r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ลักษณะ แนวความคิด ขอบเขตและปัจจัยอันเป็นพื้นฐานของ</w:t>
            </w:r>
            <w:r w:rsidRPr="000A7BA2">
              <w:rPr>
                <w:rFonts w:ascii="TH SarabunPSK" w:eastAsia="Times New Roman" w:hAnsi="TH SarabunPSK" w:cs="TH SarabunPSK"/>
                <w:spacing w:val="-4"/>
                <w:cs/>
              </w:rPr>
              <w:t>ความสัมพันธ์ระหว่างบุคคล คณะและองค์การ หน้าที่และความรับผิดชอบต่อสังคม การปรับตนเข้ากับผู้ร่วมงาน  การปรับปรุงตนเองให้เข้ากับกฎ ระเบียบและวัฒนธรรมองค์กร การติดต่อสื่อสารภายในและภายนอกองค์การ หลักการต่าง ๆ ที่ช่วยส่งเสริมมนุษยสัมพันธ์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ลักษณะ แนวความคิด ขอบเขตและปัจจัยอันเป็นพื้นฐานของ</w:t>
            </w:r>
            <w:r w:rsidRPr="000A7BA2">
              <w:rPr>
                <w:rFonts w:ascii="TH SarabunPSK" w:eastAsia="Times New Roman" w:hAnsi="TH SarabunPSK" w:cs="TH SarabunPSK"/>
                <w:spacing w:val="-4"/>
                <w:cs/>
              </w:rPr>
              <w:t>ความสัมพันธ์ระหว่างบุคคล คณะและองค์การ หน้าที่และความรับผิดชอบต่อสังคม การปรับตนเข้ากับผู้ร่วมงาน  การปรับปรุงตนเองให้เข้ากับกฎ ระเบียบและวัฒนธรรมองค์กร การติดต่อสื่อสารภายในและภายนอกองค์การ หลักการต่าง ๆ ที่ช่วยส่งเสริมมนุษยสัมพันธ์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4.MGM203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4.MGM203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การจัดการวิสาหกิจขนาดกลางและขนาดย่อม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และสอดคล้องกับสถานการณ์ปัจจุบันยิ่งขึ้น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Small and Medium Enterprise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Small and Medium Enterprise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45" w:firstLine="1170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ศึกษาลักษณะและคุณสมบัติของธุรกิจขนาดกลางและขนาดย่อม การบริหารงาน และปัญหาที่เกี่ยวข้องในการดำเนินธุรกิจขนาดกลาง และขนาดย่อม การเริ่มต้น</w:t>
            </w:r>
            <w:r w:rsidRPr="000A7BA2">
              <w:rPr>
                <w:rFonts w:ascii="TH SarabunPSK" w:eastAsia="Times New Roman" w:hAnsi="TH SarabunPSK" w:cs="TH SarabunPSK"/>
                <w:spacing w:val="10"/>
                <w:cs/>
              </w:rPr>
              <w:t>ประกอบธุรกิจการจัดทำแผนธุรกิจการลงทุน การจัดหาเงินทุน การจัดองค์การ การปฏิบัติงาน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โครงสร้างของตลาดและการดำเนินกลยุทธ์ทางการตลาด ข้อได้เปรียบ</w:t>
            </w:r>
            <w:r w:rsidRPr="000A7BA2">
              <w:rPr>
                <w:rFonts w:ascii="TH SarabunPSK" w:eastAsia="Times New Roman" w:hAnsi="TH SarabunPSK" w:cs="TH SarabunPSK"/>
              </w:rPr>
              <w:t>-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เสียเปรียบ</w:t>
            </w:r>
            <w:r w:rsidRPr="000A7BA2">
              <w:rPr>
                <w:rFonts w:ascii="TH SarabunPSK" w:eastAsia="Times New Roman" w:hAnsi="TH SarabunPSK" w:cs="TH SarabunPSK"/>
                <w:spacing w:val="4"/>
                <w:cs/>
              </w:rPr>
              <w:t>ของธุรกิจขนาดกลางและขนาดย่อมในระบบเศรษฐกิจ ศึกษาความสัมพันธ์ของ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ส่วนต่างๆ เช่น การตลาดการเงิน การบริหารทรัพยากรมนุษย์ การผลิต กฎหมายที่</w:t>
            </w:r>
            <w:r w:rsidRPr="000A7BA2">
              <w:rPr>
                <w:rFonts w:ascii="TH SarabunPSK" w:eastAsia="Times New Roman" w:hAnsi="TH SarabunPSK" w:cs="TH SarabunPSK"/>
                <w:spacing w:val="12"/>
                <w:cs/>
              </w:rPr>
              <w:t>เกี่ยวข้อง รวมไปถึงการวางแผนเชิงกลยุทธ์ การประเมินผลการดำเนินงาน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 แนวโน้มและบทบาทของธุรกิจขนาดกลางและขนาดย่อม ในประเทศไทย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แนวคิด และบทบาทของวิสาหกิจขนาดกลางและขนาดย่อม รูปแบบของการเป็นเจ้าของ การจัดทำแผนธุรกิจ การเลือกทำเลที่ตั้งของธุรกิจ หลักการบริหารธุรกิจขนาดกลางและขนาดย่อม ได้แก่ การตลาด การผลิต การเงินและบัญชี การบริหารงานบุคคล แนวโน้มและบทบาทของธุรกิจขนาดกลางและขนาดย่อมในประเทศไทย แนวทางการแก้ไขเพื่อให้ธุรกิจสามารถดำเนินการได้อย่างมีประสิทธิภาพ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205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การจัดการธุรกิจแฟรนไชส์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205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การจัดการธุรกิจแฟรนไชส์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Franchise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Franchise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ศึกษาและทำความเข้าใจเกี่ยวกับธุรกิจแฟรนไชส์  ประเภทของธุรกิจ แฟรนไชส์  ข้อดีและข้อเสียของการทำธุรกิจแฟรนไชส์กฎเกณฑ์  เงื่อนไข  การตลาดและการจัดการ  การจัดหาเงินทุนสำหรับการทำธุรกิจการวิเคราะห์ความเป็นไปได้ในการทำธุรการติดต่อและกระบวนการในการสร้างสรรค์โอกาสทางธุรกิจโดยผ่านระบบแฟรนไชส์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ความหมายและลักษณะของธุรกิจแฟรนไชส์  ประเภทของธุรกิจแฟรนไชส์  ข้อดีและข้อเสียของการทำธุรกิจแฟรนไชส์กฎเกณฑ์  เงื่อนไข  การตลาดและการจัดการ  การจัดหาเงินทุนสำหรับการทำธุรกิจ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การวิเคราะห์ความเป็นไปได้ในการทำธุรกิจ การติดต่อและกระบวนการในการสร้างสรรค์โอกาสทางธุรกิจโดยผ่านระบบแฟรนไชส์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6.MGM206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การประกอบการธุรกิจชุมชน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6.MGM206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การประกอบการธุรกิจชุมชน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 w:rsidRPr="000A7BA2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และแก้ไข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ชื่อภาษาอังกฤษ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Community Business Operation</w:t>
            </w:r>
            <w:r>
              <w:rPr>
                <w:rFonts w:ascii="TH SarabunPSK" w:eastAsia="Times New Roman" w:hAnsi="TH SarabunPSK" w:cs="TH SarabunPSK"/>
              </w:rPr>
              <w:t>s</w:t>
            </w:r>
            <w:r w:rsidRPr="000A7BA2">
              <w:rPr>
                <w:rFonts w:ascii="TH SarabunPSK" w:eastAsia="Times New Roman" w:hAnsi="TH SarabunPSK" w:cs="TH SarabunPSK"/>
              </w:rPr>
              <w:t xml:space="preserve"> Electronic Commerce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Community Business Operation</w:t>
            </w:r>
            <w:r>
              <w:rPr>
                <w:rFonts w:ascii="TH SarabunPSK" w:eastAsia="Times New Roman" w:hAnsi="TH SarabunPSK" w:cs="TH SarabunPSK"/>
              </w:rPr>
              <w:t>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45" w:right="85" w:firstLine="1260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ศึกษาความหมาย  ความสำคัญ  รูปแบบ  และองค์ประกอบที่ใช้ในการประกอบการธุรกิจชุมชน  ได้แก่  การจัดการ  การบริหารทรัพยากรบุคคล  การตลาดการเงิน  การบัญชี  และปัจจัยที่มีผลต่อความสำเร็จของผู้ประกอบการธุรกิจชุมชน ศึกษาลักษณะของชุมชน  ปัจจัยด้านสิ่งแวดล้อมของชุมชนที่เหมาะสมต่อการประกอบธุรกิจ  และปัญหาต่าง ๆ ที่เป็นอุปสรรคในการดำเนินการของผู้ประกอบการธุรกิจ  ตลอดจนจรรยาบรรณของผู้ประกอบการธุรกิจที่มีต่อชุมชนและต่อสังคมโดยรวม  ทั้งนี้เพื่อให้นักศึกษามีความรู้ความเข้าใจในบทบาทของธุรกิจชุมชน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2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 ความสำคัญ  ความเป็นมา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บทบาทของธุรกิจชุมชน องค์ประกอบที่ใช้ในการประกอบการธุรกิจชุมชน  ได้แก่  การจัดการ  การบริหารทรัพยากรบุคคล  การตลาด การเงิน  การบัญชี  และปัจจัยที่มีผลต่อความสำเร็จของผู้ประกอบการธุรกิจชุมชน บนพื้นฐานภูมิปัญญาของชุมชนตามแนวทางทฤษฎีเศรษฐกิจพอเพียง ปัญหา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และแนวทางแก้ปัญหาของธุรกิจชุมชน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ตลอดจนจรรยาบรรณของผู้ประกอบการธุรกิจที่มีต่อชุมชนและต่อสังคม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7.MGM207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การประกันภัย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7.MGM207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การประกันภัย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Insurance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Insurance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ลักษณะของการเสี่ยงภัยของธุรกิจ ประเภทการเสี่ยงภัย ลักษณะการประกันภัย การประกันชีวิต การประกันอุบัติเหตุ การประกันภัยทางทะเล ขอบเขตของการดำเนินงานของกิจการประกันภัย ประโยชน์ของการประกันภัยในทางเศรษฐกิจ สังคม  การปฏิบัติการประกันภัยรูปแบบต่างๆ สถาบันการประกันภัยในประเทศไทย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ความหมาย ความสำคัญ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ลักษณะของการเสี่ยงภัยของธุรกิจ ประเภทการเสี่ยงภัย ลักษณะการประกันภัย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การจัดการความเสี่ยง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ขอบเขตของการดำเนินงานของกิจการประกันภัย ประโยชน์ของการประกันภัยในทางเศรษฐกิจ สังคม  การปฏิบัติการประกันภัยรูปแบบต่าง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ๆ สถาบันการประกันภัยในประเทศไทย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8.MGM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</w:t>
            </w:r>
            <w:r w:rsidRPr="000A7BA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การจัดการคลังสินค้า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8.MGM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</w:t>
            </w:r>
            <w:r w:rsidRPr="000A7BA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การจัดการคลังสินค้า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Warehousing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Warehousing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หลักในการจัดการคลังสินค้า  ประเภทของคลังสินค้า  การเลือกสถานที่ตั้ง การจัดองค์การ และการบริหารงานกิจการคลังสินค้า  หลักในการดูแลรักษาสินค้า การขนส่ง  กฎหมาย และระเบียบข้อบังคับเกี่ยวกับการคลังสินค้า 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ให้มีการศึกษานอกสถานที่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ความหมาย ความสำคัญ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หลักในการจัดการคลังสินค้า  ประเภทของคลังสินค้า  การเลือกสถานที่ตั้ง การจัดองค์การ และการบริหารงานกิจการคลังสินค้า  หลักในการดูแลรักษาสินค้า การขนส่ง  กฎหมาย และระเบียบข้อบังคับเกี่ยวกับการคลังสินค้า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9.MGM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209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การควบคุมคุณภาพ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9.MGM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209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การควบคุมคุณภาพ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Quality Control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Quality Control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หลักการและวิธีปฏิบัติในการควบคุมคุณภาพในการผลิตสินค้าและบริการ โดยเน้นให้เห็นวิธีปฏิบัติในกิจการลักษณะต่างๆ เทคนิคและเครื่องมือต่างๆ ทางสถิติที่นำมาใช้ในการควบคุมคุณภาพของการผลิตสินค้าและบริการ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หลักการและวิธีปฏิบัติในการควบคุมคุณภาพในการผลิตสินค้าและบริการ โดยเน้นให้เห็นวิธีปฏิบัติในกิจการลักษณะต่าง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ๆ เทคนิคและเครื่องมือที่นำมาใช้ในการควบคุมคุณภาพของการผลิตสินค้าและบริการ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10.MGM210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การจัดการธุรกิจบริการเพื่อสิ่งแวดล้อม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ปรับออก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Environmental Management for Service Business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ศึกษาอิทธิพลของสิ่งแวดล้อมที่มีต่อบริการ  การจัดการธุรกิจบริการเพื่อการอนุรักษ์    และรักษาสิ่งแวดล้อมทางธรรมชาติและทางสังคม  การจัดการระบบนิเวศวิทยาที่เกี่ยวข้องกับแหล่งท่องเที่ยว ตลอดจนปัญหาและผลกระทบของธุรกิจบริการที่สิ่งแวดล้อมที่มีต่อธุรกิจ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11.MGM211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การจัดการสภาพแวดล้อมทางธุรกิจ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11.MGM211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การจัดการสภาพแวดล้อมทางธุรกิจ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Environment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Environment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การวิเคราะห์สภาพแวดล้อมของธุรกิจทั้งภายในและภายนอก เครื่องมือที่ใช้ในการวิเคราะห์ผลกระทบของสภาพแวดล้อมที่มีต่อการดำเนินธุรกิจทั้งทางตรงและทางอ้อม การปรับเปลี่ยนการดำเนินธุรกิจให้เหมาะสมกับสภาพแวดล้อมที่เปลี่ยนแปลงไป เพื่อให้การดำเนินธุรกิจมีประสิทธิภาพและประสิทธิผล รวมถึงความรับผิดชอบต่อสังคมของธุรกิจ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การวิเคราะห์สภาพแวดล้อมของธุรกิจทั้งภายในและภายนอก เครื่องมือที่ใช้ในการวิเคราะห์ผลกระทบของสภาพแวดล้อมที่มีต่อการดำเนินธุรกิจทั้งทางตรงและทางอ้อม การปรับเปลี่ยนการดำเนินธุรกิจให้เหมาะสมกับสภาพแวดล้อมที่เปลี่ยนแปลงไป เพื่อให้การดำเนินธุรกิจมีประสิทธิภาพและประสิทธิผล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12.MGM304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การวางแผนและการควบคุมการผลิต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12.MGM304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การวางแผนและการควบคุมการผลิต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Production Planning and Control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Production Planning and Control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MGM303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การบริหารการผลิต และ </w:t>
            </w:r>
            <w:r w:rsidRPr="000A7BA2">
              <w:rPr>
                <w:rFonts w:ascii="TH SarabunPSK" w:eastAsia="Times New Roman" w:hAnsi="TH SarabunPSK" w:cs="TH SarabunPSK"/>
              </w:rPr>
              <w:t xml:space="preserve">SMS104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สถิติธุรกิจ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MGM303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การบริหารการผลิต และ </w:t>
            </w:r>
            <w:r w:rsidRPr="000A7BA2">
              <w:rPr>
                <w:rFonts w:ascii="TH SarabunPSK" w:eastAsia="Times New Roman" w:hAnsi="TH SarabunPSK" w:cs="TH SarabunPSK"/>
              </w:rPr>
              <w:t xml:space="preserve">SMS104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สถิติธุรกิจ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ศึกษา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ระบบการผลิต การพยากรณ์ความต้องการ 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การกำหนดปัจจัยการผลิต การวางแผนกำลังการผลิต  การวางแผนและควบคุมวัตถุดิบและสินค้า การกำหนดการผลิตและการส่งงาน  การควบคุมต้นทุนการผลิตและการออกแบบระบบควบคุมการผลิตสำหรับระบบการผลิตแบบต่าง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ๆ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ระบบการผลิต การพยากรณ์ความต้องการ การกำหนดปัจจัยการผลิต การวางแผนกำลังการผลิต  การวางแผนและควบคุมวัตถุดิบ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การบริหารสินค้าคงเหลือ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การกำหนดการผลิตและการส่งงาน  การควบคุมต้นทุนการผลิต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การออกแบบระบบควบคุมการผลิตสำหรับ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กระบวน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การผลิต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แบบ  </w:t>
            </w:r>
            <w:r w:rsidRPr="000A7BA2">
              <w:rPr>
                <w:rFonts w:ascii="TH SarabunPSK" w:eastAsia="Times New Roman" w:hAnsi="TH SarabunPSK" w:cs="TH SarabunPSK"/>
                <w:cs/>
              </w:rPr>
              <w:t xml:space="preserve">ต่าง ๆ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13.MGM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305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การวางแผนและการควบคุมการจัดการ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13.MGM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305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การวางแผนและการควบคุมการจัดการ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Management Planning and Control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Management Planning and Control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กระบวนการในการวางแผนและควบคุมความสัมพันธ์ระหว่างการวางแผน และการควบคุม การวิเคราะห์สภาพแวดล้อมเพื่อกำหนดวัตถุประสงค์และนโยบายของธุรกิจ กระบวนการตัดสินใจ การวางแผนประเภทต่างๆ รวมทั้งแนวความคิดใหม่ๆ เกี่ยวกับการวางแผนและควบคุมการจัดการ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กระบวนการในการวางแผนและควบคุมความสัมพันธ์ระหว่างการวางแผน และการควบคุม การวิเคราะห์สภาพแวดล้อมเพื่อกำหนดวัตถุประสงค์และนโยบายของธุรกิจ กระบวนการตัดสินใจ การวางแผนประเภทต่างๆ รวมทั้งแนวความคิดใหม่ๆ เกี่ยวกับการวางแผนและควบคุมการจัดการ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14.MGM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307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การพัฒนาองค์การ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14.MGM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307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การพัฒนาองค์การ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Organization Development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Organization Development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ให้เหมาะสม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45" w:right="162" w:firstLine="1170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ศึกษาถึงแนวความคิดเกี่ยวกับหลักการบริหารงานเชิงพฤติกรรมศาสตร์การผสมผสานความเจริญเติบโตส่วนบุคคลของสมาชิกภายในองค์การเข้ากับวัตถุประสงค์ขององค์การโดยเน้นหนักเรื่องภาวะผู้นำ การสร้างทีมงาน และพื้นฐานของเครื่องมือในการพัฒนาองค์การเพื่อนำมาซึ่งการเปลี่ยนแปลงในด้านต่างๆ อย่างเป็นระบบเพื่อประสิทธิผลและประสิทธิภาพขององค์การ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ความหมาย แนวคิดทฤษฎีของการพัฒนาองค์การ ความสำคัญของกระบวนการพัฒนาองค์การ ตัวแปรเชิงพฤติกรรมที่สำคัญในการพัฒนาองค์การ ผู้นำการเปลี่ยนแปลงกับการพัฒนาองค์การ การต่อต้านการเปลี่ยนแปลงในองค์การ การบริหารความขัดแย้งในการพัฒนาองค์การ การประเมินผลการพัฒนาองค์การ </w:t>
            </w:r>
            <w:r w:rsidRPr="000A7BA2">
              <w:rPr>
                <w:rFonts w:ascii="TH SarabunPSK" w:hAnsi="TH SarabunPSK" w:cs="TH SarabunPSK" w:hint="cs"/>
                <w:cs/>
              </w:rPr>
              <w:t>และ</w:t>
            </w:r>
            <w:r w:rsidRPr="000A7BA2">
              <w:rPr>
                <w:rFonts w:ascii="TH SarabunPSK" w:hAnsi="TH SarabunPSK" w:cs="TH SarabunPSK"/>
                <w:cs/>
              </w:rPr>
              <w:t>เทคนิคการพัฒนาองค์การให้มีความสอดคล้องกับสภาพแวดล้อมที่มีการเปลี่ยนแปลง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และทันสมัยยิ่งขึ้น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310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การเจรจาต่อรองทางธุรกิจ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15.MGM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310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การเจรจาต่อรองทางธุรกิจ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Negotiation</w:t>
            </w:r>
            <w:r>
              <w:rPr>
                <w:rFonts w:ascii="TH SarabunPSK" w:eastAsia="Times New Roman" w:hAnsi="TH SarabunPSK" w:cs="TH SarabunPSK"/>
              </w:rPr>
              <w:t>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Business Negotiation</w:t>
            </w:r>
            <w:r>
              <w:rPr>
                <w:rFonts w:ascii="TH SarabunPSK" w:eastAsia="Times New Roman" w:hAnsi="TH SarabunPSK" w:cs="TH SarabunPSK"/>
              </w:rPr>
              <w:t>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แนวคิดของการเจรจาต่อรอง หลักเกณฑ์ องค์ประกอบที่สำคัญในการเจรจาต่อรอง ศิลปะการเจรจาต่อรอง กลยุทธ์และการประเมินกลยุทธ์ในการเจรจาต่อรอง ตลอดจนปัญหาและอุปสรรคในการเจรจาต่อรอง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แนวคิดของการเจรจาต่อรอง หลักเกณฑ์ องค์ประกอบที่สำคัญในการเจรจาต่อรอง ศิลปะการเจรจาต่อรอง กลยุทธ์และการประเมินกลยุทธ์ในการเจรจาต่อรอง ตลอดจนปัญหาและอุปสรรคในการเจรจาต่อรอง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16.MGM402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การจัดการต่างวัฒนธรรม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16.MGM402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การจัดการต่างวัฒนธรรม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Cross-Cultural</w:t>
            </w:r>
            <w:r w:rsidRPr="000A7BA2">
              <w:rPr>
                <w:rFonts w:ascii="TH SarabunPSK" w:eastAsia="Times New Roman" w:hAnsi="TH SarabunPSK" w:cs="TH SarabunPSK"/>
              </w:rPr>
              <w:t xml:space="preserve">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Cross-Cultural</w:t>
            </w:r>
            <w:r w:rsidRPr="000A7BA2">
              <w:rPr>
                <w:rFonts w:ascii="TH SarabunPSK" w:eastAsia="Times New Roman" w:hAnsi="TH SarabunPSK" w:cs="TH SarabunPSK"/>
              </w:rPr>
              <w:t xml:space="preserve">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ให้มีความ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เหมาะสม และสอดคล้องกับ</w:t>
            </w: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ความหมาย รูปแบบ แนวคิด และ</w:t>
            </w:r>
            <w:r>
              <w:rPr>
                <w:rFonts w:ascii="TH SarabunPSK" w:eastAsia="Times New Roman" w:hAnsi="TH SarabunPSK" w:cs="TH SarabunPSK"/>
                <w:cs/>
              </w:rPr>
              <w:t>ทฤษฎี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ต่างๆ ของวัฒนธรรมองค์การ ที่มีความสัมพันธ์เกี่ยวกับการบริหารและการจัดการตามวัตถุประสงค์/เป้าหมายขององค์การ ภายใต้ภาวะวิกฤตและโอกาสที่มีการเปลี่ยนแปลงและรวมถึงการวางแนวคิด วิธีการและกลยุทธ์ขององค์การในรูปแบบที่เป็นทางการและไม่เป็นทางการที่ใช้วัฒนธรรมนำองค์การไปสู่ความสำเร็จตามรูปแบบขององค์กรแห่งประชาคมอาเชียน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Calibri" w:hAnsi="TH SarabunPSK" w:cs="TH SarabunPSK"/>
                <w:cs/>
              </w:rPr>
              <w:t xml:space="preserve">ความหมาย ความสำคัญ </w:t>
            </w:r>
            <w:r>
              <w:rPr>
                <w:rFonts w:ascii="TH SarabunPSK" w:eastAsia="Calibri" w:hAnsi="TH SarabunPSK" w:cs="TH SarabunPSK"/>
                <w:cs/>
              </w:rPr>
              <w:t>ทฤษฎี</w:t>
            </w:r>
            <w:r w:rsidRPr="000A7BA2">
              <w:rPr>
                <w:rFonts w:ascii="TH SarabunPSK" w:eastAsia="Calibri" w:hAnsi="TH SarabunPSK" w:cs="TH SarabunPSK"/>
                <w:cs/>
              </w:rPr>
              <w:t>ในการบริหาร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 xml:space="preserve"> รูปแบบของวัฒนธรรมองค์การ</w:t>
            </w:r>
            <w:r w:rsidRPr="000A7BA2">
              <w:rPr>
                <w:rFonts w:ascii="TH SarabunPSK" w:eastAsia="Calibri" w:hAnsi="TH SarabunPSK" w:cs="TH SarabunPSK"/>
                <w:cs/>
              </w:rPr>
              <w:t xml:space="preserve">และองค์การที่แตกต่างกัน อิทธิพลของวัฒนธรรมองค์การ ในระดับบุคคล กลุ่ม และองค์การ สังคมที่มีผลต่อการดำเนินงาน ผลกระทบของความแตกต่างต่อการจัดการ </w:t>
            </w:r>
            <w:r w:rsidRPr="000A7BA2">
              <w:rPr>
                <w:rFonts w:ascii="TH SarabunPSK" w:eastAsia="Calibri" w:hAnsi="TH SarabunPSK" w:cs="TH SarabunPSK" w:hint="cs"/>
                <w:cs/>
              </w:rPr>
              <w:t xml:space="preserve">แนวทางการสร้างวัฒนธรรมที่เข้มแข็ง </w:t>
            </w:r>
            <w:r w:rsidRPr="000A7BA2">
              <w:rPr>
                <w:rFonts w:ascii="TH SarabunPSK" w:eastAsia="Calibri" w:hAnsi="TH SarabunPSK" w:cs="TH SarabunPSK"/>
                <w:cs/>
              </w:rPr>
              <w:t>โดยพิจารณาเปรียบเทียบในกลุ่มประเทศที่สำคัญ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สถานการณ์ปัจจุบัน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17.MGM308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การจัดการการเปลี่ยนแปลง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right="-96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ปรับออก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Change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right="-11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สภาพแวดล้อมขององค์การ เพื่อนำมาใช้ในการจัดการการเปลี่ยนแปลง ให้องค์การมีความได้เปรียบในเชิงการแข่งขัน โดยอาศัยการวางแผนการจัดการการเปลี่ยนแปลง การออกแบบกระบวนการในการเปลี่ยนแปลง เครื่องมือสอดแทรกและภาวะผู้นำ เพื่อสร้างการยอมรับ ลดการต่อต้านและความขัดแย้งจากการเปลี่ยนแปลง ซึ่งมีผลต่อการพัฒนาองค์กรให้มีประสิทธิภาพทางการจัดการยิ่งขึ้น</w:t>
            </w: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right="-9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>
              <w:rPr>
                <w:rFonts w:ascii="TH SarabunPSK" w:eastAsia="Times New Roman" w:hAnsi="TH SarabunPSK" w:cs="TH SarabunPSK"/>
              </w:rPr>
              <w:t>8</w:t>
            </w:r>
            <w:r w:rsidRPr="000A7BA2">
              <w:rPr>
                <w:rFonts w:ascii="TH SarabunPSK" w:eastAsia="Times New Roman" w:hAnsi="TH SarabunPSK" w:cs="TH SarabunPSK"/>
              </w:rPr>
              <w:t>.MGM311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การจัดการการเปลี่ยนแปลงแบบมีส่วนร่วม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เป็นรายวิชาใหม่ 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มาแทนวิชาการจัดการการเปลี่ยนแปลง เนื่องจากการมี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ส่วนร่วมของบุคลากรในองค์กรเป็นสิ่งที่มีความสำคัญต่อการบริหารงานในปัจจุบัน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right="-11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 xml:space="preserve">Change </w:t>
            </w:r>
            <w:r w:rsidRPr="000A7BA2">
              <w:rPr>
                <w:rFonts w:ascii="TH SarabunPSK" w:hAnsi="TH SarabunPSK" w:cs="TH SarabunPSK"/>
                <w:lang w:val="en-GB"/>
              </w:rPr>
              <w:t>management</w:t>
            </w:r>
            <w:r w:rsidRPr="000A7BA2">
              <w:rPr>
                <w:rFonts w:ascii="TH SarabunPSK" w:hAnsi="TH SarabunPSK" w:cs="TH SarabunPSK"/>
              </w:rPr>
              <w:t xml:space="preserve"> Participation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right="85" w:firstLine="1215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แนวคิด กระบวนการ เครื่องมือ และเทคนิคในการจัดการการเปลี่ยนแปลงในองค์การ การสร้างเครือข่ายปัจจัยที่ส่งผลต่อการสนับสนุนและต่อต้านการเปลี่ยนแปลง กลไกในการจัดการการต่อต้านการเปลี่ยนแปลง โดยการศึกษาจะมุ่งเน้นทั้งในระดับปัจเจกบุคคล กลุ่มทีมงาน และองค์การ</w:t>
            </w:r>
            <w:r w:rsidRPr="000A7BA2">
              <w:rPr>
                <w:rFonts w:ascii="TH SarabunPSK" w:hAnsi="TH SarabunPSK" w:cs="TH SarabunPSK"/>
              </w:rPr>
              <w:t> </w:t>
            </w:r>
            <w:r w:rsidRPr="000A7BA2">
              <w:rPr>
                <w:rFonts w:ascii="TH SarabunPSK" w:hAnsi="TH SarabunPSK" w:cs="TH SarabunPSK"/>
                <w:cs/>
              </w:rPr>
              <w:t>เพื่อบรรลุวัตถุประสงค์ร่วมกัน โดยการประสานงานระหว่างบุคคลหรือองค์การ ทั้งภาครัฐและเอกชน ในรูปของคณะกรรมการ ศูนย์ประสานงาน ที่อาศัยความผูกพันบนพื้นฐานของทุนทางสังคม กับการแลกเปลี่ยนข้อมูลข่าวสารร่วมกัน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>
              <w:rPr>
                <w:rFonts w:ascii="TH SarabunPSK" w:eastAsia="Times New Roman" w:hAnsi="TH SarabunPSK" w:cs="TH SarabunPSK"/>
              </w:rPr>
              <w:t>9</w:t>
            </w:r>
            <w:r w:rsidRPr="000A7BA2">
              <w:rPr>
                <w:rFonts w:ascii="TH SarabunPSK" w:eastAsia="Times New Roman" w:hAnsi="TH SarabunPSK" w:cs="TH SarabunPSK"/>
              </w:rPr>
              <w:t>.MGM313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การจัดการธุรกิจอิเล็กทรอนิกส์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รายวิชาใหม่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เนื่องจากการจัดการธุรกิจโดยใช้อิเล็กทรอนิกส์เป็นสิ่งที่ได้รับความนิยมมากขึ้นในปัจจุบัน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นี้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E-Business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ลักษณะของธุรกิจอิเล็กทรอนิกส์ ระบบเครือข่าย องค์ประกอบพื้นฐาน โปรแกรมประยุกต์ต่างๆ ที่ใช้ในระบบธุรกิจอิเล็กทรอนิกส์ ประเด็นทางกฎหมาย จริยธรรมที่เกี่ยวข้องกับความปลอดภัยของระบบธุรกิจอิเล็กทรอนิกส์ การวางแผนกลยุทธ์ทางด้านการตลาดของระบบเครือข่าย ตลอดจนการบริหารงานด้านธุรกิจอิเล็กทรอนิกส์ นับตั้งแต่การวางแผน การจัดองค์การ การสั่งการ และการควบคุมงานในระดับปฏิบัติการ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>
      <w:r w:rsidRPr="000A7BA2"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76"/>
        <w:gridCol w:w="893"/>
        <w:gridCol w:w="1195"/>
        <w:gridCol w:w="3832"/>
        <w:gridCol w:w="812"/>
        <w:gridCol w:w="1711"/>
      </w:tblGrid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20</w:t>
            </w:r>
            <w:r w:rsidRPr="000A7BA2">
              <w:rPr>
                <w:rFonts w:ascii="TH SarabunPSK" w:eastAsia="Times New Roman" w:hAnsi="TH SarabunPSK" w:cs="TH SarabunPSK"/>
              </w:rPr>
              <w:t>.MGM314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การจัดการธุรกิจครอบครัว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รายวิชาใหม่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เนื่องจากในปัจจุบันนี้การบริหารธุรกิจในรูปแบบของครอบครัวได้รับความนิยมเพิ่มมากขึ้น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Family Business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ลักษณะของธุรกิจครอบครัว การดำเนินงานที่เกี่ยวกับธุรกิจในครอบครัว การจัดการเกี่ยวกับโครงสร้าง</w:t>
            </w:r>
            <w:r w:rsidRPr="000A7BA2">
              <w:rPr>
                <w:rFonts w:ascii="TH SarabunPSK" w:hAnsi="TH SarabunPSK" w:cs="TH SarabunPSK"/>
              </w:rPr>
              <w:t xml:space="preserve"> </w:t>
            </w:r>
            <w:r w:rsidRPr="000A7BA2">
              <w:rPr>
                <w:rFonts w:ascii="TH SarabunPSK" w:hAnsi="TH SarabunPSK" w:cs="TH SarabunPSK"/>
                <w:cs/>
              </w:rPr>
              <w:t>การลดความขัดแย้ง การเรียนรู้ถึงการสร้างสรรค์โอกาสต่าง ๆ ให้เกิดขึ้น รวมถึงการสร้างศักยภาพให้ตนเองมีความได้เปรียบทางการค้า อันจะส่งผลให้ครอบครัวประสบความสำเร็จ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 w:hint="cs"/>
                <w:cs/>
              </w:rPr>
              <w:t>1</w:t>
            </w:r>
            <w:r w:rsidRPr="000A7BA2">
              <w:rPr>
                <w:rFonts w:ascii="TH SarabunPSK" w:eastAsia="Times New Roman" w:hAnsi="TH SarabunPSK" w:cs="TH SarabunPSK"/>
              </w:rPr>
              <w:t>.MGM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315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การจัดการธุรกิจสมัยใหม่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รายวิชาใหม่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เพื่อให้สอดคล้องกับสถานการณ์ในปัจจุบัน เนื่องจากการจัดการธุรกิจมีการเปลี่ยนแปลงตลอดเวลา </w:t>
            </w: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Modern Business Management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ศึกษาและวิเคราะห์ประเด็นและเหตุการณ์ต่าง ๆ ที่เกิดขึ้นในการบริหารงานในปัจจุบัน การนำเอาแนวคิดและเทคนิคการจัดการสมัยใหม่ มาประยุกต์ใช้ในการดำเนินงานเพื่อให้การบริหารงานเกิดประสิทธิภาพสูงสุด สอดคล้องกับสภาวการณ์การเปลี่ยนแปลงทางการบริหารที่เกิดขึ้นในปัจจุบัน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Default="00940CCD" w:rsidP="00940CCD"/>
    <w:p w:rsidR="00940CCD" w:rsidRDefault="00940CCD" w:rsidP="00940CCD"/>
    <w:p w:rsidR="00940CCD" w:rsidRDefault="00940CCD" w:rsidP="00940CCD"/>
    <w:p w:rsidR="002334D9" w:rsidRDefault="002334D9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75"/>
        <w:gridCol w:w="893"/>
        <w:gridCol w:w="1195"/>
        <w:gridCol w:w="3831"/>
        <w:gridCol w:w="815"/>
        <w:gridCol w:w="1711"/>
      </w:tblGrid>
      <w:tr w:rsidR="00940CCD" w:rsidRPr="000A7BA2" w:rsidTr="00F000BC">
        <w:trPr>
          <w:trHeight w:val="340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41" w:type="dxa"/>
            <w:gridSpan w:val="3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 w:hint="cs"/>
                <w:cs/>
              </w:rPr>
              <w:t>2</w:t>
            </w:r>
            <w:r w:rsidRPr="000A7BA2">
              <w:rPr>
                <w:rFonts w:ascii="TH SarabunPSK" w:eastAsia="Times New Roman" w:hAnsi="TH SarabunPSK" w:cs="TH SarabunPSK"/>
              </w:rPr>
              <w:t>.MGM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316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นวัตกรรมเพื่อการพัฒนา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รายวิชาใหม่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เนื่องจากการจัดการธุรกิจได้มีการพัฒนาอย่างต่อเนื่อง นวัตกรรมใหม่ ๆ จึงเป็นสิ่งจำเป็นสำหรับการจัดการธุรกิจในปัจจุบัน</w:t>
            </w: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Innovation for Development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  <w:lang w:val="en-AU"/>
              </w:rPr>
              <w:t xml:space="preserve">ความหมาย แนวคิด และบทบาทของเทคโนโลยี </w:t>
            </w:r>
            <w:r w:rsidRPr="000A7BA2">
              <w:rPr>
                <w:rFonts w:ascii="TH SarabunPSK" w:hAnsi="TH SarabunPSK" w:cs="TH SarabunPSK"/>
                <w:cs/>
              </w:rPr>
              <w:t>ความสร้างสรรค์และนวัตกรรม</w:t>
            </w:r>
            <w:r w:rsidRPr="000A7BA2">
              <w:rPr>
                <w:rFonts w:ascii="TH SarabunPSK" w:hAnsi="TH SarabunPSK" w:cs="TH SarabunPSK" w:hint="cs"/>
                <w:cs/>
              </w:rPr>
              <w:t xml:space="preserve"> พื้นฐานทรัพยากรองค์การ</w:t>
            </w:r>
            <w:r w:rsidRPr="000A7BA2">
              <w:rPr>
                <w:rFonts w:ascii="TH SarabunPSK" w:hAnsi="TH SarabunPSK" w:cs="TH SarabunPSK"/>
                <w:cs/>
              </w:rPr>
              <w:t xml:space="preserve"> นวัตกรรมเพื่อการพัฒนากระบวนการเรียนรู้ ประสิทธิภาพของนวัตกรรมทางการบริหาร </w:t>
            </w:r>
            <w:r w:rsidRPr="000A7BA2">
              <w:rPr>
                <w:rFonts w:ascii="TH SarabunPSK" w:eastAsia="Times New Roman" w:hAnsi="TH SarabunPSK" w:cs="TH SarabunPSK"/>
                <w:cs/>
                <w:lang w:val="en-AU"/>
              </w:rPr>
              <w:t>และนวัตกรรมต่อการสร้างสรรค์ที่ยั่งยืนและผลกระทบต่อสังคม เครื่องมือสำหรับ</w:t>
            </w:r>
            <w:r w:rsidRPr="000A7BA2">
              <w:rPr>
                <w:rFonts w:ascii="TH SarabunPSK" w:eastAsia="Times New Roman" w:hAnsi="TH SarabunPSK" w:cs="TH SarabunPSK" w:hint="cs"/>
                <w:cs/>
                <w:lang w:val="en-AU"/>
              </w:rPr>
              <w:t>วิเคราะห์นวัตกรรม การ</w:t>
            </w:r>
            <w:r w:rsidRPr="000A7BA2">
              <w:rPr>
                <w:rFonts w:ascii="TH SarabunPSK" w:eastAsia="Times New Roman" w:hAnsi="TH SarabunPSK" w:cs="TH SarabunPSK"/>
                <w:cs/>
                <w:lang w:val="en-AU"/>
              </w:rPr>
              <w:t>พัฒนา</w:t>
            </w:r>
            <w:r w:rsidRPr="000A7BA2">
              <w:rPr>
                <w:rFonts w:ascii="TH SarabunPSK" w:hAnsi="TH SarabunPSK" w:cs="TH SarabunPSK"/>
                <w:cs/>
              </w:rPr>
              <w:t xml:space="preserve">ประสิทธิภาพของนวัตกรรมทางการบริหาร </w:t>
            </w:r>
            <w:r w:rsidRPr="000A7BA2">
              <w:rPr>
                <w:rFonts w:ascii="TH SarabunPSK" w:eastAsia="Times New Roman" w:hAnsi="TH SarabunPSK" w:cs="TH SarabunPSK"/>
                <w:cs/>
                <w:lang w:val="en-AU"/>
              </w:rPr>
              <w:t>ตลอดจนการใช้ประโยชน์ และการคุ้มครองทรัพย์สินทางปัญญาที่เกิดจากเทคโนโลยีและนวัตกรรม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 w:hint="cs"/>
                <w:cs/>
              </w:rPr>
              <w:t>3</w:t>
            </w:r>
            <w:r w:rsidRPr="000A7BA2">
              <w:rPr>
                <w:rFonts w:ascii="TH SarabunPSK" w:eastAsia="Times New Roman" w:hAnsi="TH SarabunPSK" w:cs="TH SarabunPSK"/>
              </w:rPr>
              <w:t>.MGM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317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การจัดการธุรกิจไมซ์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รายวิชาใหม่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เนื่องจากการจัดประชุม สัมมนา ได้มีความสำคัญมากขึ้นในการดำเนินธุรกิจ </w:t>
            </w: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MICE Business Management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45" w:right="-6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40CCD" w:rsidRPr="000A7BA2" w:rsidRDefault="00940CCD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 xml:space="preserve">วิชาบังคับก่อน </w:t>
            </w:r>
            <w:r w:rsidRPr="000A7BA2">
              <w:rPr>
                <w:rFonts w:ascii="TH SarabunPSK" w:eastAsia="Times New Roman" w:hAnsi="TH SarabunPSK" w:cs="TH SarabunPSK"/>
              </w:rPr>
              <w:t xml:space="preserve">: MGM102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องค์การและการจัดการ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left="-108" w:right="-108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135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hAnsi="TH SarabunPSK" w:cs="TH SarabunPSK"/>
                <w:shd w:val="clear" w:color="auto" w:fill="FFFFFF"/>
                <w:cs/>
              </w:rPr>
              <w:t>ความหมาย ความสำคัญ ลักษณะของธุรกิจการประชุม สัมมนา นิทรรศการ การวางแผนการจัดการ การตลาด เทคนิคการประสานงาน ขั้นตอนการดำเนินงาน ก่อนการจัดงาน ระหว่างงาน และหลังการจัดงาน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2334D9" w:rsidRDefault="002334D9"/>
    <w:p w:rsidR="002334D9" w:rsidRDefault="002334D9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75"/>
        <w:gridCol w:w="893"/>
        <w:gridCol w:w="1195"/>
        <w:gridCol w:w="3831"/>
        <w:gridCol w:w="815"/>
        <w:gridCol w:w="1711"/>
      </w:tblGrid>
      <w:tr w:rsidR="002334D9" w:rsidRPr="000A7BA2" w:rsidTr="00F000BC">
        <w:trPr>
          <w:trHeight w:val="340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bottom"/>
          </w:tcPr>
          <w:p w:rsidR="002334D9" w:rsidRPr="000A7BA2" w:rsidRDefault="002334D9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41" w:type="dxa"/>
            <w:gridSpan w:val="3"/>
            <w:tcBorders>
              <w:bottom w:val="single" w:sz="4" w:space="0" w:color="auto"/>
            </w:tcBorders>
            <w:vAlign w:val="bottom"/>
          </w:tcPr>
          <w:p w:rsidR="002334D9" w:rsidRPr="000A7BA2" w:rsidRDefault="002334D9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2334D9" w:rsidRPr="000A7BA2" w:rsidRDefault="002334D9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2334D9" w:rsidRPr="000A7BA2" w:rsidTr="00F000BC">
        <w:trPr>
          <w:trHeight w:val="340"/>
        </w:trPr>
        <w:tc>
          <w:tcPr>
            <w:tcW w:w="1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D9" w:rsidRPr="000A7BA2" w:rsidRDefault="002334D9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กลุ่มวิชาเลือก</w:t>
            </w:r>
          </w:p>
        </w:tc>
      </w:tr>
      <w:tr w:rsidR="002334D9" w:rsidRPr="000A7BA2" w:rsidTr="00F000BC">
        <w:trPr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4D9" w:rsidRPr="000A7BA2" w:rsidRDefault="002334D9" w:rsidP="00F000BC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4</w:t>
            </w:r>
            <w:r w:rsidRPr="000A7BA2">
              <w:rPr>
                <w:rFonts w:ascii="TH SarabunPSK" w:eastAsia="Times New Roman" w:hAnsi="TH SarabunPSK" w:cs="TH SarabunPSK"/>
              </w:rPr>
              <w:t>.MGM312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4D9" w:rsidRPr="000A7BA2" w:rsidRDefault="002334D9" w:rsidP="00F000BC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การจัดการความขัดแย้ง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4D9" w:rsidRPr="000A7BA2" w:rsidRDefault="002334D9" w:rsidP="00F000BC">
            <w:pPr>
              <w:ind w:left="-81" w:right="-96" w:hanging="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4D9" w:rsidRPr="000A7BA2" w:rsidRDefault="002334D9" w:rsidP="00F000BC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4</w:t>
            </w:r>
            <w:r w:rsidRPr="000A7BA2">
              <w:rPr>
                <w:rFonts w:ascii="TH SarabunPSK" w:eastAsia="Times New Roman" w:hAnsi="TH SarabunPSK" w:cs="TH SarabunPSK"/>
              </w:rPr>
              <w:t>.MGM312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4D9" w:rsidRPr="000A7BA2" w:rsidRDefault="002334D9" w:rsidP="00F000BC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การจัดการความขัดแย้ง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4D9" w:rsidRPr="000A7BA2" w:rsidRDefault="002334D9" w:rsidP="00F000BC">
            <w:pPr>
              <w:ind w:left="-81" w:right="-96" w:hanging="9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3(3-0-6)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34D9" w:rsidRPr="000A7BA2" w:rsidRDefault="002334D9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2334D9" w:rsidRPr="000A7BA2" w:rsidTr="00F000BC">
        <w:trPr>
          <w:trHeight w:val="3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4D9" w:rsidRPr="000A7BA2" w:rsidRDefault="002334D9" w:rsidP="00F000BC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34D9" w:rsidRPr="000A7BA2" w:rsidRDefault="002334D9" w:rsidP="00F000BC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Conflict Management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4D9" w:rsidRPr="000A7BA2" w:rsidRDefault="002334D9" w:rsidP="00F000BC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4D9" w:rsidRPr="000A7BA2" w:rsidRDefault="002334D9" w:rsidP="00F000BC">
            <w:pPr>
              <w:ind w:right="-101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2334D9" w:rsidRPr="000A7BA2" w:rsidRDefault="002334D9" w:rsidP="00F000BC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Conflict Management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4D9" w:rsidRPr="000A7BA2" w:rsidRDefault="002334D9" w:rsidP="00F000BC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34D9" w:rsidRPr="000A7BA2" w:rsidRDefault="002334D9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2334D9" w:rsidRPr="000A7BA2" w:rsidTr="00F000BC">
        <w:trPr>
          <w:trHeight w:val="340"/>
        </w:trPr>
        <w:tc>
          <w:tcPr>
            <w:tcW w:w="5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D9" w:rsidRPr="000A7BA2" w:rsidRDefault="002334D9" w:rsidP="00F000BC">
            <w:pPr>
              <w:ind w:left="45" w:right="72" w:firstLine="1170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ทฤษฎีเกี่ยวกับความขัดแย้ง การจัดการความขัดแย้ง ความเป็นผู้นำในการจัดการความขัดแย้ง และนำเทคนิควิธีการ มาใช้ในการจัดการความขัดแย้งที่เกิดขึ้นในองค์การ เพื่อให้องค์การมีประสิทธิภาพยิ่งขึ้น</w:t>
            </w:r>
          </w:p>
        </w:tc>
        <w:tc>
          <w:tcPr>
            <w:tcW w:w="5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D9" w:rsidRPr="000A7BA2" w:rsidRDefault="002334D9" w:rsidP="00F000BC">
            <w:pPr>
              <w:ind w:left="45" w:right="72" w:firstLine="1170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ทฤษฎีเกี่ยวกับความขัดแย้ง การจัดการความขัดแย้ง ความเป็นผู้นำในการจัดการความขัดแย้ง และนำเทคนิควิธีการ มาใช้ในการจัดการความขัดแย้งที่เกิดขึ้นในองค์การ เพื่อให้องค์การมีประสิทธิภาพยิ่งขึ้น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D9" w:rsidRPr="000A7BA2" w:rsidRDefault="002334D9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p w:rsidR="002334D9" w:rsidRDefault="002334D9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844"/>
        <w:gridCol w:w="911"/>
        <w:gridCol w:w="1093"/>
        <w:gridCol w:w="3931"/>
        <w:gridCol w:w="807"/>
        <w:gridCol w:w="1711"/>
      </w:tblGrid>
      <w:tr w:rsidR="00940CCD" w:rsidRPr="000A7BA2" w:rsidTr="00F000BC">
        <w:trPr>
          <w:trHeight w:val="340"/>
          <w:tblHeader/>
        </w:trPr>
        <w:tc>
          <w:tcPr>
            <w:tcW w:w="5848" w:type="dxa"/>
            <w:gridSpan w:val="3"/>
            <w:tcBorders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  <w:tblHeader/>
        </w:trPr>
        <w:tc>
          <w:tcPr>
            <w:tcW w:w="13390" w:type="dxa"/>
            <w:gridSpan w:val="7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1.MGM405</w:t>
            </w:r>
          </w:p>
        </w:tc>
        <w:tc>
          <w:tcPr>
            <w:tcW w:w="3844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การเตรียมสหกิจศึกษาวิชาชีพการจัดการทั่วไป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1.MGM4</w:t>
            </w:r>
            <w:r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3931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การเตรียมสหกิจศึกษา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วิชาการจัดการทั่วไป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เปลี่ยนรหัสวิชา 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ให้มีความเหมาะสมยิ่งขึ้น 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Preparation for Co-operative Education General Management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1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Preparation for Cooperative Education</w:t>
            </w:r>
            <w:r>
              <w:rPr>
                <w:rFonts w:ascii="TH SarabunPSK" w:eastAsia="Times New Roman" w:hAnsi="TH SarabunPSK" w:cs="TH SarabunPSK"/>
              </w:rPr>
              <w:t xml:space="preserve"> in</w:t>
            </w:r>
            <w:r w:rsidRPr="000A7BA2">
              <w:rPr>
                <w:rFonts w:ascii="TH SarabunPSK" w:eastAsia="Times New Roman" w:hAnsi="TH SarabunPSK" w:cs="TH SarabunPSK"/>
              </w:rPr>
              <w:t xml:space="preserve"> General Management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ัดกิจกรรมเตรียมความพร้อมของผู้เรียนในการรับรู้ลักษณะอาชีพและโอกาสของการประกอบอาชีพในสถานประกอบการ พัฒนานักศึกษาให้มีความรู้  ทักษะ เจตคติ  แรงจูงใจ  และคุณลักษณะ   ที่เหมาะสมกับอาชีพนักศึกษาต้องเตรียมความพร้อมก่อนออกไปฝึกงานปฏิบัติงานในสถานประกอบการที่ให้ความร่วมมือในโครงการสหกิจศึกษาโดยได้รับคำแนะนำจากอาจารย์และผู้เชี่ยวชาญในอุตสาหกรรม เพื่อให้มีความรู้ ความเข้าใจในเรื่องต่างๆ ที่เกี่ยวกับการทำงานจริงเพื่อให้นักศึกษาสามารถออกไปปฏิบัติงานจริงได้อย่างมีประสิทธิภาพและเป็นที่น่าพอใจ</w:t>
            </w:r>
          </w:p>
        </w:tc>
        <w:tc>
          <w:tcPr>
            <w:tcW w:w="5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เตรียมความพร้อมของผู้เรียน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ให้มีความรู้ ความเข้าใจเรื่อง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ต่าง ๆ เกี่ยวกับการทำงานในด้านทักษะ เจตคติ แรงจูงใจ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และคุณลักษณะที่เหมาะสมกับ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การเป็นนักการจัดการ มุ่งเน้น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ให้มีความรู้ ความเข้าใจในเรื่อง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ต่าง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ๆ ที่เกี่ยวกับการทำงานจริง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เพื่อให้นักศึกษาสามารถออกไปปฏิบัติงานจริงได้อย่างมีประสิทธิภาพและเป็นที่น่าพอใจ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406</w:t>
            </w:r>
          </w:p>
        </w:tc>
        <w:tc>
          <w:tcPr>
            <w:tcW w:w="3844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การเตรียมฝึกประสบการณ์วิชาชีพการจัดการทั่วไป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2.MGM</w:t>
            </w:r>
            <w:r w:rsidRPr="000A7BA2">
              <w:rPr>
                <w:rFonts w:ascii="TH SarabunPSK" w:eastAsia="Times New Roman" w:hAnsi="TH SarabunPSK" w:cs="TH SarabunPSK"/>
                <w:cs/>
              </w:rPr>
              <w:t>4</w:t>
            </w:r>
            <w:r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3931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การเตรียมฝึกประสบการณ์วิชาชีพ</w:t>
            </w:r>
            <w:r>
              <w:rPr>
                <w:rFonts w:ascii="TH SarabunPSK" w:eastAsia="Times New Roman" w:hAnsi="TH SarabunPSK" w:cs="TH SarabunPSK" w:hint="cs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เปลี่ยนรหัสวิชา 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ให้มีความเหมาะสมยิ่งขึ้น 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Preparation for Professional Experience in General Management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1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Preparation for Professional Experience in General Management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จัดให้มีกิจกรรมเตรียมความพร้อมของผู้เรียนก่อนออกฝึกประสบการณ์วิชาชีพในด้าน  การรับรู้ลักษณะและโอกาสของการประกอบอาชีพ การพัฒนาตัวผู้เรียนให้ความรู้ทักษะเจตคติ  แรงจูงใจ และคุณลักษณะที่เหมาะสมกับอาชีพ  โดยเน้นการฝึกทักษะขั้นพื้นฐานภาคปฏิบัติในงานและกิจกรรมสำหรับการฝึกประสบการณ์วิชาชีพการจัดการทั่วไป</w:t>
            </w:r>
          </w:p>
        </w:tc>
        <w:tc>
          <w:tcPr>
            <w:tcW w:w="5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เตรียมความพร้อมของผู้เรียนก่อนออกฝึกประสบการณ์วิชาชีพในด้าน  การรับรู้ลักษณะและโอกาสของการประกอบอาชีพ การพัฒนาตัวผู้เรียนให้ความรู้ทักษะเจตคติ  แรงจูงใจ และคุณลักษณะที่เหมาะสมกับอาชีพ  โดยเน้นการฝึกทักษะขั้นพื้นฐานภาคปฏิบัติในงานและกิจกรรมสำหรับการฝึกประสบการณ์วิชาชีพการจัดการทั่วไป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846"/>
        <w:gridCol w:w="911"/>
        <w:gridCol w:w="1093"/>
        <w:gridCol w:w="3932"/>
        <w:gridCol w:w="807"/>
        <w:gridCol w:w="1708"/>
      </w:tblGrid>
      <w:tr w:rsidR="00940CCD" w:rsidRPr="000A7BA2" w:rsidTr="00F000BC">
        <w:trPr>
          <w:trHeight w:val="340"/>
          <w:tblHeader/>
        </w:trPr>
        <w:tc>
          <w:tcPr>
            <w:tcW w:w="5850" w:type="dxa"/>
            <w:gridSpan w:val="3"/>
            <w:tcBorders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  <w:tblHeader/>
        </w:trPr>
        <w:tc>
          <w:tcPr>
            <w:tcW w:w="13390" w:type="dxa"/>
            <w:gridSpan w:val="7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3.MGM407</w:t>
            </w:r>
          </w:p>
        </w:tc>
        <w:tc>
          <w:tcPr>
            <w:tcW w:w="3846" w:type="dxa"/>
            <w:tcBorders>
              <w:bottom w:val="nil"/>
            </w:tcBorders>
          </w:tcPr>
          <w:p w:rsidR="00940CCD" w:rsidRPr="000A7BA2" w:rsidRDefault="00940CCD" w:rsidP="00F000BC">
            <w:pPr>
              <w:tabs>
                <w:tab w:val="left" w:pos="1348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การเตรียมปฏิบัติการโครงการวิชาชีพการจัดการทั่วไป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3.MGM407</w:t>
            </w:r>
          </w:p>
        </w:tc>
        <w:tc>
          <w:tcPr>
            <w:tcW w:w="3932" w:type="dxa"/>
            <w:tcBorders>
              <w:bottom w:val="nil"/>
            </w:tcBorders>
          </w:tcPr>
          <w:p w:rsidR="00940CCD" w:rsidRPr="000A7BA2" w:rsidRDefault="00940CCD" w:rsidP="00F000BC">
            <w:pPr>
              <w:tabs>
                <w:tab w:val="left" w:pos="1348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การเตรียมปฏิบัติการโครงการวิชาชีพการจัดการทั่วไป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</w:rPr>
              <w:t>1</w:t>
            </w:r>
            <w:r w:rsidRPr="000A7BA2">
              <w:rPr>
                <w:rFonts w:ascii="TH SarabunPSK" w:eastAsia="Times New Roman" w:hAnsi="TH SarabunPSK" w:cs="TH SarabunPSK"/>
                <w:cs/>
              </w:rPr>
              <w:t>(45)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ให้มีความ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เหมาะสมยิ่งขึ้น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Preparation for Professional General Management  Project </w:t>
            </w:r>
            <w:r>
              <w:rPr>
                <w:rFonts w:ascii="TH SarabunPSK" w:eastAsia="Times New Roman" w:hAnsi="TH SarabunPSK" w:cs="TH SarabunPSK"/>
              </w:rPr>
              <w:t>Practice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Preparation for Professional General Management  Project </w:t>
            </w:r>
            <w:r>
              <w:rPr>
                <w:rFonts w:ascii="TH SarabunPSK" w:eastAsia="Times New Roman" w:hAnsi="TH SarabunPSK" w:cs="TH SarabunPSK"/>
              </w:rPr>
              <w:t>Practice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เตรียมดำเนินโครงงานที่นักศึกษาเป็นผู้เสนอหรืออาจารย์ปรึกษาโครงงานเป็นผู้กำหนดหัวข้อให้ หัวข้อที่เสนอต้องเป็นเรื่องที่น่าสนใจในปัจจุบันในสาขาวิชาการจัดการทั่วไป โดยเน้นการแก้ปัญหาด้านการจัดการ</w:t>
            </w: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ดำเนินโครงงานที่นักศึกษาเป็นผู้เสนอหรืออาจารย์ปรึกษาโครงงานเป็นผู้กำหนดหัวข้อให้ หัวข้อที่เสนอต้องเป็นเรื่องที่น่าสนใจในปัจจุบันในสาขาวิชาการจัดการทั่วไป โดยเน้นการแก้ปัญหาด้านการจัดการ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4.MGM408</w:t>
            </w:r>
          </w:p>
        </w:tc>
        <w:tc>
          <w:tcPr>
            <w:tcW w:w="3846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สหกิจศึกษาวิชาชีพการจัดการทั่วไป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4.MGM4</w:t>
            </w:r>
            <w:r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3932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สหกิจศึกษา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สาขา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วิชาการจัดการทั่วไป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เปลี่ยนรหัสวิชา 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ให้มีความเหมาะสมยิ่งขึ้น 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tabs>
                <w:tab w:val="left" w:pos="1356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Co-operative Education General Management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tabs>
                <w:tab w:val="left" w:pos="1356"/>
              </w:tabs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Cooperative Education </w:t>
            </w:r>
            <w:r>
              <w:rPr>
                <w:rFonts w:ascii="TH SarabunPSK" w:eastAsia="Times New Roman" w:hAnsi="TH SarabunPSK" w:cs="TH SarabunPSK"/>
              </w:rPr>
              <w:t xml:space="preserve">in </w:t>
            </w:r>
            <w:r w:rsidRPr="000A7BA2">
              <w:rPr>
                <w:rFonts w:ascii="TH SarabunPSK" w:eastAsia="Times New Roman" w:hAnsi="TH SarabunPSK" w:cs="TH SarabunPSK"/>
              </w:rPr>
              <w:t>General Management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43" w:right="-58" w:firstLine="113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การปฏิบัติงานจริงในสถานประกอบการที่ร่วมมือกับโครงการสหกิจศึกษา เสมือนเป็นพนักงานเต็มเวลาโดยนำความรู้ที่ได้มาประยุกต์ใช้ในการปฏิบัติงานจริงตลอดจนสามารถแก้ไขปัญหาต่างๆ ที่เกิดขึ้นจากการปฏิบัติงานได้</w:t>
            </w: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left="-43" w:right="-58" w:firstLine="113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การปฏิบัติงานจริงในสถานประกอบการที่ร่วมมือกับโครงการสหกิจศึกษา เสมือนเป็นพนักงานเต็มเวลาโดยนำความรู้ที่ได้มาประยุกต์ใช้ในการปฏิบัติงานจริงตลอดจนสามารถแก้ไขปัญหาต่างๆ ที่เกิดขึ้นจากการปฏิบัติงานได้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5.MGM409</w:t>
            </w:r>
          </w:p>
        </w:tc>
        <w:tc>
          <w:tcPr>
            <w:tcW w:w="3846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การฝึกประสบการณ์วิชาชีพการจัดการทั่วไป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5.MGM4</w:t>
            </w:r>
            <w:r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3932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การฝึกประสบการณ์วิชาชีพ</w:t>
            </w:r>
            <w:r>
              <w:rPr>
                <w:rFonts w:ascii="TH SarabunPSK" w:eastAsia="Times New Roman" w:hAnsi="TH SarabunPSK" w:cs="TH SarabunPSK" w:hint="cs"/>
                <w:cs/>
              </w:rPr>
              <w:t>สาขาวิชา</w:t>
            </w:r>
            <w:r w:rsidRPr="000A7BA2">
              <w:rPr>
                <w:rFonts w:ascii="TH SarabunPSK" w:eastAsia="Times New Roman" w:hAnsi="TH SarabunPSK" w:cs="TH SarabunPSK"/>
                <w:cs/>
              </w:rPr>
              <w:t>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เปลี่ยนรหัสวิชา และ</w:t>
            </w:r>
            <w:r w:rsidRPr="000A7BA2">
              <w:rPr>
                <w:rFonts w:ascii="TH SarabunPSK" w:eastAsia="Times New Roman" w:hAnsi="TH SarabunPSK" w:cs="TH SarabunPSK" w:hint="cs"/>
                <w:cs/>
              </w:rPr>
              <w:t>ปรับคำอธิบาย</w:t>
            </w:r>
          </w:p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รายวิชา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ให้มีความเหมาะสมยิ่งขึ้น 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Field Experience in General Management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Field Experience in General Management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ฝึกงานในสถานศึกษาหรือ สถานประกอบการของทางราชการหรือเอกชน หรือทำโครงงานในสาขาที่เกี่ยวข้อง อย่างใดอย่างหนึ่ง โดยมีอาจารย์ควบคุมดูแลในฐานะที่ปรึกษา อย่างน้อย 1 ท่าน และต้องผ่านความเห็นชอบจากคณะกรรมการหลักสูตร</w:t>
            </w: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ฝึกงานในสถานศึกษาหรือ สถานประกอบการของทางราชการหรือเอกชน หรือทำโครงงานในสาขาที่เกี่ยวข้อง อย่างใดอย่างหนึ่ง โดยมีอาจารย์ควบคุมดูแลในฐานะที่ปรึกษา อย่างน้อย 1 ท่าน และต้องผ่านความเห็นชอบจากคณะกรรมการหลักสูตร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Pr="000A7BA2" w:rsidRDefault="00940CCD" w:rsidP="00940CCD"/>
    <w:p w:rsidR="00940CCD" w:rsidRPr="000A7BA2" w:rsidRDefault="00940CCD" w:rsidP="00940CCD"/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846"/>
        <w:gridCol w:w="911"/>
        <w:gridCol w:w="1093"/>
        <w:gridCol w:w="3932"/>
        <w:gridCol w:w="807"/>
        <w:gridCol w:w="1708"/>
      </w:tblGrid>
      <w:tr w:rsidR="00940CCD" w:rsidRPr="000A7BA2" w:rsidTr="00F000BC">
        <w:trPr>
          <w:trHeight w:val="340"/>
          <w:tblHeader/>
        </w:trPr>
        <w:tc>
          <w:tcPr>
            <w:tcW w:w="5850" w:type="dxa"/>
            <w:gridSpan w:val="3"/>
            <w:tcBorders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ปรับปรุง</w:t>
            </w: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พ.ศ. 2555</w:t>
            </w:r>
          </w:p>
        </w:tc>
        <w:tc>
          <w:tcPr>
            <w:tcW w:w="5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 256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940CCD" w:rsidRPr="000A7BA2" w:rsidTr="00F000BC">
        <w:trPr>
          <w:trHeight w:val="340"/>
          <w:tblHeader/>
        </w:trPr>
        <w:tc>
          <w:tcPr>
            <w:tcW w:w="13390" w:type="dxa"/>
            <w:gridSpan w:val="7"/>
            <w:tcBorders>
              <w:bottom w:val="single" w:sz="4" w:space="0" w:color="auto"/>
            </w:tcBorders>
            <w:vAlign w:val="bottom"/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A7BA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6.MGM410</w:t>
            </w:r>
          </w:p>
        </w:tc>
        <w:tc>
          <w:tcPr>
            <w:tcW w:w="3846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ปฏิบัติการโครงการวิชาชีพการจัดการทั่วไป</w:t>
            </w:r>
          </w:p>
        </w:tc>
        <w:tc>
          <w:tcPr>
            <w:tcW w:w="911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>6.MGM410</w:t>
            </w:r>
          </w:p>
        </w:tc>
        <w:tc>
          <w:tcPr>
            <w:tcW w:w="3932" w:type="dxa"/>
            <w:tcBorders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ปฏิบัติการโครงการวิชาชีพการจัดการทั่วไป</w:t>
            </w:r>
          </w:p>
        </w:tc>
        <w:tc>
          <w:tcPr>
            <w:tcW w:w="807" w:type="dxa"/>
            <w:tcBorders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6(640)</w:t>
            </w:r>
          </w:p>
        </w:tc>
        <w:tc>
          <w:tcPr>
            <w:tcW w:w="1708" w:type="dxa"/>
            <w:tcBorders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  <w:tr w:rsidR="00940CCD" w:rsidRPr="000A7BA2" w:rsidTr="00F000BC">
        <w:trPr>
          <w:trHeight w:val="340"/>
        </w:trPr>
        <w:tc>
          <w:tcPr>
            <w:tcW w:w="1093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Professional General Management Project </w:t>
            </w:r>
            <w:r>
              <w:rPr>
                <w:rFonts w:ascii="TH SarabunPSK" w:eastAsia="Times New Roman" w:hAnsi="TH SarabunPSK" w:cs="TH SarabunPSK"/>
              </w:rPr>
              <w:t>Practice</w:t>
            </w:r>
          </w:p>
        </w:tc>
        <w:tc>
          <w:tcPr>
            <w:tcW w:w="911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</w:rPr>
              <w:t xml:space="preserve">Professional General Management Project </w:t>
            </w:r>
            <w:r>
              <w:rPr>
                <w:rFonts w:ascii="TH SarabunPSK" w:eastAsia="Times New Roman" w:hAnsi="TH SarabunPSK" w:cs="TH SarabunPSK"/>
              </w:rPr>
              <w:t>Practice</w:t>
            </w:r>
          </w:p>
        </w:tc>
        <w:tc>
          <w:tcPr>
            <w:tcW w:w="807" w:type="dxa"/>
            <w:tcBorders>
              <w:top w:val="nil"/>
              <w:bottom w:val="nil"/>
              <w:right w:val="single" w:sz="4" w:space="0" w:color="auto"/>
            </w:tcBorders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40CCD" w:rsidRPr="000A7BA2" w:rsidTr="00F000BC">
        <w:trPr>
          <w:trHeight w:val="340"/>
        </w:trPr>
        <w:tc>
          <w:tcPr>
            <w:tcW w:w="5850" w:type="dxa"/>
            <w:gridSpan w:val="3"/>
            <w:tcBorders>
              <w:top w:val="nil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การศึกษาค้นคว้าข้อมูลเพื่อจัดทำเป็นโครงงานพิเศษต่างๆ ที่เกี่ยวข้องกับการดำเนินธุรกิจโดยให้มีการนำเสนอและอภิปรายในโครงงานที่น่าสนใจโดยความเห็นชอบของคณาจารย์ในสาขาวิชาการจัดการทั่วไป</w:t>
            </w: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CCD" w:rsidRPr="000A7BA2" w:rsidRDefault="00940CCD" w:rsidP="00F000BC">
            <w:pPr>
              <w:ind w:firstLine="1084"/>
              <w:jc w:val="thaiDistribute"/>
              <w:rPr>
                <w:rFonts w:ascii="TH SarabunPSK" w:eastAsia="Times New Roman" w:hAnsi="TH SarabunPSK" w:cs="TH SarabunPSK"/>
              </w:rPr>
            </w:pPr>
            <w:r w:rsidRPr="000A7BA2">
              <w:rPr>
                <w:rFonts w:ascii="TH SarabunPSK" w:eastAsia="Times New Roman" w:hAnsi="TH SarabunPSK" w:cs="TH SarabunPSK"/>
                <w:cs/>
              </w:rPr>
              <w:t>การศึกษาค้นคว้าข้อมูลเพื่อจัดทำเป็นโครงงานพิเศษต่างๆ ที่เกี่ยวข้องกับการดำเนินธุรกิจโดยให้มีการนำเสนอและอภิปรายในโครงงานที่น่าสนใจโดยความเห็นชอบของคณาจารย์ในสาขาวิชาการจัดการทั่วไป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</w:tcBorders>
            <w:vAlign w:val="bottom"/>
          </w:tcPr>
          <w:p w:rsidR="00940CCD" w:rsidRPr="000A7BA2" w:rsidRDefault="00940CCD" w:rsidP="00F000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40CCD" w:rsidRDefault="00940CCD" w:rsidP="00A76F73">
      <w:pPr>
        <w:rPr>
          <w:rFonts w:ascii="TH SarabunPSK" w:hAnsi="TH SarabunPSK" w:cs="TH SarabunPSK"/>
          <w:sz w:val="32"/>
          <w:szCs w:val="32"/>
          <w:cs/>
        </w:rPr>
        <w:sectPr w:rsidR="00940CCD" w:rsidSect="00940CCD">
          <w:pgSz w:w="16834" w:h="11909" w:orient="landscape" w:code="9"/>
          <w:pgMar w:top="1440" w:right="1440" w:bottom="2160" w:left="2160" w:header="1138" w:footer="677" w:gutter="0"/>
          <w:cols w:space="708"/>
          <w:titlePg/>
          <w:docGrid w:linePitch="381"/>
        </w:sectPr>
      </w:pPr>
    </w:p>
    <w:p w:rsidR="002334D9" w:rsidRPr="000A7BA2" w:rsidRDefault="002334D9" w:rsidP="002334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ฌ</w:t>
      </w: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2334D9" w:rsidRPr="000A7BA2" w:rsidRDefault="002334D9" w:rsidP="002334D9">
      <w:pPr>
        <w:jc w:val="center"/>
        <w:sectPr w:rsidR="002334D9" w:rsidRPr="000A7BA2" w:rsidSect="002334D9">
          <w:footerReference w:type="default" r:id="rId21"/>
          <w:pgSz w:w="11909" w:h="16834" w:code="9"/>
          <w:pgMar w:top="2160" w:right="1440" w:bottom="1440" w:left="2160" w:header="1134" w:footer="720" w:gutter="0"/>
          <w:cols w:space="708"/>
          <w:docGrid w:linePitch="381"/>
        </w:sect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หลักสูตรบริหารธุรกิจบัณฑิต สาขาวิชาการจัดการทั่วไป </w:t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บริหารธุรกิจบัณฑิต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การจัดการทั่วไป</w:t>
      </w:r>
    </w:p>
    <w:p w:rsidR="002334D9" w:rsidRPr="000A7BA2" w:rsidRDefault="002334D9" w:rsidP="00233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0A7BA2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08"/>
        <w:gridCol w:w="2155"/>
        <w:gridCol w:w="6661"/>
      </w:tblGrid>
      <w:tr w:rsidR="002334D9" w:rsidRPr="000A7BA2" w:rsidTr="00F000BC">
        <w:tc>
          <w:tcPr>
            <w:tcW w:w="4409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ภารกิจหลัก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กิจกรรมของหลักสูตร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156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ค่าความเสี่ยง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ปัจจัยเสี่ยง</w:t>
            </w:r>
          </w:p>
        </w:tc>
      </w:tr>
      <w:tr w:rsidR="002334D9" w:rsidRPr="000A7BA2" w:rsidTr="00F000BC">
        <w:tc>
          <w:tcPr>
            <w:tcW w:w="4409" w:type="dxa"/>
            <w:vMerge w:val="restart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 xml:space="preserve">1. </w:t>
            </w:r>
            <w:r w:rsidRPr="000A7BA2">
              <w:rPr>
                <w:rFonts w:ascii="TH SarabunPSK" w:hAnsi="TH SarabunPSK" w:cs="TH SarabunPSK"/>
                <w:cs/>
              </w:rPr>
              <w:t>การเรียนการสอน</w:t>
            </w:r>
          </w:p>
        </w:tc>
        <w:tc>
          <w:tcPr>
            <w:tcW w:w="2156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จำนวนนักศึกษาไม่เป็นไปตามแผนการรับนักศึกษา</w:t>
            </w:r>
          </w:p>
        </w:tc>
      </w:tr>
      <w:tr w:rsidR="002334D9" w:rsidRPr="000A7BA2" w:rsidTr="00F000BC">
        <w:tc>
          <w:tcPr>
            <w:tcW w:w="4409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56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นักศึกษาขาดทักษะด้านจิตอาสาเพื่อสังคม</w:t>
            </w:r>
          </w:p>
        </w:tc>
      </w:tr>
      <w:tr w:rsidR="002334D9" w:rsidRPr="000A7BA2" w:rsidTr="00F000BC">
        <w:tc>
          <w:tcPr>
            <w:tcW w:w="4409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56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นักศึกษาขาดทักษะด้านคณิตศาสตร์และภาษาอังกฤษ</w:t>
            </w:r>
          </w:p>
        </w:tc>
      </w:tr>
      <w:tr w:rsidR="002334D9" w:rsidRPr="000A7BA2" w:rsidTr="00F000BC">
        <w:tc>
          <w:tcPr>
            <w:tcW w:w="4409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56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นักศึกษาขาดทักษะการคิดที่แตกต่างและสร้างสรรค์</w:t>
            </w:r>
          </w:p>
        </w:tc>
      </w:tr>
      <w:tr w:rsidR="002334D9" w:rsidRPr="000A7BA2" w:rsidTr="00F000BC">
        <w:tc>
          <w:tcPr>
            <w:tcW w:w="4409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 xml:space="preserve">2. </w:t>
            </w:r>
            <w:r w:rsidRPr="000A7BA2">
              <w:rPr>
                <w:rFonts w:ascii="TH SarabunPSK" w:hAnsi="TH SarabunPSK" w:cs="TH SarabunPSK"/>
                <w:cs/>
              </w:rPr>
              <w:t>การทำวิจัย/ผลงานทางวิชาการของอาจารย์</w:t>
            </w:r>
          </w:p>
        </w:tc>
        <w:tc>
          <w:tcPr>
            <w:tcW w:w="2156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666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อาจารย์มีภาระงานอื่น ๆ ที่ได้รับมอบหมายมากขึ้น เช</w:t>
            </w:r>
            <w:r>
              <w:rPr>
                <w:rFonts w:ascii="TH SarabunPSK" w:hAnsi="TH SarabunPSK" w:cs="TH SarabunPSK"/>
                <w:cs/>
              </w:rPr>
              <w:t>่น งานบริการวิชาการ และบูรณาการ</w:t>
            </w:r>
            <w:r w:rsidRPr="000A7BA2">
              <w:rPr>
                <w:rFonts w:ascii="TH SarabunPSK" w:hAnsi="TH SarabunPSK" w:cs="TH SarabunPSK"/>
                <w:cs/>
              </w:rPr>
              <w:t>ทำให้มีเวลาไม่เพียงพอในการทำวิจัยและทำผลงานทางวิชาการ</w:t>
            </w:r>
          </w:p>
        </w:tc>
      </w:tr>
    </w:tbl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34D9" w:rsidRPr="000A7BA2" w:rsidRDefault="002334D9" w:rsidP="002334D9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ความเสี่ยงทั้งหมดมี 4 ด้าน คือ ความเสี่ยงด้านกลยุทธ์ (</w:t>
      </w:r>
      <w:r w:rsidRPr="000A7BA2">
        <w:rPr>
          <w:rFonts w:ascii="TH SarabunPSK" w:hAnsi="TH SarabunPSK" w:cs="TH SarabunPSK"/>
          <w:sz w:val="32"/>
          <w:szCs w:val="32"/>
        </w:rPr>
        <w:t xml:space="preserve">S)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ความเสี่ยงด้านการเงิน </w:t>
      </w:r>
      <w:r w:rsidRPr="000A7BA2">
        <w:rPr>
          <w:rFonts w:ascii="TH SarabunPSK" w:hAnsi="TH SarabunPSK" w:cs="TH SarabunPSK"/>
          <w:sz w:val="32"/>
          <w:szCs w:val="32"/>
        </w:rPr>
        <w:t xml:space="preserve">(F)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ความเสี่ยงด้านการดำเนินงาน</w:t>
      </w:r>
      <w:r w:rsidRPr="000A7BA2">
        <w:rPr>
          <w:rFonts w:ascii="TH SarabunPSK" w:hAnsi="TH SarabunPSK" w:cs="TH SarabunPSK"/>
          <w:sz w:val="32"/>
          <w:szCs w:val="32"/>
        </w:rPr>
        <w:t xml:space="preserve"> (O)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และความเสี่ยงด้านกฎระเบียบ (</w:t>
      </w:r>
      <w:r w:rsidRPr="000A7BA2">
        <w:rPr>
          <w:rFonts w:ascii="TH SarabunPSK" w:hAnsi="TH SarabunPSK" w:cs="TH SarabunPSK"/>
          <w:sz w:val="32"/>
          <w:szCs w:val="32"/>
        </w:rPr>
        <w:t xml:space="preserve">C)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ความเสี่ยงด้านใด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0A7BA2">
        <w:rPr>
          <w:rFonts w:ascii="TH SarabunPSK" w:hAnsi="TH SarabunPSK" w:cs="TH SarabunPSK"/>
          <w:sz w:val="32"/>
          <w:szCs w:val="32"/>
        </w:rPr>
        <w:t xml:space="preserve">20-25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0A7BA2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0A7BA2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0A7BA2">
        <w:rPr>
          <w:rFonts w:ascii="TH SarabunPSK" w:hAnsi="TH SarabunPSK" w:cs="TH SarabunPSK"/>
          <w:sz w:val="32"/>
          <w:szCs w:val="32"/>
        </w:rPr>
        <w:t xml:space="preserve"> 10-19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Pr="000A7BA2">
        <w:rPr>
          <w:rFonts w:ascii="TH SarabunPSK" w:hAnsi="TH SarabunPSK" w:cs="TH SarabunPSK"/>
          <w:sz w:val="32"/>
          <w:szCs w:val="32"/>
          <w:cs/>
        </w:rPr>
        <w:t>สูง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และ</w:t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0A7BA2">
        <w:rPr>
          <w:rFonts w:ascii="TH SarabunPSK" w:hAnsi="TH SarabunPSK" w:cs="TH SarabunPSK"/>
          <w:sz w:val="32"/>
          <w:szCs w:val="32"/>
        </w:rPr>
        <w:t xml:space="preserve"> 1-9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ถือว่าปานกลาง</w:t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06CC89" wp14:editId="00E1809C">
                <wp:simplePos x="0" y="0"/>
                <wp:positionH relativeFrom="column">
                  <wp:posOffset>8171078</wp:posOffset>
                </wp:positionH>
                <wp:positionV relativeFrom="paragraph">
                  <wp:posOffset>-632765</wp:posOffset>
                </wp:positionV>
                <wp:extent cx="497434" cy="226771"/>
                <wp:effectExtent l="0" t="0" r="0" b="19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F42E4" id="สี่เหลี่ยมผืนผ้า 4" o:spid="_x0000_s1026" style="position:absolute;margin-left:643.4pt;margin-top:-49.8pt;width:39.15pt;height:17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" fillcolor="white [3212]" stroked="f" strokeweight="1pt"/>
            </w:pict>
          </mc:Fallback>
        </mc:AlternateConten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4"/>
        <w:gridCol w:w="2831"/>
        <w:gridCol w:w="1979"/>
        <w:gridCol w:w="2249"/>
        <w:gridCol w:w="1889"/>
        <w:gridCol w:w="2072"/>
      </w:tblGrid>
      <w:tr w:rsidR="002334D9" w:rsidRPr="000A7BA2" w:rsidTr="00F000BC">
        <w:tc>
          <w:tcPr>
            <w:tcW w:w="2204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ภารกิจหลัก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กิจกรรมของหลักสูตร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831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รายละเอียดความสูญเสีย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ปัจจัยเสี่ยง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โอกาสที่จะเกิด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(1)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ผลกระทบความรุนแรง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(2)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คะแนนความเสี่ยง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ระดับความเสี่ยง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 (1)×(2)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ระดับความเสี่ยง</w:t>
            </w:r>
          </w:p>
        </w:tc>
      </w:tr>
      <w:tr w:rsidR="002334D9" w:rsidRPr="000A7BA2" w:rsidTr="00F000BC">
        <w:tc>
          <w:tcPr>
            <w:tcW w:w="2204" w:type="dxa"/>
            <w:vMerge w:val="restart"/>
          </w:tcPr>
          <w:p w:rsidR="002334D9" w:rsidRPr="000A7BA2" w:rsidRDefault="002334D9" w:rsidP="00F000BC">
            <w:pPr>
              <w:jc w:val="both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 xml:space="preserve">1. </w:t>
            </w:r>
            <w:r w:rsidRPr="000A7BA2">
              <w:rPr>
                <w:rFonts w:ascii="TH SarabunPSK" w:hAnsi="TH SarabunPSK" w:cs="TH SarabunPSK"/>
                <w:cs/>
              </w:rPr>
              <w:t>การเรียนการสอน</w:t>
            </w:r>
          </w:p>
        </w:tc>
        <w:tc>
          <w:tcPr>
            <w:tcW w:w="283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จำนวนนักศึกษาไม่เป็นไปตามแผนการรับนักศึกษา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</w:tr>
      <w:tr w:rsidR="002334D9" w:rsidRPr="000A7BA2" w:rsidTr="00F000BC">
        <w:tc>
          <w:tcPr>
            <w:tcW w:w="2204" w:type="dxa"/>
            <w:vMerge/>
          </w:tcPr>
          <w:p w:rsidR="002334D9" w:rsidRPr="000A7BA2" w:rsidRDefault="002334D9" w:rsidP="00F000B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</w:t>
            </w:r>
          </w:p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ด้านจิตอาสาเพื่อสังคม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</w:tr>
      <w:tr w:rsidR="002334D9" w:rsidRPr="000A7BA2" w:rsidTr="00F000BC">
        <w:tc>
          <w:tcPr>
            <w:tcW w:w="2204" w:type="dxa"/>
            <w:vMerge/>
          </w:tcPr>
          <w:p w:rsidR="002334D9" w:rsidRPr="000A7BA2" w:rsidRDefault="002334D9" w:rsidP="00F000B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นักศึกษาขาดทักษะด้านคณิตศาสตร์และภาษาอังกฤษ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</w:tr>
      <w:tr w:rsidR="002334D9" w:rsidRPr="000A7BA2" w:rsidTr="00F000BC">
        <w:tc>
          <w:tcPr>
            <w:tcW w:w="2204" w:type="dxa"/>
            <w:vMerge/>
          </w:tcPr>
          <w:p w:rsidR="002334D9" w:rsidRPr="000A7BA2" w:rsidRDefault="002334D9" w:rsidP="00F000B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นักศึกษาขาดทักษะการคิดที่แตกต่างและสร้างสรรค์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ความเสี่ยงที่ยอมรับได้</w:t>
            </w:r>
          </w:p>
        </w:tc>
      </w:tr>
      <w:tr w:rsidR="002334D9" w:rsidRPr="000A7BA2" w:rsidTr="00F000BC">
        <w:tc>
          <w:tcPr>
            <w:tcW w:w="2204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</w:rPr>
              <w:t xml:space="preserve">2. </w:t>
            </w:r>
            <w:r w:rsidRPr="000A7BA2">
              <w:rPr>
                <w:rFonts w:ascii="TH SarabunPSK" w:hAnsi="TH SarabunPSK" w:cs="TH SarabunPSK"/>
                <w:cs/>
              </w:rPr>
              <w:t>การทำวิจัย/ผลงานทางวิชาการของอาจารย์</w:t>
            </w:r>
          </w:p>
        </w:tc>
        <w:tc>
          <w:tcPr>
            <w:tcW w:w="283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 อาจารย์มีภาระงานอื่น ๆ ที่ได้รับมอบหมายมากขึ้น เช่น งานบริการวิชาการ และบูรณาการ ทำให้มีเวลาไม่เพียงพอในการทำวิจัยและทำผลงานทางวิชาการ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5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9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07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</w:tr>
    </w:tbl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0A7BA2">
        <w:rPr>
          <w:rFonts w:ascii="TH SarabunPSK" w:hAnsi="TH SarabunPSK" w:cs="TH SarabunPSK"/>
          <w:sz w:val="32"/>
          <w:szCs w:val="32"/>
        </w:rPr>
        <w:t xml:space="preserve">3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0A7BA2">
        <w:rPr>
          <w:rFonts w:ascii="TH SarabunPSK" w:hAnsi="TH SarabunPSK" w:cs="TH SarabunPSK"/>
          <w:sz w:val="32"/>
          <w:szCs w:val="32"/>
        </w:rPr>
        <w:t>20-25 (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ความเสี่ยงที่ยอมรับไม่ได้</w:t>
      </w:r>
      <w:r w:rsidRPr="000A7BA2">
        <w:rPr>
          <w:rFonts w:ascii="TH SarabunPSK" w:hAnsi="TH SarabunPSK" w:cs="TH SarabunPSK"/>
          <w:sz w:val="32"/>
          <w:szCs w:val="32"/>
        </w:rPr>
        <w:t xml:space="preserve">), 2 </w:t>
      </w:r>
      <w:r w:rsidRPr="000A7BA2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0A7BA2">
        <w:rPr>
          <w:rFonts w:ascii="TH SarabunPSK" w:hAnsi="TH SarabunPSK" w:cs="TH SarabunPSK"/>
          <w:sz w:val="32"/>
          <w:szCs w:val="32"/>
        </w:rPr>
        <w:t xml:space="preserve"> 10-19 (</w:t>
      </w:r>
      <w:r w:rsidRPr="000A7BA2">
        <w:rPr>
          <w:rFonts w:ascii="TH SarabunPSK" w:hAnsi="TH SarabunPSK" w:cs="TH SarabunPSK"/>
          <w:sz w:val="32"/>
          <w:szCs w:val="32"/>
          <w:cs/>
        </w:rPr>
        <w:t>ความเสี่ยงสูง</w:t>
      </w:r>
      <w:r w:rsidRPr="000A7BA2">
        <w:rPr>
          <w:rFonts w:ascii="TH SarabunPSK" w:hAnsi="TH SarabunPSK" w:cs="TH SarabunPSK"/>
          <w:sz w:val="32"/>
          <w:szCs w:val="32"/>
        </w:rPr>
        <w:t xml:space="preserve">) </w:t>
      </w:r>
      <w:r w:rsidRPr="000A7BA2">
        <w:rPr>
          <w:rFonts w:ascii="TH SarabunPSK" w:hAnsi="TH SarabunPSK" w:cs="TH SarabunPSK"/>
          <w:sz w:val="32"/>
          <w:szCs w:val="32"/>
          <w:cs/>
        </w:rPr>
        <w:t>และ</w:t>
      </w:r>
      <w:r w:rsidRPr="000A7BA2">
        <w:rPr>
          <w:rFonts w:ascii="TH SarabunPSK" w:hAnsi="TH SarabunPSK" w:cs="TH SarabunPSK"/>
          <w:sz w:val="32"/>
          <w:szCs w:val="32"/>
        </w:rPr>
        <w:t xml:space="preserve"> 1 </w:t>
      </w:r>
      <w:r w:rsidRPr="000A7BA2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0A7BA2">
        <w:rPr>
          <w:rFonts w:ascii="TH SarabunPSK" w:hAnsi="TH SarabunPSK" w:cs="TH SarabunPSK"/>
          <w:sz w:val="32"/>
          <w:szCs w:val="32"/>
        </w:rPr>
        <w:t xml:space="preserve"> 1-9 </w:t>
      </w:r>
      <w:r w:rsidRPr="000A7BA2">
        <w:rPr>
          <w:rFonts w:ascii="TH SarabunPSK" w:hAnsi="TH SarabunPSK" w:cs="TH SarabunPSK"/>
          <w:sz w:val="32"/>
          <w:szCs w:val="32"/>
          <w:cs/>
        </w:rPr>
        <w:t>(ความเสี่ยง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7BA2">
        <w:rPr>
          <w:rFonts w:ascii="TH SarabunPSK" w:hAnsi="TH SarabunPSK" w:cs="TH SarabunPSK"/>
          <w:sz w:val="32"/>
          <w:szCs w:val="32"/>
          <w:cs/>
        </w:rPr>
        <w:t>ที่ยอมรับได้)</w:t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2699"/>
        <w:gridCol w:w="2969"/>
        <w:gridCol w:w="1620"/>
        <w:gridCol w:w="2159"/>
        <w:gridCol w:w="1620"/>
        <w:gridCol w:w="1353"/>
      </w:tblGrid>
      <w:tr w:rsidR="002334D9" w:rsidRPr="000A7BA2" w:rsidTr="00F000BC">
        <w:tc>
          <w:tcPr>
            <w:tcW w:w="805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270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ความเสี่ยง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ภารกิจหลัก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กิจกรรมของหลักสูตร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(1)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การควบคุม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ที่ควรจะมี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(2)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การควบคุม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ที่มีอยู่แล้ว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(3)</w:t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การควบคุมที่มี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อยู่แล้วได้ผลหรือไม่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(4)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วิธีการจัดการ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ความเสี่ยง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2334D9" w:rsidRPr="000A7BA2" w:rsidTr="00F000BC">
        <w:tc>
          <w:tcPr>
            <w:tcW w:w="805" w:type="dxa"/>
            <w:vMerge w:val="restart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7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จำนวนนักศึกษาไม่เป็นไปตามแผนการรับนักศึกษา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จัดทำการประชาสัมพันธ์หลักสูตร ใช้ระบบโค้ชชิ่งพี่สู่น้อง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6C"/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1"/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334D9" w:rsidRPr="000A7BA2" w:rsidTr="00F000BC">
        <w:tc>
          <w:tcPr>
            <w:tcW w:w="805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</w:t>
            </w:r>
          </w:p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ด้านจิตอาสาเพื่อสังคม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เรียนรู้การสร้างวัฒนธรรมเพื่องานจิตอาสาร่วมกัน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6C"/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1"/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</w:tr>
      <w:tr w:rsidR="002334D9" w:rsidRPr="000A7BA2" w:rsidTr="00F000BC">
        <w:tc>
          <w:tcPr>
            <w:tcW w:w="805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นักศึกษาขาดทักษะด้านคณิตศาสตร์และภาษาอังกฤษ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1. กำหนดให้นักศึกษาทุกคนต้องสอบผ่านการวัดความรู้ทางภาษาอังกฤษ </w:t>
            </w:r>
          </w:p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2. สอดแทรกกิจกรรมที่มีการคำนวณให้นักศึกษา</w:t>
            </w:r>
            <w:r>
              <w:rPr>
                <w:rFonts w:ascii="TH SarabunPSK" w:hAnsi="TH SarabunPSK" w:cs="TH SarabunPSK" w:hint="cs"/>
                <w:cs/>
              </w:rPr>
              <w:t>ได้ฝึกปฏิบัติ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6C"/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1"/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</w:tr>
      <w:tr w:rsidR="002334D9" w:rsidRPr="000A7BA2" w:rsidTr="00F000BC">
        <w:tc>
          <w:tcPr>
            <w:tcW w:w="805" w:type="dxa"/>
            <w:vMerge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นักศึกษาขาดทักษะการคิดที่แตกต่างและสร้างสรรค์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jc w:val="thaiDistribute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ส่งเสริมทักษะการคิดนอกกรอบแต่ให้อยู่ในหลักเกณฑ์ที่ถูกต้องอย่างสร้างสรรค์ ฝึกการแก้ไขปัญหาอย่างมีปัญญาร่วมกัน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6C"/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1"/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</w:tr>
      <w:tr w:rsidR="002334D9" w:rsidRPr="000A7BA2" w:rsidTr="00F000BC">
        <w:tc>
          <w:tcPr>
            <w:tcW w:w="805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7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การทำวิจัย/ผลงานทางวิชาการของอาจารย์</w:t>
            </w:r>
          </w:p>
        </w:tc>
        <w:tc>
          <w:tcPr>
            <w:tcW w:w="297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จัดทำระบบและกลไกที่จูงใจให้อาจารย์ทำวิจัยและผลงานทางวิชาการเพิ่มมากขึ้น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6C"/>
            </w:r>
          </w:p>
        </w:tc>
        <w:tc>
          <w:tcPr>
            <w:tcW w:w="21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1"/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353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</w:p>
        </w:tc>
      </w:tr>
    </w:tbl>
    <w:p w:rsidR="002334D9" w:rsidRPr="000A7BA2" w:rsidRDefault="002334D9" w:rsidP="002334D9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7BA2">
        <w:rPr>
          <w:rFonts w:ascii="TH SarabunPSK" w:hAnsi="TH SarabunPSK" w:cs="TH SarabunPSK"/>
          <w:sz w:val="32"/>
          <w:szCs w:val="32"/>
        </w:rPr>
        <w:tab/>
      </w:r>
      <w:r w:rsidRPr="000A7BA2">
        <w:rPr>
          <w:rFonts w:ascii="TH SarabunPSK" w:hAnsi="TH SarabunPSK" w:cs="TH SarabunPSK"/>
          <w:sz w:val="32"/>
          <w:szCs w:val="32"/>
        </w:rPr>
        <w:sym w:font="Wingdings 2" w:char="F098"/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>หมายถึง มี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sym w:font="Wingdings" w:char="F0A1"/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2334D9" w:rsidRPr="000A7BA2" w:rsidRDefault="002334D9" w:rsidP="002334D9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0A7B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</w:rPr>
        <w:sym w:font="Wingdings 2" w:char="F098"/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หมายถึง ได้ผลตามที่คาดหมาย </w:t>
      </w:r>
      <w:r w:rsidRPr="000A7BA2">
        <w:rPr>
          <w:rFonts w:ascii="TH SarabunPSK" w:hAnsi="TH SarabunPSK" w:cs="TH SarabunPSK"/>
          <w:sz w:val="32"/>
          <w:szCs w:val="32"/>
        </w:rPr>
        <w:sym w:font="Wingdings" w:char="F0A1"/>
      </w:r>
      <w:r w:rsidRPr="000A7BA2">
        <w:rPr>
          <w:rFonts w:ascii="TH SarabunPSK" w:hAnsi="TH SarabunPSK" w:cs="TH SarabunPSK"/>
          <w:sz w:val="32"/>
          <w:szCs w:val="32"/>
        </w:rPr>
        <w:t xml:space="preserve">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หมายถึง ได้ผลบ้างแต่ไม่สมบูรณ์ </w:t>
      </w:r>
    </w:p>
    <w:p w:rsidR="002334D9" w:rsidRPr="000A7BA2" w:rsidRDefault="002334D9" w:rsidP="002334D9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 </w:t>
      </w: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7BA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tbl>
      <w:tblPr>
        <w:tblStyle w:val="aa"/>
        <w:tblW w:w="14215" w:type="dxa"/>
        <w:tblLook w:val="04A0" w:firstRow="1" w:lastRow="0" w:firstColumn="1" w:lastColumn="0" w:noHBand="0" w:noVBand="1"/>
      </w:tblPr>
      <w:tblGrid>
        <w:gridCol w:w="2881"/>
        <w:gridCol w:w="3504"/>
        <w:gridCol w:w="1170"/>
        <w:gridCol w:w="1620"/>
        <w:gridCol w:w="1980"/>
        <w:gridCol w:w="1800"/>
        <w:gridCol w:w="1260"/>
      </w:tblGrid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กระบวนการปฏิบัติงาน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โครงการ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ด้านของเรื่องที่ประเมินและวัตถุประสงค์ของการควบคุม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(1)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การควบคุมที่มีอยู่แล้ว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(2)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ระดับความเสี่ยง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(3)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การจัดการความเสี่ยง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(4)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ความเสี่ยง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ที่ยังมีอยู่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กิจกรรมควบคุม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แผนการปรับปรุงการควบคุม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)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(6)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กำหนดเสร็จ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/ </w:t>
            </w: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ผู้รับผิดชอบ</w:t>
            </w: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(7)</w:t>
            </w:r>
          </w:p>
        </w:tc>
      </w:tr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จำนวนนักศึกษาไม่เป็นไปตามแผนการรับนักศึกษา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ประชาสัมพันธ์ตามโรงเรียน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:rsidR="002334D9" w:rsidRPr="000A7BA2" w:rsidRDefault="002334D9" w:rsidP="00F000B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มัธยมศึกษาเครือข่าย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ควบคู่กับระบบโค้ชชิ่งพี่สู่น้อง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ของสาขาวิชา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เว็บไซต์ของคณะ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และเว็บไซต์ของมหาวิทยาลัย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สูง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จัดทำหลักสูตรให้แล้วเสร็จสมบูรณ์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ตามกรอบเวลาที่กำหนด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ประชาสัมพันธ์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หลักสูตรในหลาย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ช่องทาง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และฝึกอบรมรุ่นพี่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– 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</w:t>
            </w: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</w:rPr>
              <w:t>. 60</w:t>
            </w:r>
          </w:p>
        </w:tc>
      </w:tr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</w:t>
            </w:r>
          </w:p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ด้านจิตอาสาเพื่อสังคม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 xml:space="preserve">การเรียนรู้การสร้างวัฒนธรรมเพื่องานจิตอาสาร่วมกัน 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สูง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การจัดกิจกรรม</w:t>
            </w:r>
          </w:p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จิตอาสาที่ใม่ต่อเนื่อง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กิจกรรมจิตอาสาให้หลากหลาย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หลักสูตรฯ</w:t>
            </w:r>
          </w:p>
        </w:tc>
      </w:tr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นักศึกษาขาดทักษะด้านคณิตศาสตร์และภาษาอังกฤษ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จัดการเรียนการสอนโดยสอดแทรกและส่งเสริมทักษะทางคณิตศาสตร์และภาษาอังกฤษ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สูง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จัดกิจกรรม</w:t>
            </w:r>
            <w:r w:rsidRPr="000A7BA2">
              <w:rPr>
                <w:rFonts w:ascii="TH SarabunPSK" w:hAnsi="TH SarabunPSK" w:cs="TH SarabunPSK"/>
              </w:rPr>
              <w:t>/</w:t>
            </w:r>
            <w:r w:rsidRPr="000A7BA2">
              <w:rPr>
                <w:rFonts w:ascii="TH SarabunPSK" w:hAnsi="TH SarabunPSK" w:cs="TH SarabunPSK"/>
                <w:cs/>
              </w:rPr>
              <w:t>โครงการพัฒนาด้านคณิตศาสตร์และภาษาอังกฤษ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หลักสูตรฯ</w:t>
            </w:r>
          </w:p>
        </w:tc>
      </w:tr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นักศึกษาขาดทักษะการคิดที่แตกต่างและสร้างสรรค์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jc w:val="thaiDistribute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ส่งเสริมทักษะการคิดอย่างสร้างสรรค์ ฝึกการแก้ไขปัญหาอย่างมีปัญญาร่วมกัน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ความเสี่ยงที่ยอมรับได้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ยอมรับได้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กิจกรรมเสริมทักษะการคิดนอกกรอบ ตามหลักเกณฑ์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หลักสูตรฯ</w:t>
            </w:r>
          </w:p>
        </w:tc>
      </w:tr>
      <w:tr w:rsidR="002334D9" w:rsidRPr="000A7BA2" w:rsidTr="00F000BC">
        <w:tc>
          <w:tcPr>
            <w:tcW w:w="2881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  <w:cs/>
              </w:rPr>
            </w:pPr>
            <w:r w:rsidRPr="000A7BA2">
              <w:rPr>
                <w:rFonts w:ascii="TH SarabunPSK" w:hAnsi="TH SarabunPSK" w:cs="TH SarabunPSK"/>
                <w:cs/>
              </w:rPr>
              <w:t>การทำวิจัย/ผลงานทางวิชาการของอาจารย์</w:t>
            </w:r>
          </w:p>
        </w:tc>
        <w:tc>
          <w:tcPr>
            <w:tcW w:w="3504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ส่งเสริมและสนับสนุนให้อาจารย์ทำวิจัยและผลงานทางวิชาการเพิ่มมากขึ้น</w:t>
            </w:r>
          </w:p>
        </w:tc>
        <w:tc>
          <w:tcPr>
            <w:tcW w:w="117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สูง</w:t>
            </w:r>
          </w:p>
        </w:tc>
        <w:tc>
          <w:tcPr>
            <w:tcW w:w="1620" w:type="dxa"/>
          </w:tcPr>
          <w:p w:rsidR="002334D9" w:rsidRPr="000A7BA2" w:rsidRDefault="002334D9" w:rsidP="00F000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A7BA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ควบคุม</w:t>
            </w:r>
          </w:p>
        </w:tc>
        <w:tc>
          <w:tcPr>
            <w:tcW w:w="198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00" w:type="dxa"/>
          </w:tcPr>
          <w:p w:rsidR="002334D9" w:rsidRPr="000A7BA2" w:rsidRDefault="002334D9" w:rsidP="00F000BC">
            <w:pPr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จัดอบรมการเขียนผลงานทางวิชาการ</w:t>
            </w:r>
          </w:p>
        </w:tc>
        <w:tc>
          <w:tcPr>
            <w:tcW w:w="1260" w:type="dxa"/>
          </w:tcPr>
          <w:p w:rsidR="002334D9" w:rsidRPr="000A7BA2" w:rsidRDefault="002334D9" w:rsidP="00F000BC">
            <w:pPr>
              <w:jc w:val="center"/>
              <w:rPr>
                <w:rFonts w:ascii="TH SarabunPSK" w:hAnsi="TH SarabunPSK" w:cs="TH SarabunPSK"/>
              </w:rPr>
            </w:pPr>
            <w:r w:rsidRPr="000A7BA2">
              <w:rPr>
                <w:rFonts w:ascii="TH SarabunPSK" w:hAnsi="TH SarabunPSK" w:cs="TH SarabunPSK"/>
                <w:cs/>
              </w:rPr>
              <w:t>ตุลาคม 2560</w:t>
            </w:r>
          </w:p>
        </w:tc>
      </w:tr>
    </w:tbl>
    <w:p w:rsidR="002334D9" w:rsidRPr="000A7BA2" w:rsidRDefault="002334D9" w:rsidP="002334D9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334D9" w:rsidRPr="000A7BA2" w:rsidRDefault="002334D9" w:rsidP="002334D9">
      <w:pPr>
        <w:tabs>
          <w:tab w:val="left" w:pos="900"/>
          <w:tab w:val="left" w:pos="1575"/>
        </w:tabs>
        <w:jc w:val="center"/>
        <w:rPr>
          <w:rFonts w:ascii="TH SarabunPSK" w:hAnsi="TH SarabunPSK" w:cs="TH SarabunPSK"/>
          <w:sz w:val="32"/>
          <w:szCs w:val="32"/>
        </w:rPr>
      </w:pP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/>
          <w:sz w:val="32"/>
          <w:szCs w:val="32"/>
          <w:cs/>
        </w:rPr>
        <w:t xml:space="preserve">ผู้รายงาน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ดร.มนสิชา อนุกูล</w:t>
      </w:r>
    </w:p>
    <w:p w:rsidR="001D3AD0" w:rsidRDefault="002334D9" w:rsidP="002334D9">
      <w:pPr>
        <w:rPr>
          <w:rFonts w:ascii="TH SarabunPSK" w:hAnsi="TH SarabunPSK" w:cs="TH SarabunPSK"/>
          <w:sz w:val="32"/>
          <w:szCs w:val="32"/>
          <w:cs/>
        </w:rPr>
        <w:sectPr w:rsidR="001D3AD0" w:rsidSect="002334D9">
          <w:pgSz w:w="16834" w:h="11909" w:orient="landscape" w:code="9"/>
          <w:pgMar w:top="1440" w:right="1440" w:bottom="2160" w:left="2160" w:header="1138" w:footer="677" w:gutter="0"/>
          <w:cols w:space="708"/>
          <w:titlePg/>
          <w:docGrid w:linePitch="381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 w:rsidRPr="000A7B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A7BA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w:r w:rsidRPr="000A7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0A7BA2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Pr="000A7BA2">
        <w:rPr>
          <w:rFonts w:ascii="TH SarabunPSK" w:hAnsi="TH SarabunPSK" w:cs="TH SarabunPSK"/>
          <w:sz w:val="32"/>
          <w:szCs w:val="32"/>
          <w:cs/>
        </w:rPr>
        <w:t>พ.ศ</w:t>
      </w:r>
      <w:r w:rsidRPr="000A7BA2">
        <w:rPr>
          <w:rFonts w:ascii="TH SarabunPSK" w:hAnsi="TH SarabunPSK" w:cs="TH SarabunPSK" w:hint="cs"/>
          <w:sz w:val="32"/>
          <w:szCs w:val="32"/>
          <w:cs/>
        </w:rPr>
        <w:t>. 2560</w:t>
      </w:r>
    </w:p>
    <w:p w:rsidR="00940CCD" w:rsidRDefault="00940CCD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1D3AD0" w:rsidRPr="00940CCD" w:rsidRDefault="001D3AD0" w:rsidP="002334D9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940CCD" w:rsidRDefault="00940CCD" w:rsidP="00A76F73">
      <w:pPr>
        <w:rPr>
          <w:rFonts w:ascii="TH SarabunPSK" w:hAnsi="TH SarabunPSK" w:cs="TH SarabunPSK"/>
          <w:sz w:val="32"/>
          <w:szCs w:val="32"/>
        </w:rPr>
      </w:pPr>
    </w:p>
    <w:p w:rsidR="002651F1" w:rsidRDefault="002651F1" w:rsidP="00A76F73">
      <w:pPr>
        <w:rPr>
          <w:rFonts w:ascii="TH SarabunPSK" w:hAnsi="TH SarabunPSK" w:cs="TH SarabunPSK"/>
          <w:sz w:val="32"/>
          <w:szCs w:val="32"/>
        </w:rPr>
      </w:pPr>
    </w:p>
    <w:p w:rsidR="002651F1" w:rsidRDefault="002651F1" w:rsidP="00A76F73">
      <w:pPr>
        <w:rPr>
          <w:rFonts w:ascii="TH SarabunPSK" w:hAnsi="TH SarabunPSK" w:cs="TH SarabunPSK"/>
          <w:sz w:val="32"/>
          <w:szCs w:val="32"/>
        </w:rPr>
      </w:pPr>
    </w:p>
    <w:p w:rsidR="002651F1" w:rsidRPr="00EC585D" w:rsidRDefault="002651F1" w:rsidP="00A76F73">
      <w:pPr>
        <w:rPr>
          <w:rFonts w:ascii="TH SarabunPSK" w:hAnsi="TH SarabunPSK" w:cs="TH SarabunPSK"/>
          <w:sz w:val="32"/>
          <w:szCs w:val="32"/>
        </w:rPr>
      </w:pPr>
    </w:p>
    <w:sectPr w:rsidR="002651F1" w:rsidRPr="00EC585D" w:rsidSect="002334D9">
      <w:footerReference w:type="default" r:id="rId22"/>
      <w:pgSz w:w="11909" w:h="16834" w:code="9"/>
      <w:pgMar w:top="2160" w:right="1440" w:bottom="1440" w:left="2160" w:header="1134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40" w:rsidRDefault="009B4E40" w:rsidP="00E95C17">
      <w:r>
        <w:separator/>
      </w:r>
    </w:p>
  </w:endnote>
  <w:endnote w:type="continuationSeparator" w:id="0">
    <w:p w:rsidR="009B4E40" w:rsidRDefault="009B4E40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EC" w:rsidRDefault="007044EC" w:rsidP="008A1D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  <w:cs/>
      </w:rPr>
      <w:t>ข</w:t>
    </w:r>
    <w:r>
      <w:rPr>
        <w:rStyle w:val="a9"/>
      </w:rPr>
      <w:fldChar w:fldCharType="end"/>
    </w:r>
  </w:p>
  <w:p w:rsidR="007044EC" w:rsidRDefault="007044EC" w:rsidP="008A1D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D2" w:rsidRPr="00E95C17" w:rsidRDefault="009877D2" w:rsidP="005239D8">
    <w:pPr>
      <w:pStyle w:val="a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21073F4A" wp14:editId="2E13AE1C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8FAF3" id="Line 79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D2" w:rsidRDefault="009877D2" w:rsidP="001B5F45">
    <w:pPr>
      <w:pStyle w:val="a7"/>
      <w:jc w:val="center"/>
      <w:rPr>
        <w:rFonts w:ascii="TH SarabunPSK" w:hAnsi="TH SarabunPSK" w:cs="TH SarabunPSK"/>
        <w:szCs w:val="32"/>
      </w:rPr>
    </w:pPr>
  </w:p>
  <w:p w:rsidR="009877D2" w:rsidRDefault="009877D2" w:rsidP="001B5F45">
    <w:pPr>
      <w:pStyle w:val="a7"/>
      <w:jc w:val="center"/>
      <w:rPr>
        <w:rFonts w:ascii="TH SarabunPSK" w:hAnsi="TH SarabunPSK" w:cs="TH SarabunPSK"/>
        <w:szCs w:val="32"/>
      </w:rPr>
    </w:pPr>
  </w:p>
  <w:p w:rsidR="009877D2" w:rsidRDefault="009877D2" w:rsidP="001B5F45">
    <w:pPr>
      <w:pStyle w:val="a7"/>
      <w:jc w:val="center"/>
    </w:pPr>
    <w:r w:rsidRPr="00045124"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0B32CD" wp14:editId="7CA8B903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D0DEC" id="Line 81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DQH1ym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D9" w:rsidRPr="00980942" w:rsidRDefault="002334D9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2334D9" w:rsidRPr="00980942" w:rsidRDefault="002334D9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2334D9" w:rsidRPr="00A86A63" w:rsidRDefault="002334D9" w:rsidP="0009261A">
    <w:pPr>
      <w:pStyle w:val="a7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7E068BAC" wp14:editId="5C29460F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D9" w:rsidRPr="00A86A63" w:rsidRDefault="002334D9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23F16" w:rsidRPr="00B23F1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151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68BAC" id="Rectangle 78" o:spid="_x0000_s1027" style="position:absolute;left:0;text-align:left;margin-left:771.5pt;margin-top:488.95pt;width:33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" o:allowincell="f" filled="f" stroked="f">
              <v:textbox style="layout-flow:vertical;mso-fit-shape-to-text:t">
                <w:txbxContent>
                  <w:p w:rsidR="002334D9" w:rsidRPr="00A86A63" w:rsidRDefault="002334D9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23F16" w:rsidRPr="00B23F1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151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EC" w:rsidRPr="00980942" w:rsidRDefault="007044E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7044EC" w:rsidRPr="00980942" w:rsidRDefault="007044EC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7044EC" w:rsidRPr="00A86A63" w:rsidRDefault="007044EC" w:rsidP="00D06FC4">
    <w:pPr>
      <w:pStyle w:val="a7"/>
      <w:jc w:val="center"/>
      <w:rPr>
        <w:szCs w:val="36"/>
      </w:rPr>
    </w:pPr>
    <w:r w:rsidRPr="00045124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700BDE0A" wp14:editId="12520638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EC" w:rsidRPr="00A86A63" w:rsidRDefault="007044EC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23F16" w:rsidRPr="00B23F1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157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BDE0A" id="_x0000_s1028" style="position:absolute;left:0;text-align:left;margin-left:771.5pt;margin-top:488.95pt;width:3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AzywIs&#10;tgIAALo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7044EC" w:rsidRPr="00A86A63" w:rsidRDefault="007044EC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23F16" w:rsidRPr="00B23F16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157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40" w:rsidRDefault="009B4E40" w:rsidP="00E95C17">
      <w:r>
        <w:separator/>
      </w:r>
    </w:p>
  </w:footnote>
  <w:footnote w:type="continuationSeparator" w:id="0">
    <w:p w:rsidR="009B4E40" w:rsidRDefault="009B4E40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EC" w:rsidRPr="00340CCC" w:rsidRDefault="007044EC" w:rsidP="00EE55BB">
    <w:pPr>
      <w:pStyle w:val="a5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325099">
      <w:rPr>
        <w:rFonts w:ascii="TH SarabunPSK" w:hAnsi="TH SarabunPSK" w:cs="TH SarabunPSK"/>
        <w:noProof/>
        <w:sz w:val="32"/>
        <w:szCs w:val="36"/>
      </w:rPr>
      <w:t>14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7044EC" w:rsidRDefault="007044EC" w:rsidP="00EE55BB">
    <w:pPr>
      <w:pStyle w:val="a5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EC" w:rsidRDefault="007044EC" w:rsidP="00EE55BB">
    <w:pPr>
      <w:pStyle w:val="a5"/>
      <w:framePr w:wrap="around" w:vAnchor="text" w:hAnchor="margin" w:xAlign="right" w:y="1"/>
      <w:rPr>
        <w:rStyle w:val="a9"/>
      </w:rPr>
    </w:pPr>
  </w:p>
  <w:p w:rsidR="007044EC" w:rsidRPr="005B4835" w:rsidRDefault="007044EC" w:rsidP="00EE55BB">
    <w:pPr>
      <w:pStyle w:val="a5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24116C2"/>
    <w:multiLevelType w:val="hybridMultilevel"/>
    <w:tmpl w:val="264483EC"/>
    <w:lvl w:ilvl="0" w:tplc="C43496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89F5D30"/>
    <w:multiLevelType w:val="multilevel"/>
    <w:tmpl w:val="7974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416C84"/>
    <w:multiLevelType w:val="multilevel"/>
    <w:tmpl w:val="AC5855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5" w15:restartNumberingAfterBreak="0">
    <w:nsid w:val="4D9A6427"/>
    <w:multiLevelType w:val="hybridMultilevel"/>
    <w:tmpl w:val="AD9E12CE"/>
    <w:lvl w:ilvl="0" w:tplc="D0A047A4">
      <w:start w:val="1"/>
      <w:numFmt w:val="bullet"/>
      <w:lvlText w:val="-"/>
      <w:lvlJc w:val="left"/>
      <w:pPr>
        <w:ind w:left="72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C3006"/>
    <w:multiLevelType w:val="multilevel"/>
    <w:tmpl w:val="0082C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1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975F5"/>
    <w:multiLevelType w:val="hybridMultilevel"/>
    <w:tmpl w:val="26AA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16EA3"/>
    <w:multiLevelType w:val="multilevel"/>
    <w:tmpl w:val="7974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680DBB"/>
    <w:multiLevelType w:val="multilevel"/>
    <w:tmpl w:val="B816A66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0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1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3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7E30CD5"/>
    <w:multiLevelType w:val="hybridMultilevel"/>
    <w:tmpl w:val="073E28DE"/>
    <w:lvl w:ilvl="0" w:tplc="BF1C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A3060E8"/>
    <w:multiLevelType w:val="multilevel"/>
    <w:tmpl w:val="D994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4"/>
  </w:num>
  <w:num w:numId="5">
    <w:abstractNumId w:val="22"/>
  </w:num>
  <w:num w:numId="6">
    <w:abstractNumId w:val="31"/>
  </w:num>
  <w:num w:numId="7">
    <w:abstractNumId w:val="44"/>
  </w:num>
  <w:num w:numId="8">
    <w:abstractNumId w:val="38"/>
  </w:num>
  <w:num w:numId="9">
    <w:abstractNumId w:val="17"/>
  </w:num>
  <w:num w:numId="10">
    <w:abstractNumId w:val="30"/>
  </w:num>
  <w:num w:numId="11">
    <w:abstractNumId w:val="24"/>
  </w:num>
  <w:num w:numId="12">
    <w:abstractNumId w:val="5"/>
  </w:num>
  <w:num w:numId="13">
    <w:abstractNumId w:val="40"/>
  </w:num>
  <w:num w:numId="14">
    <w:abstractNumId w:val="39"/>
  </w:num>
  <w:num w:numId="15">
    <w:abstractNumId w:val="11"/>
  </w:num>
  <w:num w:numId="16">
    <w:abstractNumId w:val="41"/>
  </w:num>
  <w:num w:numId="17">
    <w:abstractNumId w:val="6"/>
  </w:num>
  <w:num w:numId="18">
    <w:abstractNumId w:val="35"/>
  </w:num>
  <w:num w:numId="19">
    <w:abstractNumId w:val="46"/>
  </w:num>
  <w:num w:numId="20">
    <w:abstractNumId w:val="15"/>
  </w:num>
  <w:num w:numId="21">
    <w:abstractNumId w:val="34"/>
  </w:num>
  <w:num w:numId="22">
    <w:abstractNumId w:val="42"/>
  </w:num>
  <w:num w:numId="23">
    <w:abstractNumId w:val="13"/>
  </w:num>
  <w:num w:numId="24">
    <w:abstractNumId w:val="23"/>
  </w:num>
  <w:num w:numId="25">
    <w:abstractNumId w:val="18"/>
  </w:num>
  <w:num w:numId="26">
    <w:abstractNumId w:val="26"/>
  </w:num>
  <w:num w:numId="27">
    <w:abstractNumId w:val="45"/>
  </w:num>
  <w:num w:numId="28">
    <w:abstractNumId w:val="47"/>
  </w:num>
  <w:num w:numId="29">
    <w:abstractNumId w:val="37"/>
  </w:num>
  <w:num w:numId="30">
    <w:abstractNumId w:val="9"/>
  </w:num>
  <w:num w:numId="31">
    <w:abstractNumId w:val="25"/>
  </w:num>
  <w:num w:numId="32">
    <w:abstractNumId w:val="12"/>
  </w:num>
  <w:num w:numId="33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31A1"/>
    <w:rsid w:val="000048F1"/>
    <w:rsid w:val="0000549A"/>
    <w:rsid w:val="00006D76"/>
    <w:rsid w:val="00007B89"/>
    <w:rsid w:val="00013DC8"/>
    <w:rsid w:val="000143AA"/>
    <w:rsid w:val="00014FC1"/>
    <w:rsid w:val="0001531A"/>
    <w:rsid w:val="000157DD"/>
    <w:rsid w:val="000237CC"/>
    <w:rsid w:val="00025751"/>
    <w:rsid w:val="0002718F"/>
    <w:rsid w:val="000302F2"/>
    <w:rsid w:val="00030928"/>
    <w:rsid w:val="00032F74"/>
    <w:rsid w:val="00037550"/>
    <w:rsid w:val="00040EAC"/>
    <w:rsid w:val="000445A0"/>
    <w:rsid w:val="00045124"/>
    <w:rsid w:val="000506D2"/>
    <w:rsid w:val="0005191F"/>
    <w:rsid w:val="000524EF"/>
    <w:rsid w:val="000541CB"/>
    <w:rsid w:val="00054E90"/>
    <w:rsid w:val="00055449"/>
    <w:rsid w:val="00057B5A"/>
    <w:rsid w:val="00057CFE"/>
    <w:rsid w:val="00062FFE"/>
    <w:rsid w:val="000708AB"/>
    <w:rsid w:val="000721DB"/>
    <w:rsid w:val="00072A1C"/>
    <w:rsid w:val="000831C4"/>
    <w:rsid w:val="0008332A"/>
    <w:rsid w:val="000835C8"/>
    <w:rsid w:val="000836A0"/>
    <w:rsid w:val="00086D6C"/>
    <w:rsid w:val="00086D86"/>
    <w:rsid w:val="000902C5"/>
    <w:rsid w:val="00091136"/>
    <w:rsid w:val="0009261A"/>
    <w:rsid w:val="000947D6"/>
    <w:rsid w:val="00094F63"/>
    <w:rsid w:val="00095E8A"/>
    <w:rsid w:val="000A0993"/>
    <w:rsid w:val="000A19CB"/>
    <w:rsid w:val="000A221F"/>
    <w:rsid w:val="000A2C72"/>
    <w:rsid w:val="000A7BA2"/>
    <w:rsid w:val="000B0F19"/>
    <w:rsid w:val="000B11EB"/>
    <w:rsid w:val="000B15DC"/>
    <w:rsid w:val="000B1F85"/>
    <w:rsid w:val="000B2267"/>
    <w:rsid w:val="000B2AFC"/>
    <w:rsid w:val="000B2CA4"/>
    <w:rsid w:val="000B36D0"/>
    <w:rsid w:val="000B3E11"/>
    <w:rsid w:val="000B71A0"/>
    <w:rsid w:val="000C0E0A"/>
    <w:rsid w:val="000C344C"/>
    <w:rsid w:val="000C3D89"/>
    <w:rsid w:val="000C5B84"/>
    <w:rsid w:val="000C6A61"/>
    <w:rsid w:val="000D10DF"/>
    <w:rsid w:val="000D157A"/>
    <w:rsid w:val="000D187E"/>
    <w:rsid w:val="000D429F"/>
    <w:rsid w:val="000D6C3D"/>
    <w:rsid w:val="000D6CDC"/>
    <w:rsid w:val="000D769A"/>
    <w:rsid w:val="000D7919"/>
    <w:rsid w:val="000E1EAA"/>
    <w:rsid w:val="000E36B3"/>
    <w:rsid w:val="000E5475"/>
    <w:rsid w:val="000E7EFF"/>
    <w:rsid w:val="000F05BD"/>
    <w:rsid w:val="000F1729"/>
    <w:rsid w:val="000F1C81"/>
    <w:rsid w:val="000F3050"/>
    <w:rsid w:val="000F3CEF"/>
    <w:rsid w:val="000F3CFD"/>
    <w:rsid w:val="000F6342"/>
    <w:rsid w:val="000F7AFB"/>
    <w:rsid w:val="00102743"/>
    <w:rsid w:val="00104475"/>
    <w:rsid w:val="0011048C"/>
    <w:rsid w:val="00115609"/>
    <w:rsid w:val="0011763E"/>
    <w:rsid w:val="00120447"/>
    <w:rsid w:val="00121020"/>
    <w:rsid w:val="00126216"/>
    <w:rsid w:val="001269CD"/>
    <w:rsid w:val="00126A8B"/>
    <w:rsid w:val="00127412"/>
    <w:rsid w:val="001278D0"/>
    <w:rsid w:val="001301EF"/>
    <w:rsid w:val="001304FD"/>
    <w:rsid w:val="00130B81"/>
    <w:rsid w:val="0013103D"/>
    <w:rsid w:val="001312F8"/>
    <w:rsid w:val="00133FF8"/>
    <w:rsid w:val="00140968"/>
    <w:rsid w:val="001447EA"/>
    <w:rsid w:val="0014501E"/>
    <w:rsid w:val="00150474"/>
    <w:rsid w:val="001535FA"/>
    <w:rsid w:val="0016084B"/>
    <w:rsid w:val="00161CAA"/>
    <w:rsid w:val="00161F6E"/>
    <w:rsid w:val="001628E2"/>
    <w:rsid w:val="00162BD1"/>
    <w:rsid w:val="0016443A"/>
    <w:rsid w:val="0016496A"/>
    <w:rsid w:val="00164A9D"/>
    <w:rsid w:val="001651B6"/>
    <w:rsid w:val="001663C9"/>
    <w:rsid w:val="001674C7"/>
    <w:rsid w:val="001700C9"/>
    <w:rsid w:val="00174FC6"/>
    <w:rsid w:val="001756FD"/>
    <w:rsid w:val="0017690D"/>
    <w:rsid w:val="00180CF0"/>
    <w:rsid w:val="00183B88"/>
    <w:rsid w:val="00185923"/>
    <w:rsid w:val="00186680"/>
    <w:rsid w:val="00190119"/>
    <w:rsid w:val="00193A17"/>
    <w:rsid w:val="00194D00"/>
    <w:rsid w:val="0019780F"/>
    <w:rsid w:val="001A1993"/>
    <w:rsid w:val="001A3233"/>
    <w:rsid w:val="001A3A40"/>
    <w:rsid w:val="001A4BB6"/>
    <w:rsid w:val="001A5EDE"/>
    <w:rsid w:val="001A6C4F"/>
    <w:rsid w:val="001A7972"/>
    <w:rsid w:val="001B16A8"/>
    <w:rsid w:val="001B2062"/>
    <w:rsid w:val="001B2DB3"/>
    <w:rsid w:val="001B305A"/>
    <w:rsid w:val="001B486F"/>
    <w:rsid w:val="001B4D95"/>
    <w:rsid w:val="001B5F45"/>
    <w:rsid w:val="001B60FA"/>
    <w:rsid w:val="001C0DFB"/>
    <w:rsid w:val="001C101D"/>
    <w:rsid w:val="001C4C45"/>
    <w:rsid w:val="001C69D0"/>
    <w:rsid w:val="001D0009"/>
    <w:rsid w:val="001D09D4"/>
    <w:rsid w:val="001D2A68"/>
    <w:rsid w:val="001D3AD0"/>
    <w:rsid w:val="001D3F59"/>
    <w:rsid w:val="001D5B7B"/>
    <w:rsid w:val="001D5D66"/>
    <w:rsid w:val="001E11A3"/>
    <w:rsid w:val="001E23F0"/>
    <w:rsid w:val="001E3B57"/>
    <w:rsid w:val="001E4E2C"/>
    <w:rsid w:val="001E6684"/>
    <w:rsid w:val="001F35BB"/>
    <w:rsid w:val="001F4AD9"/>
    <w:rsid w:val="001F7CB3"/>
    <w:rsid w:val="001F7D6D"/>
    <w:rsid w:val="002021C0"/>
    <w:rsid w:val="0021667A"/>
    <w:rsid w:val="00216874"/>
    <w:rsid w:val="00220E4E"/>
    <w:rsid w:val="00220E8D"/>
    <w:rsid w:val="002220F4"/>
    <w:rsid w:val="002221F7"/>
    <w:rsid w:val="00222D6F"/>
    <w:rsid w:val="00223393"/>
    <w:rsid w:val="00224BA6"/>
    <w:rsid w:val="00225CA3"/>
    <w:rsid w:val="002266AA"/>
    <w:rsid w:val="00226BB5"/>
    <w:rsid w:val="002307D2"/>
    <w:rsid w:val="00230B71"/>
    <w:rsid w:val="00232931"/>
    <w:rsid w:val="00232ADD"/>
    <w:rsid w:val="002334D9"/>
    <w:rsid w:val="00234576"/>
    <w:rsid w:val="0023530E"/>
    <w:rsid w:val="002355EB"/>
    <w:rsid w:val="00237B32"/>
    <w:rsid w:val="00242E83"/>
    <w:rsid w:val="00244EEA"/>
    <w:rsid w:val="00245A75"/>
    <w:rsid w:val="0024732A"/>
    <w:rsid w:val="00247806"/>
    <w:rsid w:val="00247DAF"/>
    <w:rsid w:val="00253048"/>
    <w:rsid w:val="00253736"/>
    <w:rsid w:val="00253C77"/>
    <w:rsid w:val="00253DE7"/>
    <w:rsid w:val="00255E07"/>
    <w:rsid w:val="002604BB"/>
    <w:rsid w:val="002604FE"/>
    <w:rsid w:val="00261D73"/>
    <w:rsid w:val="0026263A"/>
    <w:rsid w:val="002651F1"/>
    <w:rsid w:val="00266E2E"/>
    <w:rsid w:val="00267500"/>
    <w:rsid w:val="00267FD4"/>
    <w:rsid w:val="00270D0D"/>
    <w:rsid w:val="00270E14"/>
    <w:rsid w:val="00274B25"/>
    <w:rsid w:val="00276D6C"/>
    <w:rsid w:val="002770C9"/>
    <w:rsid w:val="002813C1"/>
    <w:rsid w:val="0028336C"/>
    <w:rsid w:val="00284056"/>
    <w:rsid w:val="00284764"/>
    <w:rsid w:val="00290F61"/>
    <w:rsid w:val="00294BFC"/>
    <w:rsid w:val="00295531"/>
    <w:rsid w:val="0029596B"/>
    <w:rsid w:val="002960B9"/>
    <w:rsid w:val="00297049"/>
    <w:rsid w:val="002979DC"/>
    <w:rsid w:val="002A2286"/>
    <w:rsid w:val="002A3141"/>
    <w:rsid w:val="002A37EF"/>
    <w:rsid w:val="002A4581"/>
    <w:rsid w:val="002A4D9B"/>
    <w:rsid w:val="002A6B70"/>
    <w:rsid w:val="002A74E5"/>
    <w:rsid w:val="002B1969"/>
    <w:rsid w:val="002B19AC"/>
    <w:rsid w:val="002B21EC"/>
    <w:rsid w:val="002B3D3F"/>
    <w:rsid w:val="002B4DE0"/>
    <w:rsid w:val="002B4E00"/>
    <w:rsid w:val="002B536D"/>
    <w:rsid w:val="002B779C"/>
    <w:rsid w:val="002C0A22"/>
    <w:rsid w:val="002C247A"/>
    <w:rsid w:val="002C3326"/>
    <w:rsid w:val="002C4CFD"/>
    <w:rsid w:val="002D0519"/>
    <w:rsid w:val="002D2A00"/>
    <w:rsid w:val="002D2D40"/>
    <w:rsid w:val="002D3C58"/>
    <w:rsid w:val="002D407F"/>
    <w:rsid w:val="002D7A3F"/>
    <w:rsid w:val="002E0D81"/>
    <w:rsid w:val="002E13A1"/>
    <w:rsid w:val="002E5A10"/>
    <w:rsid w:val="002F0454"/>
    <w:rsid w:val="002F1FF4"/>
    <w:rsid w:val="002F2EB9"/>
    <w:rsid w:val="002F40C2"/>
    <w:rsid w:val="002F438E"/>
    <w:rsid w:val="002F48BD"/>
    <w:rsid w:val="002F5CF6"/>
    <w:rsid w:val="002F5D7D"/>
    <w:rsid w:val="002F6A31"/>
    <w:rsid w:val="003038F6"/>
    <w:rsid w:val="00304948"/>
    <w:rsid w:val="00304BDE"/>
    <w:rsid w:val="00305F13"/>
    <w:rsid w:val="00307490"/>
    <w:rsid w:val="003075BE"/>
    <w:rsid w:val="00307814"/>
    <w:rsid w:val="003102F2"/>
    <w:rsid w:val="00310661"/>
    <w:rsid w:val="00311BFD"/>
    <w:rsid w:val="0031739E"/>
    <w:rsid w:val="003216ED"/>
    <w:rsid w:val="00323CB9"/>
    <w:rsid w:val="00325099"/>
    <w:rsid w:val="003269FE"/>
    <w:rsid w:val="00327998"/>
    <w:rsid w:val="00330081"/>
    <w:rsid w:val="00330569"/>
    <w:rsid w:val="00331550"/>
    <w:rsid w:val="00331887"/>
    <w:rsid w:val="0033387E"/>
    <w:rsid w:val="00333E35"/>
    <w:rsid w:val="00333E88"/>
    <w:rsid w:val="00334B88"/>
    <w:rsid w:val="00335D87"/>
    <w:rsid w:val="00335FD5"/>
    <w:rsid w:val="003360FD"/>
    <w:rsid w:val="003363DA"/>
    <w:rsid w:val="003400D3"/>
    <w:rsid w:val="00340CCC"/>
    <w:rsid w:val="00341662"/>
    <w:rsid w:val="00342D77"/>
    <w:rsid w:val="003452B9"/>
    <w:rsid w:val="00347E5C"/>
    <w:rsid w:val="00352F8F"/>
    <w:rsid w:val="00360465"/>
    <w:rsid w:val="003622EB"/>
    <w:rsid w:val="00363187"/>
    <w:rsid w:val="00363ED9"/>
    <w:rsid w:val="003650CB"/>
    <w:rsid w:val="003652FD"/>
    <w:rsid w:val="0037082C"/>
    <w:rsid w:val="0037092D"/>
    <w:rsid w:val="00370A78"/>
    <w:rsid w:val="00373C67"/>
    <w:rsid w:val="0037467F"/>
    <w:rsid w:val="003748D5"/>
    <w:rsid w:val="003767CD"/>
    <w:rsid w:val="00377E87"/>
    <w:rsid w:val="00377F70"/>
    <w:rsid w:val="00380B50"/>
    <w:rsid w:val="00381425"/>
    <w:rsid w:val="00381C67"/>
    <w:rsid w:val="00382E18"/>
    <w:rsid w:val="00383F31"/>
    <w:rsid w:val="00385BC4"/>
    <w:rsid w:val="0038716B"/>
    <w:rsid w:val="00387A42"/>
    <w:rsid w:val="00387CC5"/>
    <w:rsid w:val="00387EC6"/>
    <w:rsid w:val="003922D1"/>
    <w:rsid w:val="003955E5"/>
    <w:rsid w:val="003961A7"/>
    <w:rsid w:val="00396367"/>
    <w:rsid w:val="003A2016"/>
    <w:rsid w:val="003A414B"/>
    <w:rsid w:val="003A426D"/>
    <w:rsid w:val="003A74C0"/>
    <w:rsid w:val="003B4A28"/>
    <w:rsid w:val="003B5361"/>
    <w:rsid w:val="003C279C"/>
    <w:rsid w:val="003C3838"/>
    <w:rsid w:val="003C39B6"/>
    <w:rsid w:val="003C41D6"/>
    <w:rsid w:val="003C4AF8"/>
    <w:rsid w:val="003C593B"/>
    <w:rsid w:val="003C634F"/>
    <w:rsid w:val="003C6387"/>
    <w:rsid w:val="003D0405"/>
    <w:rsid w:val="003D4EAF"/>
    <w:rsid w:val="003E0AA8"/>
    <w:rsid w:val="003E114F"/>
    <w:rsid w:val="003E174A"/>
    <w:rsid w:val="003E3DA6"/>
    <w:rsid w:val="003E3FB0"/>
    <w:rsid w:val="003E5B32"/>
    <w:rsid w:val="003E69D7"/>
    <w:rsid w:val="003E6B9C"/>
    <w:rsid w:val="003F548F"/>
    <w:rsid w:val="003F5FE1"/>
    <w:rsid w:val="003F7675"/>
    <w:rsid w:val="004032CB"/>
    <w:rsid w:val="00404FC5"/>
    <w:rsid w:val="00405F1E"/>
    <w:rsid w:val="00406B64"/>
    <w:rsid w:val="0041115F"/>
    <w:rsid w:val="0041153F"/>
    <w:rsid w:val="0041467B"/>
    <w:rsid w:val="004159BF"/>
    <w:rsid w:val="0041650A"/>
    <w:rsid w:val="004201D6"/>
    <w:rsid w:val="00420301"/>
    <w:rsid w:val="00423261"/>
    <w:rsid w:val="00423C95"/>
    <w:rsid w:val="0042417B"/>
    <w:rsid w:val="00424F59"/>
    <w:rsid w:val="00426C81"/>
    <w:rsid w:val="00431EDC"/>
    <w:rsid w:val="00435B01"/>
    <w:rsid w:val="00435ECE"/>
    <w:rsid w:val="004360DE"/>
    <w:rsid w:val="004421C5"/>
    <w:rsid w:val="00444448"/>
    <w:rsid w:val="004451D1"/>
    <w:rsid w:val="004452A4"/>
    <w:rsid w:val="00447037"/>
    <w:rsid w:val="00451608"/>
    <w:rsid w:val="004518A0"/>
    <w:rsid w:val="00452578"/>
    <w:rsid w:val="0045440D"/>
    <w:rsid w:val="00454E98"/>
    <w:rsid w:val="004570F0"/>
    <w:rsid w:val="0045737A"/>
    <w:rsid w:val="004609F9"/>
    <w:rsid w:val="004613B1"/>
    <w:rsid w:val="00462253"/>
    <w:rsid w:val="0046577A"/>
    <w:rsid w:val="00465C9C"/>
    <w:rsid w:val="00466FAA"/>
    <w:rsid w:val="00466FB8"/>
    <w:rsid w:val="00472B61"/>
    <w:rsid w:val="0047311A"/>
    <w:rsid w:val="00474223"/>
    <w:rsid w:val="004758B3"/>
    <w:rsid w:val="004851E2"/>
    <w:rsid w:val="00487E23"/>
    <w:rsid w:val="00493A00"/>
    <w:rsid w:val="004A1159"/>
    <w:rsid w:val="004A1AAD"/>
    <w:rsid w:val="004A1ADD"/>
    <w:rsid w:val="004A2DF1"/>
    <w:rsid w:val="004A3227"/>
    <w:rsid w:val="004A3CFD"/>
    <w:rsid w:val="004A64C5"/>
    <w:rsid w:val="004A7C16"/>
    <w:rsid w:val="004B0973"/>
    <w:rsid w:val="004B1343"/>
    <w:rsid w:val="004B2911"/>
    <w:rsid w:val="004B3732"/>
    <w:rsid w:val="004B639C"/>
    <w:rsid w:val="004B6FC5"/>
    <w:rsid w:val="004B7B5E"/>
    <w:rsid w:val="004C0299"/>
    <w:rsid w:val="004C28FB"/>
    <w:rsid w:val="004C49E7"/>
    <w:rsid w:val="004C4AF6"/>
    <w:rsid w:val="004C62A6"/>
    <w:rsid w:val="004C63A2"/>
    <w:rsid w:val="004C675F"/>
    <w:rsid w:val="004C6E35"/>
    <w:rsid w:val="004D17C5"/>
    <w:rsid w:val="004D1B36"/>
    <w:rsid w:val="004D1D40"/>
    <w:rsid w:val="004D686C"/>
    <w:rsid w:val="004D7BA9"/>
    <w:rsid w:val="004E32A5"/>
    <w:rsid w:val="004E54A4"/>
    <w:rsid w:val="004E7D8A"/>
    <w:rsid w:val="004F1AFC"/>
    <w:rsid w:val="004F28DF"/>
    <w:rsid w:val="004F3478"/>
    <w:rsid w:val="004F3513"/>
    <w:rsid w:val="004F4ABF"/>
    <w:rsid w:val="004F6AA8"/>
    <w:rsid w:val="0050019E"/>
    <w:rsid w:val="00500348"/>
    <w:rsid w:val="00503A6D"/>
    <w:rsid w:val="005042CA"/>
    <w:rsid w:val="0050449F"/>
    <w:rsid w:val="0050781B"/>
    <w:rsid w:val="005130C2"/>
    <w:rsid w:val="00513617"/>
    <w:rsid w:val="00514E2D"/>
    <w:rsid w:val="005163EC"/>
    <w:rsid w:val="005164E5"/>
    <w:rsid w:val="00520761"/>
    <w:rsid w:val="005211FB"/>
    <w:rsid w:val="0052147C"/>
    <w:rsid w:val="005239D8"/>
    <w:rsid w:val="00531C0F"/>
    <w:rsid w:val="00532EF4"/>
    <w:rsid w:val="0053399C"/>
    <w:rsid w:val="0053645E"/>
    <w:rsid w:val="00542F60"/>
    <w:rsid w:val="00546E94"/>
    <w:rsid w:val="00550D63"/>
    <w:rsid w:val="0055101A"/>
    <w:rsid w:val="00552A53"/>
    <w:rsid w:val="005538B6"/>
    <w:rsid w:val="00554B38"/>
    <w:rsid w:val="005556DB"/>
    <w:rsid w:val="00556C06"/>
    <w:rsid w:val="00560896"/>
    <w:rsid w:val="00560FE9"/>
    <w:rsid w:val="00561646"/>
    <w:rsid w:val="00563FC2"/>
    <w:rsid w:val="00565BC6"/>
    <w:rsid w:val="0056659B"/>
    <w:rsid w:val="00567BD4"/>
    <w:rsid w:val="00567FD6"/>
    <w:rsid w:val="00571866"/>
    <w:rsid w:val="0057371A"/>
    <w:rsid w:val="00573B1D"/>
    <w:rsid w:val="005749FF"/>
    <w:rsid w:val="00575764"/>
    <w:rsid w:val="005762F9"/>
    <w:rsid w:val="00577C55"/>
    <w:rsid w:val="00580B2B"/>
    <w:rsid w:val="0058160D"/>
    <w:rsid w:val="00582677"/>
    <w:rsid w:val="00583807"/>
    <w:rsid w:val="00585133"/>
    <w:rsid w:val="00585B2C"/>
    <w:rsid w:val="00587BCD"/>
    <w:rsid w:val="005923C3"/>
    <w:rsid w:val="00592DB8"/>
    <w:rsid w:val="005B4835"/>
    <w:rsid w:val="005B59CB"/>
    <w:rsid w:val="005C07A6"/>
    <w:rsid w:val="005C215D"/>
    <w:rsid w:val="005C5BF3"/>
    <w:rsid w:val="005C6587"/>
    <w:rsid w:val="005C65EB"/>
    <w:rsid w:val="005D4382"/>
    <w:rsid w:val="005D50DF"/>
    <w:rsid w:val="005D54C6"/>
    <w:rsid w:val="005D65FB"/>
    <w:rsid w:val="005D7539"/>
    <w:rsid w:val="005E12D9"/>
    <w:rsid w:val="005E2165"/>
    <w:rsid w:val="005E3C16"/>
    <w:rsid w:val="005E6461"/>
    <w:rsid w:val="005E6B00"/>
    <w:rsid w:val="005F033F"/>
    <w:rsid w:val="005F2BC5"/>
    <w:rsid w:val="005F3DC3"/>
    <w:rsid w:val="005F4F7D"/>
    <w:rsid w:val="005F5CB7"/>
    <w:rsid w:val="005F651F"/>
    <w:rsid w:val="005F655A"/>
    <w:rsid w:val="006003E2"/>
    <w:rsid w:val="00601855"/>
    <w:rsid w:val="00601D1E"/>
    <w:rsid w:val="00602359"/>
    <w:rsid w:val="00603F61"/>
    <w:rsid w:val="006047FD"/>
    <w:rsid w:val="00604D26"/>
    <w:rsid w:val="006063D3"/>
    <w:rsid w:val="00611D8D"/>
    <w:rsid w:val="0061326A"/>
    <w:rsid w:val="00615582"/>
    <w:rsid w:val="00615E5C"/>
    <w:rsid w:val="00616D99"/>
    <w:rsid w:val="00621195"/>
    <w:rsid w:val="006220DC"/>
    <w:rsid w:val="0062265E"/>
    <w:rsid w:val="00627C9B"/>
    <w:rsid w:val="00630F3F"/>
    <w:rsid w:val="006323B0"/>
    <w:rsid w:val="0063397A"/>
    <w:rsid w:val="00634BF2"/>
    <w:rsid w:val="00634BF6"/>
    <w:rsid w:val="0063553C"/>
    <w:rsid w:val="006424E9"/>
    <w:rsid w:val="00645009"/>
    <w:rsid w:val="00645716"/>
    <w:rsid w:val="006458D2"/>
    <w:rsid w:val="00645FFF"/>
    <w:rsid w:val="00647977"/>
    <w:rsid w:val="00650568"/>
    <w:rsid w:val="006517BC"/>
    <w:rsid w:val="0065360C"/>
    <w:rsid w:val="006554DC"/>
    <w:rsid w:val="00655EFE"/>
    <w:rsid w:val="0066226F"/>
    <w:rsid w:val="00665FE5"/>
    <w:rsid w:val="006664A5"/>
    <w:rsid w:val="0066735A"/>
    <w:rsid w:val="00671C94"/>
    <w:rsid w:val="0067257E"/>
    <w:rsid w:val="00674CE7"/>
    <w:rsid w:val="00676292"/>
    <w:rsid w:val="006769E6"/>
    <w:rsid w:val="006775DA"/>
    <w:rsid w:val="006862F9"/>
    <w:rsid w:val="006944C5"/>
    <w:rsid w:val="0069591C"/>
    <w:rsid w:val="006962F3"/>
    <w:rsid w:val="00696D4E"/>
    <w:rsid w:val="006A1AB6"/>
    <w:rsid w:val="006A5833"/>
    <w:rsid w:val="006B07E8"/>
    <w:rsid w:val="006B1A26"/>
    <w:rsid w:val="006B1B70"/>
    <w:rsid w:val="006B5A0E"/>
    <w:rsid w:val="006B65FB"/>
    <w:rsid w:val="006B68A2"/>
    <w:rsid w:val="006C0D55"/>
    <w:rsid w:val="006C2854"/>
    <w:rsid w:val="006C535D"/>
    <w:rsid w:val="006C561B"/>
    <w:rsid w:val="006C606C"/>
    <w:rsid w:val="006D055D"/>
    <w:rsid w:val="006D1377"/>
    <w:rsid w:val="006D264E"/>
    <w:rsid w:val="006D3A5C"/>
    <w:rsid w:val="006D5979"/>
    <w:rsid w:val="006D6A5B"/>
    <w:rsid w:val="006E111D"/>
    <w:rsid w:val="006E13A0"/>
    <w:rsid w:val="006E43EF"/>
    <w:rsid w:val="006E4699"/>
    <w:rsid w:val="006E57B1"/>
    <w:rsid w:val="006E5E48"/>
    <w:rsid w:val="006E7264"/>
    <w:rsid w:val="006E7714"/>
    <w:rsid w:val="006F2033"/>
    <w:rsid w:val="006F27F7"/>
    <w:rsid w:val="006F7E29"/>
    <w:rsid w:val="007014A6"/>
    <w:rsid w:val="007044EC"/>
    <w:rsid w:val="007048F5"/>
    <w:rsid w:val="007054D8"/>
    <w:rsid w:val="00706490"/>
    <w:rsid w:val="007064F1"/>
    <w:rsid w:val="007069B2"/>
    <w:rsid w:val="00710FE2"/>
    <w:rsid w:val="007113E4"/>
    <w:rsid w:val="007123F3"/>
    <w:rsid w:val="007135A5"/>
    <w:rsid w:val="00713A83"/>
    <w:rsid w:val="00715CCA"/>
    <w:rsid w:val="007212CD"/>
    <w:rsid w:val="00722BBE"/>
    <w:rsid w:val="007237A6"/>
    <w:rsid w:val="00724395"/>
    <w:rsid w:val="007255DC"/>
    <w:rsid w:val="00727867"/>
    <w:rsid w:val="00727CB4"/>
    <w:rsid w:val="007316A4"/>
    <w:rsid w:val="00732392"/>
    <w:rsid w:val="007324E7"/>
    <w:rsid w:val="00734AB4"/>
    <w:rsid w:val="007350D0"/>
    <w:rsid w:val="00737717"/>
    <w:rsid w:val="0074064E"/>
    <w:rsid w:val="007407A7"/>
    <w:rsid w:val="00740C88"/>
    <w:rsid w:val="007418CF"/>
    <w:rsid w:val="007421B8"/>
    <w:rsid w:val="00742C4C"/>
    <w:rsid w:val="00743ECC"/>
    <w:rsid w:val="00745370"/>
    <w:rsid w:val="00746FE9"/>
    <w:rsid w:val="0075011D"/>
    <w:rsid w:val="00750CB7"/>
    <w:rsid w:val="00750CEF"/>
    <w:rsid w:val="007518C5"/>
    <w:rsid w:val="0075329F"/>
    <w:rsid w:val="0075365F"/>
    <w:rsid w:val="007541CF"/>
    <w:rsid w:val="007554AA"/>
    <w:rsid w:val="00755683"/>
    <w:rsid w:val="00756AB8"/>
    <w:rsid w:val="00757302"/>
    <w:rsid w:val="00761FCA"/>
    <w:rsid w:val="00763452"/>
    <w:rsid w:val="007653A1"/>
    <w:rsid w:val="00766885"/>
    <w:rsid w:val="0077223E"/>
    <w:rsid w:val="00773326"/>
    <w:rsid w:val="0077394D"/>
    <w:rsid w:val="00775826"/>
    <w:rsid w:val="007767A0"/>
    <w:rsid w:val="00776D99"/>
    <w:rsid w:val="0078106B"/>
    <w:rsid w:val="00781455"/>
    <w:rsid w:val="0078162D"/>
    <w:rsid w:val="007825A2"/>
    <w:rsid w:val="00786591"/>
    <w:rsid w:val="00790E34"/>
    <w:rsid w:val="00790E59"/>
    <w:rsid w:val="00791811"/>
    <w:rsid w:val="007935FF"/>
    <w:rsid w:val="00794AD0"/>
    <w:rsid w:val="00796F50"/>
    <w:rsid w:val="007970DD"/>
    <w:rsid w:val="007972C4"/>
    <w:rsid w:val="00797C1C"/>
    <w:rsid w:val="007A1A64"/>
    <w:rsid w:val="007A2931"/>
    <w:rsid w:val="007A300F"/>
    <w:rsid w:val="007A5F2D"/>
    <w:rsid w:val="007A6503"/>
    <w:rsid w:val="007A6DF8"/>
    <w:rsid w:val="007B0F86"/>
    <w:rsid w:val="007B0FAD"/>
    <w:rsid w:val="007B1391"/>
    <w:rsid w:val="007B1F91"/>
    <w:rsid w:val="007B295E"/>
    <w:rsid w:val="007B2D07"/>
    <w:rsid w:val="007B2E02"/>
    <w:rsid w:val="007B44C8"/>
    <w:rsid w:val="007B4530"/>
    <w:rsid w:val="007B563B"/>
    <w:rsid w:val="007B5EAC"/>
    <w:rsid w:val="007B6BE6"/>
    <w:rsid w:val="007B75F5"/>
    <w:rsid w:val="007B769D"/>
    <w:rsid w:val="007B7C62"/>
    <w:rsid w:val="007C430E"/>
    <w:rsid w:val="007C5401"/>
    <w:rsid w:val="007C5B61"/>
    <w:rsid w:val="007C7308"/>
    <w:rsid w:val="007C7502"/>
    <w:rsid w:val="007C780F"/>
    <w:rsid w:val="007D322B"/>
    <w:rsid w:val="007D3A83"/>
    <w:rsid w:val="007D5420"/>
    <w:rsid w:val="007D6484"/>
    <w:rsid w:val="007E25B3"/>
    <w:rsid w:val="007E35A0"/>
    <w:rsid w:val="007E3B09"/>
    <w:rsid w:val="007E68AC"/>
    <w:rsid w:val="007E6D7D"/>
    <w:rsid w:val="007E7131"/>
    <w:rsid w:val="007F1232"/>
    <w:rsid w:val="007F4608"/>
    <w:rsid w:val="007F5D80"/>
    <w:rsid w:val="00804105"/>
    <w:rsid w:val="00804D25"/>
    <w:rsid w:val="00806690"/>
    <w:rsid w:val="008067AF"/>
    <w:rsid w:val="0081150C"/>
    <w:rsid w:val="0081684B"/>
    <w:rsid w:val="008175B5"/>
    <w:rsid w:val="00822B4B"/>
    <w:rsid w:val="00825064"/>
    <w:rsid w:val="00825D3C"/>
    <w:rsid w:val="00826FD1"/>
    <w:rsid w:val="008309B1"/>
    <w:rsid w:val="00832BD3"/>
    <w:rsid w:val="008362FA"/>
    <w:rsid w:val="00837448"/>
    <w:rsid w:val="00842998"/>
    <w:rsid w:val="00842A81"/>
    <w:rsid w:val="00847D15"/>
    <w:rsid w:val="00850959"/>
    <w:rsid w:val="00851836"/>
    <w:rsid w:val="008554B2"/>
    <w:rsid w:val="00855660"/>
    <w:rsid w:val="00855F9F"/>
    <w:rsid w:val="0085693A"/>
    <w:rsid w:val="008577C5"/>
    <w:rsid w:val="00867A9B"/>
    <w:rsid w:val="008703CB"/>
    <w:rsid w:val="00873946"/>
    <w:rsid w:val="00874190"/>
    <w:rsid w:val="00874ABB"/>
    <w:rsid w:val="00876F57"/>
    <w:rsid w:val="00877C93"/>
    <w:rsid w:val="00880964"/>
    <w:rsid w:val="00883441"/>
    <w:rsid w:val="008847FD"/>
    <w:rsid w:val="0088485E"/>
    <w:rsid w:val="00884ED1"/>
    <w:rsid w:val="00885A31"/>
    <w:rsid w:val="00891D08"/>
    <w:rsid w:val="00894904"/>
    <w:rsid w:val="008A1579"/>
    <w:rsid w:val="008A1DF0"/>
    <w:rsid w:val="008A374F"/>
    <w:rsid w:val="008A3CB0"/>
    <w:rsid w:val="008A731E"/>
    <w:rsid w:val="008A76F3"/>
    <w:rsid w:val="008B1B83"/>
    <w:rsid w:val="008B1C5A"/>
    <w:rsid w:val="008B1F29"/>
    <w:rsid w:val="008B36E4"/>
    <w:rsid w:val="008B4060"/>
    <w:rsid w:val="008B471A"/>
    <w:rsid w:val="008B5C59"/>
    <w:rsid w:val="008B682C"/>
    <w:rsid w:val="008B7606"/>
    <w:rsid w:val="008B7AE4"/>
    <w:rsid w:val="008C2DC5"/>
    <w:rsid w:val="008C4ECD"/>
    <w:rsid w:val="008C656B"/>
    <w:rsid w:val="008C72D2"/>
    <w:rsid w:val="008D0434"/>
    <w:rsid w:val="008D17F2"/>
    <w:rsid w:val="008D2433"/>
    <w:rsid w:val="008D33C9"/>
    <w:rsid w:val="008E2A10"/>
    <w:rsid w:val="008E2E16"/>
    <w:rsid w:val="008E38E6"/>
    <w:rsid w:val="008E6502"/>
    <w:rsid w:val="008E6B5C"/>
    <w:rsid w:val="008E75B9"/>
    <w:rsid w:val="008F215C"/>
    <w:rsid w:val="008F5451"/>
    <w:rsid w:val="008F606E"/>
    <w:rsid w:val="008F632B"/>
    <w:rsid w:val="008F6D5B"/>
    <w:rsid w:val="008F6E32"/>
    <w:rsid w:val="008F7B20"/>
    <w:rsid w:val="009008FE"/>
    <w:rsid w:val="00903D48"/>
    <w:rsid w:val="00903EE7"/>
    <w:rsid w:val="009047CC"/>
    <w:rsid w:val="00905CA6"/>
    <w:rsid w:val="009116E9"/>
    <w:rsid w:val="00913575"/>
    <w:rsid w:val="009152F5"/>
    <w:rsid w:val="00916D98"/>
    <w:rsid w:val="00917DBD"/>
    <w:rsid w:val="00920AEA"/>
    <w:rsid w:val="00921793"/>
    <w:rsid w:val="00922E0E"/>
    <w:rsid w:val="009252B3"/>
    <w:rsid w:val="009256E5"/>
    <w:rsid w:val="00926620"/>
    <w:rsid w:val="00930311"/>
    <w:rsid w:val="00930481"/>
    <w:rsid w:val="009308D3"/>
    <w:rsid w:val="00935077"/>
    <w:rsid w:val="009368D6"/>
    <w:rsid w:val="009379BF"/>
    <w:rsid w:val="0094004A"/>
    <w:rsid w:val="0094013E"/>
    <w:rsid w:val="00940CCD"/>
    <w:rsid w:val="009432DA"/>
    <w:rsid w:val="00943BC5"/>
    <w:rsid w:val="009451E2"/>
    <w:rsid w:val="00946E91"/>
    <w:rsid w:val="0095012E"/>
    <w:rsid w:val="00951D18"/>
    <w:rsid w:val="00954E37"/>
    <w:rsid w:val="00960151"/>
    <w:rsid w:val="009607DA"/>
    <w:rsid w:val="00965EED"/>
    <w:rsid w:val="00965EEE"/>
    <w:rsid w:val="009707E4"/>
    <w:rsid w:val="00970D8C"/>
    <w:rsid w:val="009739D4"/>
    <w:rsid w:val="00980691"/>
    <w:rsid w:val="00980942"/>
    <w:rsid w:val="009809D2"/>
    <w:rsid w:val="00981096"/>
    <w:rsid w:val="00981C1A"/>
    <w:rsid w:val="00982539"/>
    <w:rsid w:val="00982FBD"/>
    <w:rsid w:val="00984F70"/>
    <w:rsid w:val="00985FC0"/>
    <w:rsid w:val="009877D2"/>
    <w:rsid w:val="0099064B"/>
    <w:rsid w:val="009911ED"/>
    <w:rsid w:val="00994336"/>
    <w:rsid w:val="00995415"/>
    <w:rsid w:val="009A06CB"/>
    <w:rsid w:val="009A0F4C"/>
    <w:rsid w:val="009A1824"/>
    <w:rsid w:val="009B0624"/>
    <w:rsid w:val="009B184A"/>
    <w:rsid w:val="009B1C3B"/>
    <w:rsid w:val="009B4D90"/>
    <w:rsid w:val="009B4E24"/>
    <w:rsid w:val="009B4E40"/>
    <w:rsid w:val="009C0F4D"/>
    <w:rsid w:val="009C13A6"/>
    <w:rsid w:val="009C369C"/>
    <w:rsid w:val="009C66CF"/>
    <w:rsid w:val="009C6CE9"/>
    <w:rsid w:val="009D3126"/>
    <w:rsid w:val="009D391D"/>
    <w:rsid w:val="009D4CB5"/>
    <w:rsid w:val="009D5401"/>
    <w:rsid w:val="009D5FF2"/>
    <w:rsid w:val="009D6386"/>
    <w:rsid w:val="009D640F"/>
    <w:rsid w:val="009D712E"/>
    <w:rsid w:val="009E0882"/>
    <w:rsid w:val="009E25E6"/>
    <w:rsid w:val="009E3848"/>
    <w:rsid w:val="009E566D"/>
    <w:rsid w:val="009F0A24"/>
    <w:rsid w:val="009F11F6"/>
    <w:rsid w:val="009F14E4"/>
    <w:rsid w:val="009F1908"/>
    <w:rsid w:val="009F74D9"/>
    <w:rsid w:val="00A00AA6"/>
    <w:rsid w:val="00A022B6"/>
    <w:rsid w:val="00A02FAE"/>
    <w:rsid w:val="00A068FF"/>
    <w:rsid w:val="00A12423"/>
    <w:rsid w:val="00A147E1"/>
    <w:rsid w:val="00A15681"/>
    <w:rsid w:val="00A16812"/>
    <w:rsid w:val="00A20506"/>
    <w:rsid w:val="00A20663"/>
    <w:rsid w:val="00A22ABF"/>
    <w:rsid w:val="00A247BB"/>
    <w:rsid w:val="00A2565C"/>
    <w:rsid w:val="00A264A2"/>
    <w:rsid w:val="00A30D18"/>
    <w:rsid w:val="00A30E27"/>
    <w:rsid w:val="00A30F13"/>
    <w:rsid w:val="00A320EA"/>
    <w:rsid w:val="00A32461"/>
    <w:rsid w:val="00A325BC"/>
    <w:rsid w:val="00A329C7"/>
    <w:rsid w:val="00A339E5"/>
    <w:rsid w:val="00A34420"/>
    <w:rsid w:val="00A36490"/>
    <w:rsid w:val="00A40360"/>
    <w:rsid w:val="00A404E2"/>
    <w:rsid w:val="00A41F74"/>
    <w:rsid w:val="00A4214A"/>
    <w:rsid w:val="00A441B2"/>
    <w:rsid w:val="00A465B3"/>
    <w:rsid w:val="00A46ACC"/>
    <w:rsid w:val="00A50226"/>
    <w:rsid w:val="00A51234"/>
    <w:rsid w:val="00A51E4B"/>
    <w:rsid w:val="00A526B0"/>
    <w:rsid w:val="00A52E5C"/>
    <w:rsid w:val="00A535E6"/>
    <w:rsid w:val="00A53946"/>
    <w:rsid w:val="00A53F66"/>
    <w:rsid w:val="00A558BB"/>
    <w:rsid w:val="00A55CB4"/>
    <w:rsid w:val="00A64D6F"/>
    <w:rsid w:val="00A65ACC"/>
    <w:rsid w:val="00A65EEB"/>
    <w:rsid w:val="00A673FE"/>
    <w:rsid w:val="00A67A32"/>
    <w:rsid w:val="00A706CB"/>
    <w:rsid w:val="00A70E2F"/>
    <w:rsid w:val="00A72E5E"/>
    <w:rsid w:val="00A75355"/>
    <w:rsid w:val="00A75484"/>
    <w:rsid w:val="00A76F73"/>
    <w:rsid w:val="00A77ECB"/>
    <w:rsid w:val="00A812E9"/>
    <w:rsid w:val="00A8358E"/>
    <w:rsid w:val="00A8373B"/>
    <w:rsid w:val="00A86011"/>
    <w:rsid w:val="00A86A48"/>
    <w:rsid w:val="00A86A63"/>
    <w:rsid w:val="00A90DB8"/>
    <w:rsid w:val="00A9241D"/>
    <w:rsid w:val="00A93939"/>
    <w:rsid w:val="00A93D8E"/>
    <w:rsid w:val="00AA021A"/>
    <w:rsid w:val="00AA061B"/>
    <w:rsid w:val="00AA0F3B"/>
    <w:rsid w:val="00AA5B0A"/>
    <w:rsid w:val="00AA7A19"/>
    <w:rsid w:val="00AB0D5A"/>
    <w:rsid w:val="00AB15AE"/>
    <w:rsid w:val="00AB1CE2"/>
    <w:rsid w:val="00AB23B2"/>
    <w:rsid w:val="00AB6186"/>
    <w:rsid w:val="00AB77DC"/>
    <w:rsid w:val="00AC0B82"/>
    <w:rsid w:val="00AC11BF"/>
    <w:rsid w:val="00AC3AD4"/>
    <w:rsid w:val="00AC3FAE"/>
    <w:rsid w:val="00AC40EA"/>
    <w:rsid w:val="00AC59FE"/>
    <w:rsid w:val="00AD036B"/>
    <w:rsid w:val="00AD344A"/>
    <w:rsid w:val="00AD3A56"/>
    <w:rsid w:val="00AD66BF"/>
    <w:rsid w:val="00AD6FF9"/>
    <w:rsid w:val="00AE265D"/>
    <w:rsid w:val="00AE4765"/>
    <w:rsid w:val="00AE4F14"/>
    <w:rsid w:val="00AE6191"/>
    <w:rsid w:val="00AE73EA"/>
    <w:rsid w:val="00AE744F"/>
    <w:rsid w:val="00AF26EF"/>
    <w:rsid w:val="00AF4267"/>
    <w:rsid w:val="00AF4F99"/>
    <w:rsid w:val="00AF5825"/>
    <w:rsid w:val="00AF712C"/>
    <w:rsid w:val="00AF73D1"/>
    <w:rsid w:val="00AF792D"/>
    <w:rsid w:val="00B03BFC"/>
    <w:rsid w:val="00B12EA4"/>
    <w:rsid w:val="00B163EE"/>
    <w:rsid w:val="00B17BA0"/>
    <w:rsid w:val="00B202BC"/>
    <w:rsid w:val="00B206D6"/>
    <w:rsid w:val="00B20B4F"/>
    <w:rsid w:val="00B23214"/>
    <w:rsid w:val="00B23F16"/>
    <w:rsid w:val="00B274F4"/>
    <w:rsid w:val="00B32228"/>
    <w:rsid w:val="00B34627"/>
    <w:rsid w:val="00B3606F"/>
    <w:rsid w:val="00B36B55"/>
    <w:rsid w:val="00B401B3"/>
    <w:rsid w:val="00B42329"/>
    <w:rsid w:val="00B432F8"/>
    <w:rsid w:val="00B4578C"/>
    <w:rsid w:val="00B45B69"/>
    <w:rsid w:val="00B474E3"/>
    <w:rsid w:val="00B51E1A"/>
    <w:rsid w:val="00B548B2"/>
    <w:rsid w:val="00B54FA9"/>
    <w:rsid w:val="00B5539F"/>
    <w:rsid w:val="00B5600C"/>
    <w:rsid w:val="00B56072"/>
    <w:rsid w:val="00B575DE"/>
    <w:rsid w:val="00B61588"/>
    <w:rsid w:val="00B61A3B"/>
    <w:rsid w:val="00B64810"/>
    <w:rsid w:val="00B652EF"/>
    <w:rsid w:val="00B7068A"/>
    <w:rsid w:val="00B70E06"/>
    <w:rsid w:val="00B72195"/>
    <w:rsid w:val="00B72508"/>
    <w:rsid w:val="00B746EF"/>
    <w:rsid w:val="00B755B6"/>
    <w:rsid w:val="00B76BD0"/>
    <w:rsid w:val="00B77706"/>
    <w:rsid w:val="00B77C43"/>
    <w:rsid w:val="00B819DA"/>
    <w:rsid w:val="00B821DE"/>
    <w:rsid w:val="00B82C28"/>
    <w:rsid w:val="00B90B2B"/>
    <w:rsid w:val="00B91ED1"/>
    <w:rsid w:val="00B92DD9"/>
    <w:rsid w:val="00B9485C"/>
    <w:rsid w:val="00B95429"/>
    <w:rsid w:val="00BA095A"/>
    <w:rsid w:val="00BA15D6"/>
    <w:rsid w:val="00BA362D"/>
    <w:rsid w:val="00BA4957"/>
    <w:rsid w:val="00BA4BF7"/>
    <w:rsid w:val="00BA68C7"/>
    <w:rsid w:val="00BB12E6"/>
    <w:rsid w:val="00BB1A63"/>
    <w:rsid w:val="00BB1FE5"/>
    <w:rsid w:val="00BB22A9"/>
    <w:rsid w:val="00BB60DB"/>
    <w:rsid w:val="00BB7D10"/>
    <w:rsid w:val="00BC19E2"/>
    <w:rsid w:val="00BC2A37"/>
    <w:rsid w:val="00BC3594"/>
    <w:rsid w:val="00BC4FA3"/>
    <w:rsid w:val="00BC63B4"/>
    <w:rsid w:val="00BC7A64"/>
    <w:rsid w:val="00BC7C6D"/>
    <w:rsid w:val="00BD1494"/>
    <w:rsid w:val="00BD6603"/>
    <w:rsid w:val="00BE28D1"/>
    <w:rsid w:val="00BE2F38"/>
    <w:rsid w:val="00BE3B2E"/>
    <w:rsid w:val="00BE3BA8"/>
    <w:rsid w:val="00BE4270"/>
    <w:rsid w:val="00BE4298"/>
    <w:rsid w:val="00BE4A22"/>
    <w:rsid w:val="00BE4CFB"/>
    <w:rsid w:val="00BE56C7"/>
    <w:rsid w:val="00BE7E14"/>
    <w:rsid w:val="00BF2C3D"/>
    <w:rsid w:val="00BF38D3"/>
    <w:rsid w:val="00BF3D0A"/>
    <w:rsid w:val="00BF4DCC"/>
    <w:rsid w:val="00BF58F8"/>
    <w:rsid w:val="00BF7804"/>
    <w:rsid w:val="00C01B0D"/>
    <w:rsid w:val="00C04FFC"/>
    <w:rsid w:val="00C06BFE"/>
    <w:rsid w:val="00C07ADD"/>
    <w:rsid w:val="00C104E0"/>
    <w:rsid w:val="00C10C48"/>
    <w:rsid w:val="00C13223"/>
    <w:rsid w:val="00C141F8"/>
    <w:rsid w:val="00C175DD"/>
    <w:rsid w:val="00C17F82"/>
    <w:rsid w:val="00C20DF4"/>
    <w:rsid w:val="00C21A41"/>
    <w:rsid w:val="00C22285"/>
    <w:rsid w:val="00C24BCF"/>
    <w:rsid w:val="00C25527"/>
    <w:rsid w:val="00C26233"/>
    <w:rsid w:val="00C27DAD"/>
    <w:rsid w:val="00C30854"/>
    <w:rsid w:val="00C33245"/>
    <w:rsid w:val="00C335E3"/>
    <w:rsid w:val="00C34871"/>
    <w:rsid w:val="00C372EE"/>
    <w:rsid w:val="00C41361"/>
    <w:rsid w:val="00C41568"/>
    <w:rsid w:val="00C41677"/>
    <w:rsid w:val="00C452A8"/>
    <w:rsid w:val="00C46542"/>
    <w:rsid w:val="00C5069F"/>
    <w:rsid w:val="00C5374E"/>
    <w:rsid w:val="00C54490"/>
    <w:rsid w:val="00C6366B"/>
    <w:rsid w:val="00C659C3"/>
    <w:rsid w:val="00C66077"/>
    <w:rsid w:val="00C676F2"/>
    <w:rsid w:val="00C67E5C"/>
    <w:rsid w:val="00C70207"/>
    <w:rsid w:val="00C70A3C"/>
    <w:rsid w:val="00C71A30"/>
    <w:rsid w:val="00C7581A"/>
    <w:rsid w:val="00C76C5E"/>
    <w:rsid w:val="00C8589C"/>
    <w:rsid w:val="00C85B94"/>
    <w:rsid w:val="00C86059"/>
    <w:rsid w:val="00C87D47"/>
    <w:rsid w:val="00C91FEC"/>
    <w:rsid w:val="00C9372D"/>
    <w:rsid w:val="00C93A83"/>
    <w:rsid w:val="00C96B39"/>
    <w:rsid w:val="00C96BAA"/>
    <w:rsid w:val="00C96E2C"/>
    <w:rsid w:val="00CA114D"/>
    <w:rsid w:val="00CA1A36"/>
    <w:rsid w:val="00CA77EB"/>
    <w:rsid w:val="00CA7C6A"/>
    <w:rsid w:val="00CB0313"/>
    <w:rsid w:val="00CB1E10"/>
    <w:rsid w:val="00CB2CA4"/>
    <w:rsid w:val="00CB5902"/>
    <w:rsid w:val="00CB5E37"/>
    <w:rsid w:val="00CB7091"/>
    <w:rsid w:val="00CC1BFE"/>
    <w:rsid w:val="00CC2914"/>
    <w:rsid w:val="00CC2FA8"/>
    <w:rsid w:val="00CC45B2"/>
    <w:rsid w:val="00CC4E20"/>
    <w:rsid w:val="00CC5A0E"/>
    <w:rsid w:val="00CC753A"/>
    <w:rsid w:val="00CC7B1C"/>
    <w:rsid w:val="00CD1589"/>
    <w:rsid w:val="00CD3F67"/>
    <w:rsid w:val="00CD4320"/>
    <w:rsid w:val="00CD575D"/>
    <w:rsid w:val="00CD6D98"/>
    <w:rsid w:val="00CE03D1"/>
    <w:rsid w:val="00CE183E"/>
    <w:rsid w:val="00CE2311"/>
    <w:rsid w:val="00CE35B9"/>
    <w:rsid w:val="00CF11F9"/>
    <w:rsid w:val="00CF6CCF"/>
    <w:rsid w:val="00D011BC"/>
    <w:rsid w:val="00D0215A"/>
    <w:rsid w:val="00D026D4"/>
    <w:rsid w:val="00D03A84"/>
    <w:rsid w:val="00D0410E"/>
    <w:rsid w:val="00D06FC4"/>
    <w:rsid w:val="00D07770"/>
    <w:rsid w:val="00D0796A"/>
    <w:rsid w:val="00D1396E"/>
    <w:rsid w:val="00D15259"/>
    <w:rsid w:val="00D16940"/>
    <w:rsid w:val="00D16D16"/>
    <w:rsid w:val="00D211AD"/>
    <w:rsid w:val="00D25670"/>
    <w:rsid w:val="00D25836"/>
    <w:rsid w:val="00D25E91"/>
    <w:rsid w:val="00D26873"/>
    <w:rsid w:val="00D26AF4"/>
    <w:rsid w:val="00D3260D"/>
    <w:rsid w:val="00D3262F"/>
    <w:rsid w:val="00D361CD"/>
    <w:rsid w:val="00D40A11"/>
    <w:rsid w:val="00D40BBE"/>
    <w:rsid w:val="00D45F3E"/>
    <w:rsid w:val="00D50775"/>
    <w:rsid w:val="00D5268E"/>
    <w:rsid w:val="00D527F5"/>
    <w:rsid w:val="00D53979"/>
    <w:rsid w:val="00D54F7D"/>
    <w:rsid w:val="00D56802"/>
    <w:rsid w:val="00D57A23"/>
    <w:rsid w:val="00D61160"/>
    <w:rsid w:val="00D6448A"/>
    <w:rsid w:val="00D65F6B"/>
    <w:rsid w:val="00D661E2"/>
    <w:rsid w:val="00D66DD3"/>
    <w:rsid w:val="00D66FFE"/>
    <w:rsid w:val="00D678B1"/>
    <w:rsid w:val="00D678E7"/>
    <w:rsid w:val="00D726CE"/>
    <w:rsid w:val="00D7773B"/>
    <w:rsid w:val="00D778D9"/>
    <w:rsid w:val="00D779FC"/>
    <w:rsid w:val="00D77B34"/>
    <w:rsid w:val="00D8011B"/>
    <w:rsid w:val="00D817D6"/>
    <w:rsid w:val="00D817F7"/>
    <w:rsid w:val="00D82697"/>
    <w:rsid w:val="00D840B7"/>
    <w:rsid w:val="00D8545E"/>
    <w:rsid w:val="00D85708"/>
    <w:rsid w:val="00D85B94"/>
    <w:rsid w:val="00D87B6F"/>
    <w:rsid w:val="00D87BA3"/>
    <w:rsid w:val="00D90FFB"/>
    <w:rsid w:val="00D91C35"/>
    <w:rsid w:val="00D921F8"/>
    <w:rsid w:val="00D92BB1"/>
    <w:rsid w:val="00D93569"/>
    <w:rsid w:val="00DA0223"/>
    <w:rsid w:val="00DA1634"/>
    <w:rsid w:val="00DA322E"/>
    <w:rsid w:val="00DB2C23"/>
    <w:rsid w:val="00DB3FB3"/>
    <w:rsid w:val="00DB5061"/>
    <w:rsid w:val="00DB67B1"/>
    <w:rsid w:val="00DC2D6F"/>
    <w:rsid w:val="00DC2D71"/>
    <w:rsid w:val="00DC4AFD"/>
    <w:rsid w:val="00DC5518"/>
    <w:rsid w:val="00DC5571"/>
    <w:rsid w:val="00DC56E6"/>
    <w:rsid w:val="00DC574F"/>
    <w:rsid w:val="00DC73E6"/>
    <w:rsid w:val="00DC7E5D"/>
    <w:rsid w:val="00DD1DD7"/>
    <w:rsid w:val="00DD1FF2"/>
    <w:rsid w:val="00DE0333"/>
    <w:rsid w:val="00DE0A04"/>
    <w:rsid w:val="00DE3C80"/>
    <w:rsid w:val="00DE4A58"/>
    <w:rsid w:val="00DE5149"/>
    <w:rsid w:val="00DE52ED"/>
    <w:rsid w:val="00DE6731"/>
    <w:rsid w:val="00DE753F"/>
    <w:rsid w:val="00DF222F"/>
    <w:rsid w:val="00DF467C"/>
    <w:rsid w:val="00DF4F49"/>
    <w:rsid w:val="00DF5D3E"/>
    <w:rsid w:val="00DF6979"/>
    <w:rsid w:val="00DF7EBF"/>
    <w:rsid w:val="00E02B2C"/>
    <w:rsid w:val="00E02C2B"/>
    <w:rsid w:val="00E03460"/>
    <w:rsid w:val="00E03B33"/>
    <w:rsid w:val="00E04114"/>
    <w:rsid w:val="00E05317"/>
    <w:rsid w:val="00E061DB"/>
    <w:rsid w:val="00E11FA4"/>
    <w:rsid w:val="00E13681"/>
    <w:rsid w:val="00E15569"/>
    <w:rsid w:val="00E16ACE"/>
    <w:rsid w:val="00E21DCB"/>
    <w:rsid w:val="00E2524B"/>
    <w:rsid w:val="00E27A15"/>
    <w:rsid w:val="00E27C05"/>
    <w:rsid w:val="00E34844"/>
    <w:rsid w:val="00E37F3E"/>
    <w:rsid w:val="00E400F4"/>
    <w:rsid w:val="00E4085D"/>
    <w:rsid w:val="00E42E42"/>
    <w:rsid w:val="00E42FDB"/>
    <w:rsid w:val="00E435CE"/>
    <w:rsid w:val="00E454C1"/>
    <w:rsid w:val="00E46BB9"/>
    <w:rsid w:val="00E51206"/>
    <w:rsid w:val="00E5165B"/>
    <w:rsid w:val="00E53509"/>
    <w:rsid w:val="00E54165"/>
    <w:rsid w:val="00E55193"/>
    <w:rsid w:val="00E55DF7"/>
    <w:rsid w:val="00E56D95"/>
    <w:rsid w:val="00E60276"/>
    <w:rsid w:val="00E60D82"/>
    <w:rsid w:val="00E622AD"/>
    <w:rsid w:val="00E62D79"/>
    <w:rsid w:val="00E63F9C"/>
    <w:rsid w:val="00E65D28"/>
    <w:rsid w:val="00E716C4"/>
    <w:rsid w:val="00E72404"/>
    <w:rsid w:val="00E73719"/>
    <w:rsid w:val="00E73CF9"/>
    <w:rsid w:val="00E7669E"/>
    <w:rsid w:val="00E8034C"/>
    <w:rsid w:val="00E83021"/>
    <w:rsid w:val="00E830A9"/>
    <w:rsid w:val="00E83FBD"/>
    <w:rsid w:val="00E84A95"/>
    <w:rsid w:val="00E85850"/>
    <w:rsid w:val="00E862D7"/>
    <w:rsid w:val="00E86CA3"/>
    <w:rsid w:val="00E90246"/>
    <w:rsid w:val="00E925EE"/>
    <w:rsid w:val="00E95C17"/>
    <w:rsid w:val="00E95F01"/>
    <w:rsid w:val="00E964BC"/>
    <w:rsid w:val="00E97D94"/>
    <w:rsid w:val="00EA111F"/>
    <w:rsid w:val="00EA196D"/>
    <w:rsid w:val="00EA2508"/>
    <w:rsid w:val="00EA3309"/>
    <w:rsid w:val="00EA497F"/>
    <w:rsid w:val="00EA498E"/>
    <w:rsid w:val="00EA4FC2"/>
    <w:rsid w:val="00EA5864"/>
    <w:rsid w:val="00EA58D3"/>
    <w:rsid w:val="00EA615B"/>
    <w:rsid w:val="00EA63F1"/>
    <w:rsid w:val="00EB0B89"/>
    <w:rsid w:val="00EB398F"/>
    <w:rsid w:val="00EB40AE"/>
    <w:rsid w:val="00EB5048"/>
    <w:rsid w:val="00EC1F7E"/>
    <w:rsid w:val="00EC3724"/>
    <w:rsid w:val="00EC5389"/>
    <w:rsid w:val="00EC574B"/>
    <w:rsid w:val="00EC585D"/>
    <w:rsid w:val="00EC608C"/>
    <w:rsid w:val="00ED38FB"/>
    <w:rsid w:val="00ED617A"/>
    <w:rsid w:val="00ED6A80"/>
    <w:rsid w:val="00ED6CA2"/>
    <w:rsid w:val="00ED7C8E"/>
    <w:rsid w:val="00EE131E"/>
    <w:rsid w:val="00EE364E"/>
    <w:rsid w:val="00EE3780"/>
    <w:rsid w:val="00EE4D26"/>
    <w:rsid w:val="00EE50E0"/>
    <w:rsid w:val="00EE5417"/>
    <w:rsid w:val="00EE55BB"/>
    <w:rsid w:val="00EF13C5"/>
    <w:rsid w:val="00EF17C2"/>
    <w:rsid w:val="00EF255A"/>
    <w:rsid w:val="00EF2F08"/>
    <w:rsid w:val="00EF3BDF"/>
    <w:rsid w:val="00EF3FDA"/>
    <w:rsid w:val="00EF402F"/>
    <w:rsid w:val="00EF44CE"/>
    <w:rsid w:val="00EF5F15"/>
    <w:rsid w:val="00EF6C2D"/>
    <w:rsid w:val="00EF7909"/>
    <w:rsid w:val="00F00486"/>
    <w:rsid w:val="00F02389"/>
    <w:rsid w:val="00F07C1C"/>
    <w:rsid w:val="00F1116D"/>
    <w:rsid w:val="00F1252F"/>
    <w:rsid w:val="00F16624"/>
    <w:rsid w:val="00F17254"/>
    <w:rsid w:val="00F2231E"/>
    <w:rsid w:val="00F223F7"/>
    <w:rsid w:val="00F23796"/>
    <w:rsid w:val="00F259B8"/>
    <w:rsid w:val="00F26B4C"/>
    <w:rsid w:val="00F30F77"/>
    <w:rsid w:val="00F318AB"/>
    <w:rsid w:val="00F31E00"/>
    <w:rsid w:val="00F31FE7"/>
    <w:rsid w:val="00F3377B"/>
    <w:rsid w:val="00F33D66"/>
    <w:rsid w:val="00F34CF1"/>
    <w:rsid w:val="00F379F8"/>
    <w:rsid w:val="00F428A4"/>
    <w:rsid w:val="00F42CA1"/>
    <w:rsid w:val="00F43A2B"/>
    <w:rsid w:val="00F44405"/>
    <w:rsid w:val="00F45934"/>
    <w:rsid w:val="00F47C11"/>
    <w:rsid w:val="00F5027F"/>
    <w:rsid w:val="00F50F8D"/>
    <w:rsid w:val="00F510DA"/>
    <w:rsid w:val="00F51131"/>
    <w:rsid w:val="00F512B2"/>
    <w:rsid w:val="00F54D6F"/>
    <w:rsid w:val="00F55A50"/>
    <w:rsid w:val="00F56492"/>
    <w:rsid w:val="00F61D05"/>
    <w:rsid w:val="00F6204D"/>
    <w:rsid w:val="00F6403F"/>
    <w:rsid w:val="00F66009"/>
    <w:rsid w:val="00F66B62"/>
    <w:rsid w:val="00F719E9"/>
    <w:rsid w:val="00F72A17"/>
    <w:rsid w:val="00F749C3"/>
    <w:rsid w:val="00F77A30"/>
    <w:rsid w:val="00F80F01"/>
    <w:rsid w:val="00F82132"/>
    <w:rsid w:val="00F8592F"/>
    <w:rsid w:val="00F86BDC"/>
    <w:rsid w:val="00F87DFB"/>
    <w:rsid w:val="00F90C23"/>
    <w:rsid w:val="00F91E70"/>
    <w:rsid w:val="00F92097"/>
    <w:rsid w:val="00F94B65"/>
    <w:rsid w:val="00F94E8D"/>
    <w:rsid w:val="00F96EB1"/>
    <w:rsid w:val="00F97D2A"/>
    <w:rsid w:val="00FA1EE6"/>
    <w:rsid w:val="00FA5A40"/>
    <w:rsid w:val="00FB3FD8"/>
    <w:rsid w:val="00FB4D7D"/>
    <w:rsid w:val="00FC2106"/>
    <w:rsid w:val="00FC3570"/>
    <w:rsid w:val="00FC4B74"/>
    <w:rsid w:val="00FC6A68"/>
    <w:rsid w:val="00FC7293"/>
    <w:rsid w:val="00FD1139"/>
    <w:rsid w:val="00FD2799"/>
    <w:rsid w:val="00FD3CF8"/>
    <w:rsid w:val="00FD45BF"/>
    <w:rsid w:val="00FD5B86"/>
    <w:rsid w:val="00FE0098"/>
    <w:rsid w:val="00FE17D1"/>
    <w:rsid w:val="00FE1FB3"/>
    <w:rsid w:val="00FE4231"/>
    <w:rsid w:val="00FE488B"/>
    <w:rsid w:val="00FE4CC7"/>
    <w:rsid w:val="00FE5ED2"/>
    <w:rsid w:val="00FE64BC"/>
    <w:rsid w:val="00FE6A78"/>
    <w:rsid w:val="00FF15A9"/>
    <w:rsid w:val="00FF15C0"/>
    <w:rsid w:val="00FF1719"/>
    <w:rsid w:val="00FF28A4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02EEC-81C1-4508-90D1-E42E813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uiPriority w:val="1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5">
    <w:name w:val="header"/>
    <w:basedOn w:val="a0"/>
    <w:link w:val="a6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4"/>
    <w:link w:val="a5"/>
    <w:uiPriority w:val="99"/>
    <w:rsid w:val="00E95C17"/>
    <w:rPr>
      <w:sz w:val="28"/>
      <w:szCs w:val="35"/>
    </w:rPr>
  </w:style>
  <w:style w:type="paragraph" w:styleId="a7">
    <w:name w:val="footer"/>
    <w:aliases w:val="·éÒÂ¡ÃÐ´ÒÉ"/>
    <w:basedOn w:val="a0"/>
    <w:link w:val="a8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aliases w:val="·éÒÂ¡ÃÐ´ÒÉ อักขระ"/>
    <w:basedOn w:val="a4"/>
    <w:link w:val="a7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4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4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4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4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4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4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4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4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4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9">
    <w:name w:val="page number"/>
    <w:aliases w:val="àÅ¢Ë¹éÒ"/>
    <w:basedOn w:val="a4"/>
    <w:rsid w:val="00EE5417"/>
  </w:style>
  <w:style w:type="table" w:styleId="aa">
    <w:name w:val="Table Grid"/>
    <w:basedOn w:val="a2"/>
    <w:uiPriority w:val="3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c">
    <w:name w:val="ข้อความบอลลูน อักขระ"/>
    <w:basedOn w:val="a4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paragraph" w:styleId="ad">
    <w:name w:val="Body Text"/>
    <w:basedOn w:val="a0"/>
    <w:link w:val="ae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e">
    <w:name w:val="เนื้อความ อักขระ"/>
    <w:basedOn w:val="a4"/>
    <w:link w:val="ad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f0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0">
    <w:name w:val="การเยื้องเนื้อความ อักขระ"/>
    <w:basedOn w:val="a4"/>
    <w:link w:val="af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1">
    <w:name w:val="Strong"/>
    <w:qFormat/>
    <w:rsid w:val="00EE5417"/>
    <w:rPr>
      <w:b/>
      <w:bCs/>
    </w:rPr>
  </w:style>
  <w:style w:type="character" w:customStyle="1" w:styleId="af2">
    <w:name w:val="การเชื่อมโยงหลายมิติ"/>
    <w:rsid w:val="00EE5417"/>
    <w:rPr>
      <w:color w:val="000080"/>
      <w:u w:val="single"/>
    </w:rPr>
  </w:style>
  <w:style w:type="paragraph" w:styleId="af3">
    <w:name w:val="List"/>
    <w:basedOn w:val="ad"/>
    <w:rsid w:val="00EE5417"/>
    <w:rPr>
      <w:rFonts w:cs="Tahoma"/>
    </w:rPr>
  </w:style>
  <w:style w:type="paragraph" w:styleId="af4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d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4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4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4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5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6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7">
    <w:name w:val="annotation text"/>
    <w:basedOn w:val="a0"/>
    <w:link w:val="af8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8">
    <w:name w:val="ข้อความข้อคิดเห็น อักขระ"/>
    <w:basedOn w:val="a4"/>
    <w:link w:val="af7"/>
    <w:rsid w:val="00EE5417"/>
    <w:rPr>
      <w:rFonts w:cs="Cordia New"/>
      <w:lang w:eastAsia="th-TH"/>
    </w:rPr>
  </w:style>
  <w:style w:type="paragraph" w:customStyle="1" w:styleId="12">
    <w:name w:val="???????1"/>
    <w:basedOn w:val="af7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4"/>
    <w:rsid w:val="00EE5417"/>
  </w:style>
  <w:style w:type="paragraph" w:customStyle="1" w:styleId="Framecontents">
    <w:name w:val="Frame contents"/>
    <w:basedOn w:val="ad"/>
    <w:rsid w:val="00EE5417"/>
  </w:style>
  <w:style w:type="paragraph" w:styleId="af9">
    <w:name w:val="Title"/>
    <w:basedOn w:val="a0"/>
    <w:link w:val="afa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a">
    <w:name w:val="ชื่อเรื่อง อักขระ"/>
    <w:basedOn w:val="a4"/>
    <w:link w:val="af9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b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c">
    <w:name w:val="Emphasis"/>
    <w:basedOn w:val="a4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4"/>
    <w:link w:val="33"/>
    <w:rsid w:val="005D50DF"/>
    <w:rPr>
      <w:rFonts w:ascii="Calibri" w:eastAsia="Times New Roman" w:hAnsi="Calibri"/>
      <w:sz w:val="16"/>
    </w:rPr>
  </w:style>
  <w:style w:type="paragraph" w:styleId="afd">
    <w:name w:val="Subtitle"/>
    <w:basedOn w:val="a0"/>
    <w:link w:val="afe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e">
    <w:name w:val="ชื่อเรื่องรอง อักขระ"/>
    <w:basedOn w:val="a4"/>
    <w:link w:val="afd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4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0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1">
    <w:name w:val="line number"/>
    <w:basedOn w:val="a4"/>
    <w:rsid w:val="00FE17D1"/>
  </w:style>
  <w:style w:type="character" w:customStyle="1" w:styleId="aff2">
    <w:name w:val="ข้อความตัวยึด"/>
    <w:basedOn w:val="a4"/>
    <w:uiPriority w:val="99"/>
    <w:semiHidden/>
    <w:rsid w:val="00A404E2"/>
    <w:rPr>
      <w:color w:val="808080"/>
    </w:rPr>
  </w:style>
  <w:style w:type="character" w:styleId="aff3">
    <w:name w:val="Hyperlink"/>
    <w:basedOn w:val="a1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5">
    <w:name w:val="ไม่มีรายการ1"/>
    <w:next w:val="a3"/>
    <w:uiPriority w:val="99"/>
    <w:semiHidden/>
    <w:unhideWhenUsed/>
    <w:rsid w:val="006775DA"/>
  </w:style>
  <w:style w:type="character" w:customStyle="1" w:styleId="hps">
    <w:name w:val="hps"/>
    <w:basedOn w:val="a1"/>
    <w:rsid w:val="0098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acad.vru.ac.th/TQF/Template/06_TQF-7.dot" TargetMode="Externa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cad.vru.ac.th/TQF/Template/06_TQF-7.do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66B-3604-49BA-856D-670D6B4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2</TotalTime>
  <Pages>19</Pages>
  <Words>33471</Words>
  <Characters>190787</Characters>
  <Application>Microsoft Office Word</Application>
  <DocSecurity>0</DocSecurity>
  <Lines>1589</Lines>
  <Paragraphs>447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223811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cp:lastModifiedBy>Nat_Acad</cp:lastModifiedBy>
  <cp:revision>2</cp:revision>
  <cp:lastPrinted>2017-12-02T06:37:00Z</cp:lastPrinted>
  <dcterms:created xsi:type="dcterms:W3CDTF">2017-12-04T02:05:00Z</dcterms:created>
  <dcterms:modified xsi:type="dcterms:W3CDTF">2017-12-04T02:05:00Z</dcterms:modified>
</cp:coreProperties>
</file>