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B81" w:rsidRDefault="00C7754A" w:rsidP="00130B81">
      <w:pPr>
        <w:jc w:val="center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noProof/>
          <w:sz w:val="36"/>
          <w:szCs w:val="36"/>
        </w:rPr>
        <w:drawing>
          <wp:inline distT="0" distB="0" distL="0" distR="0">
            <wp:extent cx="1295400" cy="1800225"/>
            <wp:effectExtent l="19050" t="0" r="0" b="0"/>
            <wp:docPr id="1" name="Picture 1" descr="LogoNew_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w_S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D7D" w:rsidRDefault="00362D7D" w:rsidP="00130B8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62D7D">
        <w:rPr>
          <w:rFonts w:ascii="TH SarabunPSK" w:hAnsi="TH SarabunPSK" w:cs="TH SarabunPSK"/>
          <w:b/>
          <w:bCs/>
          <w:sz w:val="44"/>
          <w:szCs w:val="44"/>
          <w:cs/>
        </w:rPr>
        <w:t>รายละเอียดการแก้ไขหลักสูตร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362D7D">
        <w:rPr>
          <w:rFonts w:ascii="TH SarabunPSK" w:hAnsi="TH SarabunPSK" w:cs="TH SarabunPSK"/>
          <w:b/>
          <w:bCs/>
          <w:sz w:val="44"/>
          <w:szCs w:val="44"/>
          <w:cs/>
        </w:rPr>
        <w:t>(สมอ.08)</w:t>
      </w:r>
    </w:p>
    <w:p w:rsidR="00130B81" w:rsidRPr="00253736" w:rsidRDefault="00130B81" w:rsidP="00130B8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หลักสูตร</w:t>
      </w:r>
      <w:r w:rsidR="007B6B79">
        <w:rPr>
          <w:rFonts w:ascii="TH SarabunPSK" w:hAnsi="TH SarabunPSK" w:cs="TH SarabunPSK" w:hint="cs"/>
          <w:b/>
          <w:bCs/>
          <w:sz w:val="44"/>
          <w:szCs w:val="44"/>
          <w:cs/>
        </w:rPr>
        <w:t>บัญชีบัณฑิต</w:t>
      </w:r>
      <w:r w:rsidRPr="00253736">
        <w:rPr>
          <w:rFonts w:ascii="TH SarabunPSK" w:hAnsi="TH SarabunPSK" w:cs="TH SarabunPSK"/>
          <w:b/>
          <w:bCs/>
          <w:sz w:val="44"/>
          <w:szCs w:val="44"/>
          <w:cs/>
        </w:rPr>
        <w:t xml:space="preserve">  </w:t>
      </w:r>
    </w:p>
    <w:p w:rsidR="00130B81" w:rsidRPr="00253736" w:rsidRDefault="00130B81" w:rsidP="00130B8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สาขาวิชา</w:t>
      </w:r>
      <w:r w:rsidR="007B6B79">
        <w:rPr>
          <w:rFonts w:ascii="TH SarabunPSK" w:hAnsi="TH SarabunPSK" w:cs="TH SarabunPSK" w:hint="cs"/>
          <w:b/>
          <w:bCs/>
          <w:sz w:val="44"/>
          <w:szCs w:val="44"/>
          <w:cs/>
        </w:rPr>
        <w:t>การบัญชี</w:t>
      </w:r>
    </w:p>
    <w:p w:rsidR="00130B81" w:rsidRDefault="00130B81" w:rsidP="00130B8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53736">
        <w:rPr>
          <w:rFonts w:ascii="TH SarabunPSK" w:hAnsi="TH SarabunPSK" w:cs="TH SarabunPSK"/>
          <w:b/>
          <w:bCs/>
          <w:sz w:val="44"/>
          <w:szCs w:val="44"/>
          <w:cs/>
        </w:rPr>
        <w:t>หลักสูตร</w:t>
      </w:r>
      <w:r w:rsidR="007B6B79">
        <w:rPr>
          <w:rFonts w:ascii="TH SarabunPSK" w:hAnsi="TH SarabunPSK" w:cs="TH SarabunPSK" w:hint="cs"/>
          <w:b/>
          <w:bCs/>
          <w:sz w:val="44"/>
          <w:szCs w:val="44"/>
          <w:cs/>
        </w:rPr>
        <w:t>ปรับปรุง</w:t>
      </w:r>
      <w:r w:rsidRPr="00253736">
        <w:rPr>
          <w:rFonts w:ascii="TH SarabunPSK" w:hAnsi="TH SarabunPSK" w:cs="TH SarabunPSK"/>
          <w:b/>
          <w:bCs/>
          <w:sz w:val="44"/>
          <w:szCs w:val="44"/>
          <w:cs/>
        </w:rPr>
        <w:t xml:space="preserve"> พ.ศ. </w:t>
      </w:r>
      <w:r w:rsidR="007B6B79">
        <w:rPr>
          <w:rFonts w:ascii="TH SarabunPSK" w:hAnsi="TH SarabunPSK" w:cs="TH SarabunPSK"/>
          <w:b/>
          <w:bCs/>
          <w:sz w:val="44"/>
          <w:szCs w:val="44"/>
        </w:rPr>
        <w:t>2555</w:t>
      </w:r>
    </w:p>
    <w:p w:rsidR="003B313B" w:rsidRPr="00253736" w:rsidRDefault="003B313B" w:rsidP="00130B81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</w:p>
    <w:p w:rsidR="00130B81" w:rsidRPr="00EC1F7E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130B81" w:rsidRPr="00EC1F7E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130B81" w:rsidRPr="00EC1F7E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130B81" w:rsidRPr="00EC1F7E" w:rsidRDefault="00130B81" w:rsidP="00EC1F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30B81" w:rsidRPr="00EC1F7E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130B81" w:rsidRPr="00EC1F7E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EC1F7E" w:rsidRPr="00EC1F7E" w:rsidRDefault="00EC1F7E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EC1F7E" w:rsidRPr="00EC1F7E" w:rsidRDefault="00EC1F7E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EC1F7E" w:rsidRPr="00EC1F7E" w:rsidRDefault="00EC1F7E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EC1F7E" w:rsidRPr="00EC1F7E" w:rsidRDefault="00EC1F7E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130B81" w:rsidRPr="00EC1F7E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130B81" w:rsidRPr="00EC1F7E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EC1F7E" w:rsidRPr="00EC1F7E" w:rsidRDefault="00EC1F7E" w:rsidP="00EC1F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30B81" w:rsidRPr="00253736" w:rsidRDefault="00130B81" w:rsidP="00130B81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253736">
        <w:rPr>
          <w:rFonts w:ascii="TH SarabunPSK" w:hAnsi="TH SarabunPSK" w:cs="TH SarabunPSK"/>
          <w:b/>
          <w:bCs/>
          <w:sz w:val="44"/>
          <w:szCs w:val="44"/>
          <w:cs/>
        </w:rPr>
        <w:t>คณะ</w:t>
      </w:r>
      <w:r w:rsidR="007B6B79">
        <w:rPr>
          <w:rFonts w:ascii="TH SarabunPSK" w:hAnsi="TH SarabunPSK" w:cs="TH SarabunPSK" w:hint="cs"/>
          <w:b/>
          <w:bCs/>
          <w:sz w:val="44"/>
          <w:szCs w:val="44"/>
          <w:cs/>
        </w:rPr>
        <w:t>วิทยาการจัดการ</w:t>
      </w:r>
    </w:p>
    <w:p w:rsidR="00130B81" w:rsidRDefault="00130B81" w:rsidP="00130B8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53736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มหาวิทยาลัยราชภัฏวไลยอลงกรณ์ ในพระบรมราชูปถัมภ์</w:t>
      </w:r>
    </w:p>
    <w:p w:rsidR="00130B81" w:rsidRDefault="00130B81" w:rsidP="00130B8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จังหวัดปทุมธานี</w:t>
      </w:r>
    </w:p>
    <w:p w:rsidR="00130B81" w:rsidRDefault="00130B81" w:rsidP="00A76F73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  <w:sectPr w:rsidR="00130B81" w:rsidSect="00EC1F7E">
          <w:headerReference w:type="default" r:id="rId8"/>
          <w:footerReference w:type="even" r:id="rId9"/>
          <w:footerReference w:type="default" r:id="rId10"/>
          <w:headerReference w:type="first" r:id="rId11"/>
          <w:pgSz w:w="11909" w:h="16834" w:code="9"/>
          <w:pgMar w:top="2160" w:right="1440" w:bottom="1440" w:left="2160" w:header="1134" w:footer="720" w:gutter="0"/>
          <w:pgNumType w:fmt="thaiLetters" w:start="1"/>
          <w:cols w:space="708"/>
          <w:titlePg/>
          <w:docGrid w:linePitch="381"/>
        </w:sectPr>
      </w:pPr>
    </w:p>
    <w:p w:rsidR="00362D7D" w:rsidRDefault="00362D7D" w:rsidP="00A76F73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362D7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รายละเอียดการแก้ไขหลักสูตร</w:t>
      </w:r>
      <w:r w:rsidRPr="00362D7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362D7D">
        <w:rPr>
          <w:rFonts w:ascii="TH SarabunPSK" w:hAnsi="TH SarabunPSK" w:cs="TH SarabunPSK"/>
          <w:b/>
          <w:bCs/>
          <w:sz w:val="36"/>
          <w:szCs w:val="36"/>
          <w:cs/>
        </w:rPr>
        <w:t>(สมอ.08)</w:t>
      </w:r>
    </w:p>
    <w:p w:rsidR="00FA5A40" w:rsidRPr="00EE5417" w:rsidRDefault="00FA5A40" w:rsidP="00A76F73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E541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หลักสูตร</w:t>
      </w:r>
      <w:r w:rsidR="007B6B79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บัญชีบัณฑิต</w:t>
      </w:r>
      <w:r w:rsidRPr="00EE5417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Pr="00EE541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สาขาวิชา</w:t>
      </w:r>
      <w:r w:rsidR="007B6B79">
        <w:rPr>
          <w:rFonts w:ascii="TH SarabunPSK" w:hAnsi="TH SarabunPSK" w:cs="TH SarabunPSK" w:hint="cs"/>
          <w:b/>
          <w:bCs/>
          <w:sz w:val="36"/>
          <w:szCs w:val="36"/>
          <w:cs/>
        </w:rPr>
        <w:t>การบัญชี</w:t>
      </w:r>
    </w:p>
    <w:p w:rsidR="00FA5A40" w:rsidRDefault="00FA5A40" w:rsidP="00A76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E541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หลักสูตร</w:t>
      </w:r>
      <w:r w:rsidR="007B6B79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ปรับปรุง</w:t>
      </w:r>
      <w:r w:rsidRPr="00EE541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พ.ศ. </w:t>
      </w:r>
      <w:r w:rsidR="007B6B79">
        <w:rPr>
          <w:rFonts w:ascii="TH SarabunPSK" w:hAnsi="TH SarabunPSK" w:cs="TH SarabunPSK"/>
          <w:b/>
          <w:bCs/>
          <w:sz w:val="36"/>
          <w:szCs w:val="36"/>
        </w:rPr>
        <w:t>2555</w:t>
      </w:r>
    </w:p>
    <w:p w:rsidR="00362D7D" w:rsidRDefault="00362D7D" w:rsidP="00A76F73">
      <w:pPr>
        <w:rPr>
          <w:rFonts w:ascii="TH SarabunPSK" w:hAnsi="TH SarabunPSK" w:cs="TH SarabunPSK"/>
          <w:b/>
          <w:bCs/>
          <w:color w:val="000000"/>
          <w:spacing w:val="-12"/>
          <w:sz w:val="32"/>
          <w:szCs w:val="32"/>
        </w:rPr>
      </w:pPr>
    </w:p>
    <w:p w:rsidR="00FA5A40" w:rsidRPr="00AB1CE2" w:rsidRDefault="00FA5A40" w:rsidP="00A76F73">
      <w:pPr>
        <w:rPr>
          <w:rFonts w:ascii="TH SarabunPSK" w:hAnsi="TH SarabunPSK" w:cs="TH SarabunPSK"/>
          <w:color w:val="FF0000"/>
          <w:spacing w:val="-12"/>
          <w:sz w:val="32"/>
          <w:szCs w:val="32"/>
          <w:cs/>
        </w:rPr>
      </w:pPr>
      <w:r w:rsidRPr="00AB1CE2">
        <w:rPr>
          <w:rFonts w:ascii="TH SarabunPSK" w:hAnsi="TH SarabunPSK" w:cs="TH SarabunPSK"/>
          <w:b/>
          <w:bCs/>
          <w:color w:val="000000"/>
          <w:spacing w:val="-12"/>
          <w:sz w:val="32"/>
          <w:szCs w:val="32"/>
          <w:cs/>
        </w:rPr>
        <w:t>ชื่อสถาบันอุดมศึกษา</w:t>
      </w:r>
      <w:r w:rsidR="00FE64BC" w:rsidRPr="00AB1CE2">
        <w:rPr>
          <w:rFonts w:ascii="TH SarabunPSK" w:hAnsi="TH SarabunPSK" w:cs="TH SarabunPSK" w:hint="cs"/>
          <w:b/>
          <w:bCs/>
          <w:color w:val="000000"/>
          <w:spacing w:val="-12"/>
          <w:sz w:val="32"/>
          <w:szCs w:val="32"/>
          <w:cs/>
        </w:rPr>
        <w:tab/>
      </w:r>
      <w:r w:rsidR="00FE64BC" w:rsidRPr="00AB1CE2">
        <w:rPr>
          <w:rFonts w:ascii="TH SarabunPSK" w:hAnsi="TH SarabunPSK" w:cs="TH SarabunPSK"/>
          <w:b/>
          <w:bCs/>
          <w:color w:val="000000"/>
          <w:spacing w:val="-12"/>
          <w:sz w:val="32"/>
          <w:szCs w:val="32"/>
        </w:rPr>
        <w:t>:</w:t>
      </w:r>
      <w:r w:rsidRPr="00AB1CE2">
        <w:rPr>
          <w:rFonts w:ascii="TH SarabunPSK" w:hAnsi="TH SarabunPSK" w:cs="TH SarabunPSK"/>
          <w:b/>
          <w:bCs/>
          <w:color w:val="000000"/>
          <w:spacing w:val="-12"/>
          <w:sz w:val="32"/>
          <w:szCs w:val="32"/>
          <w:cs/>
        </w:rPr>
        <w:t xml:space="preserve"> </w:t>
      </w:r>
      <w:r w:rsidR="00FE64BC" w:rsidRPr="00AB1CE2">
        <w:rPr>
          <w:rFonts w:ascii="TH SarabunPSK" w:hAnsi="TH SarabunPSK" w:cs="TH SarabunPSK" w:hint="cs"/>
          <w:b/>
          <w:spacing w:val="-12"/>
          <w:sz w:val="32"/>
          <w:szCs w:val="32"/>
          <w:cs/>
        </w:rPr>
        <w:t xml:space="preserve">  </w:t>
      </w:r>
      <w:r w:rsidRPr="00AB1CE2">
        <w:rPr>
          <w:rFonts w:ascii="TH SarabunPSK" w:hAnsi="TH SarabunPSK" w:cs="TH SarabunPSK"/>
          <w:b/>
          <w:spacing w:val="-12"/>
          <w:sz w:val="32"/>
          <w:szCs w:val="32"/>
          <w:cs/>
        </w:rPr>
        <w:t>มหาวิทยาลัยราชภัฏวไลยอลงกรณ์ ในพระบรมราชูปถัมภ์</w:t>
      </w:r>
      <w:r w:rsidR="00AB1CE2" w:rsidRPr="00AB1CE2">
        <w:rPr>
          <w:rFonts w:ascii="TH SarabunPSK" w:hAnsi="TH SarabunPSK" w:cs="TH SarabunPSK"/>
          <w:b/>
          <w:bCs/>
          <w:color w:val="000000"/>
          <w:spacing w:val="-12"/>
          <w:sz w:val="32"/>
          <w:szCs w:val="32"/>
        </w:rPr>
        <w:t xml:space="preserve"> </w:t>
      </w:r>
      <w:r w:rsidR="00AB1CE2" w:rsidRPr="00920AEA">
        <w:rPr>
          <w:rFonts w:ascii="TH SarabunPSK" w:hAnsi="TH SarabunPSK" w:cs="TH SarabunPSK" w:hint="cs"/>
          <w:spacing w:val="-12"/>
          <w:sz w:val="32"/>
          <w:szCs w:val="32"/>
          <w:cs/>
        </w:rPr>
        <w:t>จังหวัดปทุมธานี</w:t>
      </w:r>
    </w:p>
    <w:p w:rsidR="00FA5A40" w:rsidRPr="00EE5417" w:rsidRDefault="00FA5A40" w:rsidP="00A76F73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คณะ</w:t>
      </w:r>
      <w:r w:rsidR="00FE64B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/วิทยาลัย</w:t>
      </w:r>
      <w:r w:rsidR="00FE64B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FE64B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FE64BC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 w:rsidR="00FE64B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FE64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6B79">
        <w:rPr>
          <w:rFonts w:ascii="TH SarabunPSK" w:hAnsi="TH SarabunPSK" w:cs="TH SarabunPSK" w:hint="cs"/>
          <w:sz w:val="32"/>
          <w:szCs w:val="32"/>
          <w:cs/>
        </w:rPr>
        <w:t>วิทยาการจัดการ</w:t>
      </w:r>
    </w:p>
    <w:p w:rsidR="00D011BC" w:rsidRPr="005B4835" w:rsidRDefault="00D011BC" w:rsidP="00A76F73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:rsidR="00FA5A40" w:rsidRPr="00EE5417" w:rsidRDefault="00FA5A40" w:rsidP="00A76F73">
      <w:pPr>
        <w:numPr>
          <w:ilvl w:val="0"/>
          <w:numId w:val="1"/>
        </w:numPr>
        <w:tabs>
          <w:tab w:val="clear" w:pos="360"/>
        </w:tabs>
        <w:ind w:left="252" w:hanging="252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รหัสและชื่อหลักสูตร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FA5A40" w:rsidRPr="00FE64BC" w:rsidRDefault="00FA5A40" w:rsidP="00A76F73">
      <w:pPr>
        <w:ind w:firstLine="284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FE64B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ภาษาไทย</w:t>
      </w:r>
      <w:r w:rsidR="00FE64B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E64B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E64BC" w:rsidRPr="00FE64BC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="00FE64BC" w:rsidRPr="00FE64B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FE64BC">
        <w:rPr>
          <w:rFonts w:ascii="TH SarabunPSK" w:hAnsi="TH SarabunPSK" w:cs="TH SarabunPSK"/>
          <w:color w:val="000000"/>
          <w:sz w:val="32"/>
          <w:szCs w:val="32"/>
          <w:cs/>
        </w:rPr>
        <w:t>หลักสูตร</w:t>
      </w:r>
      <w:r w:rsidR="007B6B79">
        <w:rPr>
          <w:rFonts w:ascii="TH SarabunPSK" w:hAnsi="TH SarabunPSK" w:cs="TH SarabunPSK" w:hint="cs"/>
          <w:color w:val="000000"/>
          <w:sz w:val="32"/>
          <w:szCs w:val="32"/>
          <w:cs/>
        </w:rPr>
        <w:t>บัญชี</w:t>
      </w:r>
      <w:r w:rsidR="00EB5D8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บัณฑิต </w:t>
      </w:r>
    </w:p>
    <w:p w:rsidR="00FA5A40" w:rsidRPr="00FE64BC" w:rsidRDefault="00FA5A40" w:rsidP="00A76F73">
      <w:pPr>
        <w:ind w:firstLine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E64B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ภาษาอังกฤษ</w:t>
      </w:r>
      <w:r w:rsidR="00FE64B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E64BC" w:rsidRPr="00FE64B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E64BC">
        <w:rPr>
          <w:rFonts w:ascii="TH SarabunPSK" w:hAnsi="TH SarabunPSK" w:cs="TH SarabunPSK"/>
          <w:color w:val="000000"/>
          <w:sz w:val="32"/>
          <w:szCs w:val="32"/>
          <w:cs/>
        </w:rPr>
        <w:t>:</w:t>
      </w:r>
      <w:r w:rsidR="00FE64BC" w:rsidRPr="00FE64B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FE64B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B6B79">
        <w:rPr>
          <w:rFonts w:ascii="TH SarabunPSK" w:hAnsi="TH SarabunPSK" w:cs="TH SarabunPSK"/>
          <w:color w:val="000000"/>
          <w:sz w:val="32"/>
          <w:szCs w:val="32"/>
        </w:rPr>
        <w:t xml:space="preserve">Bachelor of Accountancy </w:t>
      </w:r>
    </w:p>
    <w:p w:rsidR="00FA5A40" w:rsidRPr="005B4835" w:rsidRDefault="00FA5A40" w:rsidP="00A76F73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FA5A40" w:rsidRPr="00EE5417" w:rsidRDefault="00FA5A40" w:rsidP="00A76F73">
      <w:pPr>
        <w:numPr>
          <w:ilvl w:val="0"/>
          <w:numId w:val="1"/>
        </w:numPr>
        <w:tabs>
          <w:tab w:val="clear" w:pos="360"/>
        </w:tabs>
        <w:ind w:left="252" w:hanging="252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ชื่อปริญญาและสาขาวิชา </w:t>
      </w:r>
    </w:p>
    <w:p w:rsidR="00FA5A40" w:rsidRPr="00EE5417" w:rsidRDefault="00FE64BC" w:rsidP="00A76F73">
      <w:pPr>
        <w:ind w:firstLine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62BD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ภาษา</w:t>
      </w:r>
      <w:r w:rsidR="00FA5A40" w:rsidRPr="00662BD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ไทย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ชื่อเต็ม </w:t>
      </w:r>
      <w:r w:rsidR="00FA5A40" w:rsidRPr="00EE5417">
        <w:rPr>
          <w:rFonts w:ascii="TH SarabunPSK" w:hAnsi="TH SarabunPSK" w:cs="TH SarabunPSK"/>
          <w:color w:val="000000"/>
          <w:sz w:val="32"/>
          <w:szCs w:val="32"/>
          <w:cs/>
        </w:rPr>
        <w:t>: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B5D8C">
        <w:rPr>
          <w:rFonts w:ascii="TH SarabunPSK" w:hAnsi="TH SarabunPSK" w:cs="TH SarabunPSK" w:hint="cs"/>
          <w:sz w:val="32"/>
          <w:szCs w:val="32"/>
          <w:cs/>
        </w:rPr>
        <w:t>บัญชีบัณฑิต</w:t>
      </w:r>
    </w:p>
    <w:p w:rsidR="00FA5A40" w:rsidRPr="00EE5417" w:rsidRDefault="00FE64BC" w:rsidP="00A76F73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A5A40" w:rsidRPr="00EE5417">
        <w:rPr>
          <w:rFonts w:ascii="TH SarabunPSK" w:hAnsi="TH SarabunPSK" w:cs="TH SarabunPSK"/>
          <w:color w:val="000000"/>
          <w:sz w:val="32"/>
          <w:szCs w:val="32"/>
          <w:cs/>
        </w:rPr>
        <w:t>ชื่อย่อ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FA5A40" w:rsidRPr="00EE5417">
        <w:rPr>
          <w:rFonts w:ascii="TH SarabunPSK" w:hAnsi="TH SarabunPSK" w:cs="TH SarabunPSK"/>
          <w:color w:val="000000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B5D8C">
        <w:rPr>
          <w:rFonts w:ascii="TH SarabunPSK" w:hAnsi="TH SarabunPSK" w:cs="TH SarabunPSK" w:hint="cs"/>
          <w:sz w:val="32"/>
          <w:szCs w:val="32"/>
          <w:cs/>
        </w:rPr>
        <w:t>บช.บ.</w:t>
      </w:r>
    </w:p>
    <w:p w:rsidR="00FA5A40" w:rsidRPr="00EE5417" w:rsidRDefault="00FE64BC" w:rsidP="00A76F73">
      <w:pPr>
        <w:ind w:firstLine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62BD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ภาษาอังกฤษ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</w:t>
      </w:r>
      <w:r w:rsidR="00FA5A40" w:rsidRPr="00EE5417">
        <w:rPr>
          <w:rFonts w:ascii="TH SarabunPSK" w:hAnsi="TH SarabunPSK" w:cs="TH SarabunPSK"/>
          <w:color w:val="000000"/>
          <w:sz w:val="32"/>
          <w:szCs w:val="32"/>
          <w:cs/>
        </w:rPr>
        <w:t>ชื่อเต็ม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B5D8C">
        <w:rPr>
          <w:rFonts w:ascii="TH SarabunPSK" w:hAnsi="TH SarabunPSK" w:cs="TH SarabunPSK"/>
          <w:sz w:val="32"/>
          <w:szCs w:val="32"/>
        </w:rPr>
        <w:t>Bachelor of Accountancy</w:t>
      </w:r>
    </w:p>
    <w:p w:rsidR="00FA5A40" w:rsidRDefault="00FE64BC" w:rsidP="00A76F73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A5A40" w:rsidRPr="00EE5417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ชื่อย่อ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A5A40" w:rsidRPr="00EE5417">
        <w:rPr>
          <w:rFonts w:ascii="TH SarabunPSK" w:hAnsi="TH SarabunPSK" w:cs="TH SarabunPSK"/>
          <w:color w:val="000000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="00EB5D8C">
        <w:rPr>
          <w:rFonts w:ascii="TH SarabunPSK" w:hAnsi="TH SarabunPSK" w:cs="TH SarabunPSK"/>
          <w:sz w:val="32"/>
          <w:szCs w:val="32"/>
        </w:rPr>
        <w:t>B.Acc.</w:t>
      </w:r>
    </w:p>
    <w:p w:rsidR="00FE64BC" w:rsidRPr="005B4835" w:rsidRDefault="00FE64BC" w:rsidP="00A76F73">
      <w:pPr>
        <w:ind w:left="1309" w:firstLine="851"/>
        <w:rPr>
          <w:rFonts w:ascii="TH SarabunPSK" w:hAnsi="TH SarabunPSK" w:cs="TH SarabunPSK"/>
          <w:color w:val="000000"/>
          <w:sz w:val="32"/>
          <w:szCs w:val="32"/>
        </w:rPr>
      </w:pPr>
    </w:p>
    <w:p w:rsidR="00E968E9" w:rsidRDefault="00FA5A40" w:rsidP="00E968E9">
      <w:pPr>
        <w:pStyle w:val="afa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968E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สถานภาพของหลักสูตรและการพิจารณาอนุมัติ/เห็นชอบหลักสูตร</w:t>
      </w:r>
    </w:p>
    <w:p w:rsidR="00FA5A40" w:rsidRPr="00E968E9" w:rsidRDefault="007F4713" w:rsidP="007F4713">
      <w:pPr>
        <w:pStyle w:val="afa"/>
        <w:ind w:left="0" w:firstLine="36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F4713">
        <w:rPr>
          <w:rFonts w:ascii="TH SarabunPSK" w:hAnsi="TH SarabunPSK" w:cs="TH SarabunPSK"/>
          <w:color w:val="000000" w:themeColor="text1"/>
          <w:sz w:val="40"/>
          <w:szCs w:val="40"/>
        </w:rPr>
        <w:sym w:font="Wingdings" w:char="F0FE"/>
      </w:r>
      <w:r w:rsidR="00EB5D8C">
        <w:rPr>
          <w:rFonts w:ascii="TH SarabunPSK" w:hAnsi="TH SarabunPSK" w:cs="TH SarabunPSK"/>
          <w:sz w:val="30"/>
          <w:szCs w:val="30"/>
        </w:rPr>
        <w:t xml:space="preserve"> </w:t>
      </w:r>
      <w:r w:rsidR="00E968E9">
        <w:rPr>
          <w:rFonts w:ascii="TH SarabunPSK" w:hAnsi="TH SarabunPSK" w:cs="TH SarabunPSK"/>
          <w:sz w:val="30"/>
          <w:szCs w:val="30"/>
        </w:rPr>
        <w:t xml:space="preserve"> </w:t>
      </w:r>
      <w:r w:rsidR="00421AF9" w:rsidRPr="00EE5417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EB5D8C">
        <w:rPr>
          <w:rFonts w:ascii="TH SarabunPSK" w:hAnsi="TH SarabunPSK" w:cs="TH SarabunPSK" w:hint="cs"/>
          <w:sz w:val="32"/>
          <w:szCs w:val="32"/>
          <w:cs/>
        </w:rPr>
        <w:t>ปรับปรุง</w:t>
      </w:r>
      <w:r w:rsidR="00421AF9" w:rsidRPr="00EE5417">
        <w:rPr>
          <w:rFonts w:ascii="TH SarabunPSK" w:hAnsi="TH SarabunPSK" w:cs="TH SarabunPSK"/>
          <w:sz w:val="32"/>
          <w:szCs w:val="32"/>
        </w:rPr>
        <w:t xml:space="preserve"> </w:t>
      </w:r>
      <w:r w:rsidR="00EB5D8C">
        <w:rPr>
          <w:rFonts w:ascii="TH SarabunPSK" w:hAnsi="TH SarabunPSK" w:cs="TH SarabunPSK"/>
          <w:sz w:val="32"/>
          <w:szCs w:val="32"/>
          <w:cs/>
        </w:rPr>
        <w:t>พ</w:t>
      </w:r>
      <w:r w:rsidR="00EB5D8C">
        <w:rPr>
          <w:rFonts w:ascii="TH SarabunPSK" w:hAnsi="TH SarabunPSK" w:cs="TH SarabunPSK"/>
          <w:sz w:val="32"/>
          <w:szCs w:val="32"/>
        </w:rPr>
        <w:t>.</w:t>
      </w:r>
      <w:r w:rsidR="00421AF9" w:rsidRPr="00EE5417">
        <w:rPr>
          <w:rFonts w:ascii="TH SarabunPSK" w:hAnsi="TH SarabunPSK" w:cs="TH SarabunPSK"/>
          <w:sz w:val="32"/>
          <w:szCs w:val="32"/>
          <w:cs/>
        </w:rPr>
        <w:t>ศ.</w:t>
      </w:r>
      <w:r w:rsidR="00EB5D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D8C">
        <w:rPr>
          <w:rFonts w:ascii="TH SarabunPSK" w:hAnsi="TH SarabunPSK" w:cs="TH SarabunPSK"/>
          <w:sz w:val="32"/>
          <w:szCs w:val="32"/>
        </w:rPr>
        <w:t>2555</w:t>
      </w:r>
      <w:r w:rsidR="00421AF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968E9">
        <w:rPr>
          <w:rFonts w:ascii="TH SarabunPSK" w:hAnsi="TH SarabunPSK" w:cs="TH SarabunPSK" w:hint="cs"/>
          <w:sz w:val="30"/>
          <w:szCs w:val="30"/>
          <w:cs/>
        </w:rPr>
        <w:t>ฉบับเดิม</w:t>
      </w:r>
      <w:r w:rsidR="00421AF9">
        <w:rPr>
          <w:rFonts w:ascii="TH SarabunPSK" w:hAnsi="TH SarabunPSK" w:cs="TH SarabunPSK" w:hint="cs"/>
          <w:sz w:val="30"/>
          <w:szCs w:val="30"/>
          <w:cs/>
        </w:rPr>
        <w:t>นี้</w:t>
      </w:r>
      <w:r w:rsidR="00E968E9">
        <w:rPr>
          <w:rFonts w:ascii="TH SarabunPSK" w:hAnsi="TH SarabunPSK" w:cs="TH SarabunPSK" w:hint="cs"/>
          <w:sz w:val="30"/>
          <w:szCs w:val="30"/>
          <w:cs/>
        </w:rPr>
        <w:t>ได้รับทราบ</w:t>
      </w:r>
      <w:r w:rsidR="00421AF9">
        <w:rPr>
          <w:rFonts w:ascii="TH SarabunPSK" w:hAnsi="TH SarabunPSK" w:cs="TH SarabunPSK" w:hint="cs"/>
          <w:sz w:val="30"/>
          <w:szCs w:val="30"/>
          <w:cs/>
        </w:rPr>
        <w:t xml:space="preserve">การให้ความเห็นชอบ </w:t>
      </w:r>
      <w:r w:rsidR="00E968E9">
        <w:rPr>
          <w:rFonts w:ascii="TH SarabunPSK" w:hAnsi="TH SarabunPSK" w:cs="TH SarabunPSK" w:hint="cs"/>
          <w:sz w:val="30"/>
          <w:szCs w:val="30"/>
          <w:cs/>
        </w:rPr>
        <w:t>จากสำนักงานคณะกรรมการการอุดมศึกษา</w:t>
      </w:r>
      <w:r w:rsidR="00421AF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968E9">
        <w:rPr>
          <w:rFonts w:ascii="TH SarabunPSK" w:hAnsi="TH SarabunPSK" w:cs="TH SarabunPSK" w:hint="cs"/>
          <w:sz w:val="30"/>
          <w:szCs w:val="30"/>
          <w:cs/>
        </w:rPr>
        <w:t xml:space="preserve">เมื่อวันที่ </w:t>
      </w:r>
      <w:r w:rsidR="00EB5D8C">
        <w:rPr>
          <w:rFonts w:ascii="TH SarabunPSK" w:hAnsi="TH SarabunPSK" w:cs="TH SarabunPSK"/>
          <w:sz w:val="30"/>
          <w:szCs w:val="30"/>
        </w:rPr>
        <w:t>19</w:t>
      </w:r>
      <w:r w:rsidR="00421AF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968E9">
        <w:rPr>
          <w:rFonts w:ascii="TH SarabunPSK" w:hAnsi="TH SarabunPSK" w:cs="TH SarabunPSK" w:hint="cs"/>
          <w:color w:val="000000"/>
          <w:sz w:val="32"/>
          <w:szCs w:val="32"/>
          <w:cs/>
        </w:rPr>
        <w:t>เดือน</w:t>
      </w:r>
      <w:r w:rsidR="00EB5D8C">
        <w:rPr>
          <w:rFonts w:ascii="TH SarabunPSK" w:hAnsi="TH SarabunPSK" w:cs="TH SarabunPSK" w:hint="cs"/>
          <w:color w:val="000000"/>
          <w:sz w:val="32"/>
          <w:szCs w:val="32"/>
          <w:cs/>
        </w:rPr>
        <w:t>พฤศจิกายน</w:t>
      </w:r>
      <w:r w:rsidR="00E968E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พ.ศ. </w:t>
      </w:r>
      <w:r w:rsidR="00EB5D8C">
        <w:rPr>
          <w:rFonts w:ascii="TH SarabunPSK" w:hAnsi="TH SarabunPSK" w:cs="TH SarabunPSK"/>
          <w:sz w:val="32"/>
          <w:szCs w:val="32"/>
        </w:rPr>
        <w:t>2555</w:t>
      </w:r>
    </w:p>
    <w:p w:rsidR="005B19F8" w:rsidRDefault="007F4713" w:rsidP="007F4713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7F4713">
        <w:rPr>
          <w:rFonts w:ascii="TH SarabunPSK" w:hAnsi="TH SarabunPSK" w:cs="TH SarabunPSK"/>
          <w:color w:val="000000" w:themeColor="text1"/>
          <w:sz w:val="40"/>
          <w:szCs w:val="40"/>
        </w:rPr>
        <w:sym w:font="Wingdings" w:char="F0FE"/>
      </w:r>
      <w:r w:rsidR="00567B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5A40" w:rsidRPr="00EE5417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EB5D8C">
        <w:rPr>
          <w:rFonts w:ascii="TH SarabunPSK" w:hAnsi="TH SarabunPSK" w:cs="TH SarabunPSK" w:hint="cs"/>
          <w:sz w:val="32"/>
          <w:szCs w:val="32"/>
          <w:cs/>
        </w:rPr>
        <w:t>ปรับปรุง</w:t>
      </w:r>
      <w:r w:rsidR="00FA5A40" w:rsidRPr="00EE5417">
        <w:rPr>
          <w:rFonts w:ascii="TH SarabunPSK" w:hAnsi="TH SarabunPSK" w:cs="TH SarabunPSK"/>
          <w:sz w:val="32"/>
          <w:szCs w:val="32"/>
        </w:rPr>
        <w:t xml:space="preserve"> </w:t>
      </w:r>
      <w:r w:rsidR="00FA5A40" w:rsidRPr="00EE5417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EB5D8C">
        <w:rPr>
          <w:rFonts w:ascii="TH SarabunPSK" w:hAnsi="TH SarabunPSK" w:cs="TH SarabunPSK"/>
          <w:sz w:val="32"/>
          <w:szCs w:val="32"/>
        </w:rPr>
        <w:t>2555</w:t>
      </w:r>
      <w:r w:rsidR="00FA5A40" w:rsidRPr="00EE54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21AF9" w:rsidRPr="00CA4B57">
        <w:rPr>
          <w:rFonts w:ascii="TH SarabunPSK" w:hAnsi="TH SarabunPSK" w:cs="TH SarabunPSK"/>
          <w:sz w:val="32"/>
          <w:szCs w:val="32"/>
          <w:cs/>
        </w:rPr>
        <w:t>เริ่มใช้ตั้งแต่ภาคการศึกษา</w:t>
      </w:r>
      <w:r w:rsidR="00421AF9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EB5D8C">
        <w:rPr>
          <w:rFonts w:ascii="TH SarabunPSK" w:hAnsi="TH SarabunPSK" w:cs="TH SarabunPSK"/>
          <w:sz w:val="32"/>
          <w:szCs w:val="32"/>
        </w:rPr>
        <w:t>1</w:t>
      </w:r>
      <w:r w:rsidR="00421AF9">
        <w:rPr>
          <w:rFonts w:ascii="TH SarabunPSK" w:hAnsi="TH SarabunPSK" w:cs="TH SarabunPSK"/>
          <w:sz w:val="32"/>
          <w:szCs w:val="32"/>
        </w:rPr>
        <w:t xml:space="preserve"> </w:t>
      </w:r>
      <w:r w:rsidR="00421AF9"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ปีการศึกษาที่ </w:t>
      </w:r>
      <w:r w:rsidR="00EB5D8C">
        <w:rPr>
          <w:rFonts w:ascii="TH SarabunPSK" w:hAnsi="TH SarabunPSK" w:cs="TH SarabunPSK"/>
          <w:sz w:val="32"/>
          <w:szCs w:val="32"/>
        </w:rPr>
        <w:t>2556</w:t>
      </w:r>
    </w:p>
    <w:p w:rsidR="005B19F8" w:rsidRDefault="007F4713" w:rsidP="007F4713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7F4713">
        <w:rPr>
          <w:rFonts w:ascii="TH SarabunPSK" w:hAnsi="TH SarabunPSK" w:cs="TH SarabunPSK"/>
          <w:color w:val="000000" w:themeColor="text1"/>
          <w:sz w:val="40"/>
          <w:szCs w:val="40"/>
        </w:rPr>
        <w:sym w:font="Wingdings" w:char="F0FE"/>
      </w:r>
      <w:r w:rsidR="005B19F8">
        <w:rPr>
          <w:rFonts w:ascii="TH SarabunPSK" w:hAnsi="TH SarabunPSK" w:cs="TH SarabunPSK"/>
          <w:sz w:val="32"/>
          <w:szCs w:val="32"/>
        </w:rPr>
        <w:t xml:space="preserve"> </w:t>
      </w:r>
      <w:r w:rsidR="005B19F8">
        <w:rPr>
          <w:rFonts w:ascii="TH SarabunPSK" w:hAnsi="TH SarabunPSK" w:cs="TH SarabunPSK" w:hint="cs"/>
          <w:sz w:val="32"/>
          <w:szCs w:val="32"/>
          <w:cs/>
        </w:rPr>
        <w:t>สถานะการแก้ไข</w:t>
      </w:r>
      <w:r w:rsidR="005B19F8" w:rsidRPr="00040F8A">
        <w:rPr>
          <w:rFonts w:ascii="TH SarabunPSK" w:hAnsi="TH SarabunPSK" w:cs="TH SarabunPSK" w:hint="cs"/>
          <w:sz w:val="32"/>
          <w:szCs w:val="32"/>
          <w:cs/>
        </w:rPr>
        <w:t>ปรับปรุงหลักสูตรเล็กน้อย (สมอ.08)</w:t>
      </w:r>
    </w:p>
    <w:p w:rsidR="00544F77" w:rsidRDefault="00544F77" w:rsidP="007F4713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8365" w:type="dxa"/>
        <w:tblLook w:val="04A0" w:firstRow="1" w:lastRow="0" w:firstColumn="1" w:lastColumn="0" w:noHBand="0" w:noVBand="1"/>
      </w:tblPr>
      <w:tblGrid>
        <w:gridCol w:w="1659"/>
        <w:gridCol w:w="1660"/>
        <w:gridCol w:w="1660"/>
        <w:gridCol w:w="1660"/>
        <w:gridCol w:w="1726"/>
      </w:tblGrid>
      <w:tr w:rsidR="00E25AD5" w:rsidTr="00E25AD5">
        <w:tc>
          <w:tcPr>
            <w:tcW w:w="1659" w:type="dxa"/>
          </w:tcPr>
          <w:p w:rsidR="00E25AD5" w:rsidRPr="007018E9" w:rsidRDefault="00E25AD5" w:rsidP="00544F7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018E9">
              <w:rPr>
                <w:rFonts w:ascii="TH SarabunPSK" w:hAnsi="TH SarabunPSK" w:cs="TH SarabunPSK" w:hint="cs"/>
                <w:b/>
                <w:bCs/>
                <w:cs/>
              </w:rPr>
              <w:t>ปรับปรุงหลักสูตรเล็กน้อย (สมอ.08) พ.ศ.</w:t>
            </w:r>
          </w:p>
        </w:tc>
        <w:tc>
          <w:tcPr>
            <w:tcW w:w="1660" w:type="dxa"/>
          </w:tcPr>
          <w:p w:rsidR="00E25AD5" w:rsidRPr="007018E9" w:rsidRDefault="00E25AD5" w:rsidP="00E25AD5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970D4E">
              <w:rPr>
                <w:rFonts w:ascii="TH SarabunPSK" w:hAnsi="TH SarabunPSK" w:cs="TH SarabunPSK" w:hint="cs"/>
                <w:b/>
                <w:bCs/>
                <w:cs/>
              </w:rPr>
              <w:t>เริ่มใช้กับนักศึกษาที่เข้าศึกษา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</w:t>
            </w:r>
            <w:r w:rsidRPr="00970D4E">
              <w:rPr>
                <w:rFonts w:ascii="TH SarabunPSK" w:hAnsi="TH SarabunPSK" w:cs="TH SarabunPSK" w:hint="cs"/>
                <w:b/>
                <w:bCs/>
                <w:cs/>
              </w:rPr>
              <w:t>ในปีการศึกษา</w:t>
            </w:r>
          </w:p>
        </w:tc>
        <w:tc>
          <w:tcPr>
            <w:tcW w:w="1660" w:type="dxa"/>
          </w:tcPr>
          <w:p w:rsidR="00E25AD5" w:rsidRPr="00E25AD5" w:rsidRDefault="00E25AD5" w:rsidP="00E25AD5">
            <w:pPr>
              <w:jc w:val="center"/>
              <w:rPr>
                <w:rFonts w:ascii="TH SarabunPSK" w:hAnsi="TH SarabunPSK" w:cs="TH SarabunPSK"/>
                <w:b/>
                <w:bCs/>
                <w:spacing w:val="-18"/>
              </w:rPr>
            </w:pPr>
            <w:r w:rsidRPr="00E25AD5">
              <w:rPr>
                <w:rFonts w:ascii="TH SarabunPSK" w:hAnsi="TH SarabunPSK" w:cs="TH SarabunPSK" w:hint="cs"/>
                <w:b/>
                <w:bCs/>
                <w:spacing w:val="-18"/>
                <w:cs/>
              </w:rPr>
              <w:t>เริ่มใช้ภาคการศึกษา/</w:t>
            </w:r>
          </w:p>
          <w:p w:rsidR="00E25AD5" w:rsidRPr="007018E9" w:rsidRDefault="00E25AD5" w:rsidP="00E25AD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018E9">
              <w:rPr>
                <w:rFonts w:ascii="TH SarabunPSK" w:hAnsi="TH SarabunPSK" w:cs="TH SarabunPSK" w:hint="cs"/>
                <w:b/>
                <w:bCs/>
                <w:cs/>
              </w:rPr>
              <w:t>ปีการศึกษา</w:t>
            </w:r>
          </w:p>
        </w:tc>
        <w:tc>
          <w:tcPr>
            <w:tcW w:w="1660" w:type="dxa"/>
          </w:tcPr>
          <w:p w:rsidR="00E25AD5" w:rsidRPr="007018E9" w:rsidRDefault="00E25AD5" w:rsidP="00544F7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018E9">
              <w:rPr>
                <w:rFonts w:ascii="TH SarabunPSK" w:hAnsi="TH SarabunPSK" w:cs="TH SarabunPSK" w:hint="cs"/>
                <w:b/>
                <w:bCs/>
                <w:cs/>
              </w:rPr>
              <w:t>ครั้งที่/ วัน-เดือน-ปี</w:t>
            </w:r>
          </w:p>
          <w:p w:rsidR="00E25AD5" w:rsidRPr="007018E9" w:rsidRDefault="00E25AD5" w:rsidP="00544F7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018E9">
              <w:rPr>
                <w:rFonts w:ascii="TH SarabunPSK" w:hAnsi="TH SarabunPSK" w:cs="TH SarabunPSK" w:hint="cs"/>
                <w:b/>
                <w:bCs/>
                <w:cs/>
              </w:rPr>
              <w:t>สภาวิชาการเห็นชอบ</w:t>
            </w:r>
          </w:p>
        </w:tc>
        <w:tc>
          <w:tcPr>
            <w:tcW w:w="1726" w:type="dxa"/>
          </w:tcPr>
          <w:p w:rsidR="00E25AD5" w:rsidRPr="007018E9" w:rsidRDefault="00E25AD5" w:rsidP="00544F7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018E9">
              <w:rPr>
                <w:rFonts w:ascii="TH SarabunPSK" w:hAnsi="TH SarabunPSK" w:cs="TH SarabunPSK" w:hint="cs"/>
                <w:b/>
                <w:bCs/>
                <w:cs/>
              </w:rPr>
              <w:t>ครั้งที่/ วัน-เดือน-ปี</w:t>
            </w:r>
          </w:p>
          <w:p w:rsidR="00E25AD5" w:rsidRPr="007018E9" w:rsidRDefault="00E25AD5" w:rsidP="00544F7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018E9">
              <w:rPr>
                <w:rFonts w:ascii="TH SarabunPSK" w:hAnsi="TH SarabunPSK" w:cs="TH SarabunPSK" w:hint="cs"/>
                <w:b/>
                <w:bCs/>
                <w:cs/>
              </w:rPr>
              <w:t>สภามหาวิทยาลัยอนุมัติ</w:t>
            </w:r>
          </w:p>
        </w:tc>
      </w:tr>
      <w:tr w:rsidR="00E25AD5" w:rsidTr="00E25AD5">
        <w:tc>
          <w:tcPr>
            <w:tcW w:w="1659" w:type="dxa"/>
          </w:tcPr>
          <w:p w:rsidR="00E25AD5" w:rsidRDefault="00E25AD5" w:rsidP="00544F77">
            <w:pPr>
              <w:jc w:val="center"/>
              <w:rPr>
                <w:rFonts w:ascii="TH SarabunPSK" w:hAnsi="TH SarabunPSK" w:cs="TH SarabunPSK"/>
              </w:rPr>
            </w:pPr>
            <w:r w:rsidRPr="007018E9">
              <w:rPr>
                <w:rFonts w:ascii="TH SarabunPSK" w:hAnsi="TH SarabunPSK" w:cs="TH SarabunPSK" w:hint="cs"/>
                <w:cs/>
              </w:rPr>
              <w:t>255</w:t>
            </w:r>
            <w:r>
              <w:rPr>
                <w:rFonts w:ascii="TH SarabunPSK" w:hAnsi="TH SarabunPSK" w:cs="TH SarabunPSK"/>
              </w:rPr>
              <w:t>8</w:t>
            </w:r>
          </w:p>
          <w:p w:rsidR="00E25AD5" w:rsidRPr="007018E9" w:rsidRDefault="00E25AD5" w:rsidP="00544F7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60" w:type="dxa"/>
          </w:tcPr>
          <w:p w:rsidR="00E25AD5" w:rsidRDefault="00E25AD5" w:rsidP="00544F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2558</w:t>
            </w:r>
          </w:p>
        </w:tc>
        <w:tc>
          <w:tcPr>
            <w:tcW w:w="1660" w:type="dxa"/>
          </w:tcPr>
          <w:p w:rsidR="00E25AD5" w:rsidRPr="007018E9" w:rsidRDefault="00E25AD5" w:rsidP="00544F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1/</w:t>
            </w:r>
            <w:r w:rsidRPr="007018E9">
              <w:rPr>
                <w:rFonts w:ascii="TH SarabunPSK" w:hAnsi="TH SarabunPSK" w:cs="TH SarabunPSK" w:hint="cs"/>
                <w:cs/>
              </w:rPr>
              <w:t>255</w:t>
            </w:r>
            <w:r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660" w:type="dxa"/>
          </w:tcPr>
          <w:p w:rsidR="00E25AD5" w:rsidRDefault="00E25AD5" w:rsidP="00544F77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10/2558</w:t>
            </w:r>
          </w:p>
          <w:p w:rsidR="00E25AD5" w:rsidRPr="007018E9" w:rsidRDefault="00E25AD5" w:rsidP="00544F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15 ตุลาคม 2558</w:t>
            </w:r>
          </w:p>
        </w:tc>
        <w:tc>
          <w:tcPr>
            <w:tcW w:w="1726" w:type="dxa"/>
          </w:tcPr>
          <w:p w:rsidR="00E25AD5" w:rsidRDefault="00E25AD5" w:rsidP="00544F77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12/2558</w:t>
            </w:r>
          </w:p>
          <w:p w:rsidR="00E25AD5" w:rsidRPr="007018E9" w:rsidRDefault="00E25AD5" w:rsidP="00544F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5 พฤศจิกายน 2558 </w:t>
            </w:r>
          </w:p>
        </w:tc>
      </w:tr>
    </w:tbl>
    <w:p w:rsidR="00421AF9" w:rsidRPr="00421AF9" w:rsidRDefault="00421AF9" w:rsidP="007F4713">
      <w:pPr>
        <w:jc w:val="thaiDistribute"/>
        <w:rPr>
          <w:rFonts w:hint="cs"/>
          <w:cs/>
          <w:lang w:val="en-AU"/>
        </w:rPr>
      </w:pPr>
    </w:p>
    <w:p w:rsidR="00850959" w:rsidRPr="00EE5417" w:rsidRDefault="00023677" w:rsidP="007F4713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4</w:t>
      </w:r>
      <w:r w:rsidR="00850959"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="00362D7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เหตุผลในการปรับปรุงแก้ไข</w:t>
      </w:r>
    </w:p>
    <w:p w:rsidR="00850959" w:rsidRPr="00C218F7" w:rsidRDefault="0000125F" w:rsidP="007F4713">
      <w:pPr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ปรับเปลี่ยนคณะกรรมการอาจารย์ประจำหลักสูตร</w:t>
      </w:r>
      <w:r w:rsidR="00481AC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B54CBD">
        <w:rPr>
          <w:rFonts w:ascii="TH SarabunPSK" w:hAnsi="TH SarabunPSK" w:cs="TH SarabunPSK" w:hint="cs"/>
          <w:color w:val="000000"/>
          <w:sz w:val="32"/>
          <w:szCs w:val="32"/>
          <w:cs/>
        </w:rPr>
        <w:t>เนื่องจากอาจารย์</w:t>
      </w:r>
      <w:r w:rsidR="00A649BF">
        <w:rPr>
          <w:rFonts w:ascii="TH SarabunPSK" w:hAnsi="TH SarabunPSK" w:cs="TH SarabunPSK" w:hint="cs"/>
          <w:color w:val="000000"/>
          <w:sz w:val="32"/>
          <w:szCs w:val="32"/>
          <w:cs/>
        </w:rPr>
        <w:t>ที่เป็นคณะกรรมการ</w:t>
      </w:r>
      <w:r w:rsidR="00B54CBD">
        <w:rPr>
          <w:rFonts w:ascii="TH SarabunPSK" w:hAnsi="TH SarabunPSK" w:cs="TH SarabunPSK" w:hint="cs"/>
          <w:color w:val="000000"/>
          <w:sz w:val="32"/>
          <w:szCs w:val="32"/>
          <w:cs/>
        </w:rPr>
        <w:t>ประจำหลักสูตรลาออก</w:t>
      </w:r>
    </w:p>
    <w:p w:rsidR="004E3D5E" w:rsidRDefault="004E3D5E" w:rsidP="007F471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23677" w:rsidRPr="00C218F7" w:rsidRDefault="00C218F7" w:rsidP="007F471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023677" w:rsidRPr="00C218F7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023677" w:rsidRPr="005B19F8">
        <w:rPr>
          <w:rFonts w:ascii="TH SarabunPSK" w:hAnsi="TH SarabunPSK" w:cs="TH SarabunPSK"/>
          <w:b/>
          <w:bCs/>
          <w:sz w:val="32"/>
          <w:szCs w:val="32"/>
          <w:cs/>
        </w:rPr>
        <w:t>สาระในการปรับปรุงแก้ไข</w:t>
      </w:r>
      <w:r w:rsidR="00023677" w:rsidRPr="00C218F7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242E83" w:rsidRDefault="004E3D5E" w:rsidP="007F471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  <w:sectPr w:rsidR="00242E83" w:rsidSect="00D26873">
          <w:headerReference w:type="first" r:id="rId12"/>
          <w:footerReference w:type="first" r:id="rId13"/>
          <w:pgSz w:w="11909" w:h="16834" w:code="9"/>
          <w:pgMar w:top="2160" w:right="1440" w:bottom="1440" w:left="2160" w:header="1134" w:footer="720" w:gutter="0"/>
          <w:pgNumType w:start="72"/>
          <w:cols w:space="708"/>
          <w:docGrid w:linePitch="381"/>
        </w:sect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เปลี่ยนแปลงคณะกรรมการอาจารย์ประจำหลักสูตร </w:t>
      </w:r>
      <w:r w:rsidRPr="00544F77">
        <w:rPr>
          <w:rFonts w:ascii="TH SarabunPSK" w:hAnsi="TH SarabunPSK" w:cs="TH SarabunPSK" w:hint="cs"/>
          <w:b/>
          <w:bCs/>
          <w:sz w:val="32"/>
          <w:szCs w:val="32"/>
          <w:cs/>
        </w:rPr>
        <w:t>จาก</w:t>
      </w:r>
      <w:r w:rsidR="00E25A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อาจารย์มณฤดี  อาวะโต </w:t>
      </w:r>
      <w:r w:rsidR="00E25AD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544F77">
        <w:rPr>
          <w:rFonts w:ascii="TH SarabunPSK" w:hAnsi="TH SarabunPSK" w:cs="TH SarabunPSK" w:hint="cs"/>
          <w:b/>
          <w:bCs/>
          <w:sz w:val="32"/>
          <w:szCs w:val="32"/>
          <w:cs/>
        </w:rPr>
        <w:t>เป็น</w:t>
      </w:r>
      <w:r w:rsidR="00E25A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อาจารย์ดวงมณี  ชักนำ</w:t>
      </w:r>
      <w:r w:rsidR="00664A06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9B9A46" wp14:editId="227A36B0">
                <wp:simplePos x="0" y="0"/>
                <wp:positionH relativeFrom="column">
                  <wp:posOffset>-76200</wp:posOffset>
                </wp:positionH>
                <wp:positionV relativeFrom="paragraph">
                  <wp:posOffset>2390775</wp:posOffset>
                </wp:positionV>
                <wp:extent cx="5524500" cy="533400"/>
                <wp:effectExtent l="0" t="0" r="0" b="0"/>
                <wp:wrapNone/>
                <wp:docPr id="8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1B088" id="Rectangle 85" o:spid="_x0000_s1026" style="position:absolute;margin-left:-6pt;margin-top:188.25pt;width:435pt;height:4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" stroked="f"/>
            </w:pict>
          </mc:Fallback>
        </mc:AlternateContent>
      </w:r>
    </w:p>
    <w:p w:rsidR="00546E94" w:rsidRDefault="00546E94" w:rsidP="00546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ตารางเปรียบเทียบข้อแตกต่างระหว่างหลักสูตรเดิมกับหลักสูตร</w:t>
      </w:r>
      <w:r w:rsidR="00662BDF">
        <w:rPr>
          <w:rFonts w:ascii="TH SarabunPSK" w:hAnsi="TH SarabunPSK" w:cs="TH SarabunPSK" w:hint="cs"/>
          <w:b/>
          <w:bCs/>
          <w:sz w:val="32"/>
          <w:szCs w:val="32"/>
          <w:cs/>
        </w:rPr>
        <w:t>ฉบับ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ปรับปรุง</w:t>
      </w:r>
      <w:r w:rsidR="00662BDF">
        <w:rPr>
          <w:rFonts w:ascii="TH SarabunPSK" w:hAnsi="TH SarabunPSK" w:cs="TH SarabunPSK" w:hint="cs"/>
          <w:b/>
          <w:bCs/>
          <w:sz w:val="32"/>
          <w:szCs w:val="32"/>
          <w:cs/>
        </w:rPr>
        <w:t>เล็กน้อย</w:t>
      </w:r>
    </w:p>
    <w:p w:rsidR="00546E94" w:rsidRPr="00CE3C20" w:rsidRDefault="00546E94" w:rsidP="00546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63C12" w:rsidRDefault="00437465" w:rsidP="00964CAA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5.</w:t>
      </w:r>
      <w:r w:rsidR="00546E94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63C12" w:rsidRPr="00B63C12">
        <w:rPr>
          <w:rFonts w:ascii="TH SarabunPSK" w:hAnsi="TH SarabunPSK" w:cs="TH SarabunPSK"/>
          <w:b/>
          <w:bCs/>
          <w:sz w:val="32"/>
          <w:szCs w:val="32"/>
          <w:cs/>
        </w:rPr>
        <w:t>การปรับอาจารย์ประจำหลักสูตร</w:t>
      </w:r>
      <w:r w:rsidR="00B63C12" w:rsidRPr="00B63C1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64CAA" w:rsidRPr="00964CAA" w:rsidRDefault="00964CAA" w:rsidP="00964CAA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9"/>
        <w:tblW w:w="14283" w:type="dxa"/>
        <w:tblLayout w:type="fixed"/>
        <w:tblLook w:val="04A0" w:firstRow="1" w:lastRow="0" w:firstColumn="1" w:lastColumn="0" w:noHBand="0" w:noVBand="1"/>
      </w:tblPr>
      <w:tblGrid>
        <w:gridCol w:w="2182"/>
        <w:gridCol w:w="1683"/>
        <w:gridCol w:w="2055"/>
        <w:gridCol w:w="2126"/>
        <w:gridCol w:w="1560"/>
        <w:gridCol w:w="1984"/>
        <w:gridCol w:w="2693"/>
      </w:tblGrid>
      <w:tr w:rsidR="00FB6F2D" w:rsidRPr="004E381F" w:rsidTr="00652C23">
        <w:trPr>
          <w:tblHeader/>
        </w:trPr>
        <w:tc>
          <w:tcPr>
            <w:tcW w:w="5920" w:type="dxa"/>
            <w:gridSpan w:val="3"/>
            <w:vAlign w:val="bottom"/>
          </w:tcPr>
          <w:p w:rsidR="00FB6F2D" w:rsidRPr="006F2427" w:rsidRDefault="00FB6F2D" w:rsidP="00FB6F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74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ปรับปรุง</w:t>
            </w:r>
            <w:r w:rsidRPr="004374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พ.ศ.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2555</w:t>
            </w:r>
          </w:p>
        </w:tc>
        <w:tc>
          <w:tcPr>
            <w:tcW w:w="5670" w:type="dxa"/>
            <w:gridSpan w:val="3"/>
            <w:vAlign w:val="bottom"/>
          </w:tcPr>
          <w:p w:rsidR="00FB6F2D" w:rsidRPr="00FB6F2D" w:rsidRDefault="00FB6F2D" w:rsidP="00FB6F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74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ปรับปรุงเล็กน้อย (สมอ.08)</w:t>
            </w:r>
            <w:r w:rsidRPr="004374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พ.ศ.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2693" w:type="dxa"/>
            <w:vMerge w:val="restart"/>
            <w:vAlign w:val="center"/>
          </w:tcPr>
          <w:p w:rsidR="00FB6F2D" w:rsidRPr="004E381F" w:rsidRDefault="00FB6F2D" w:rsidP="00674AE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381F">
              <w:rPr>
                <w:rFonts w:ascii="TH SarabunPSK" w:hAnsi="TH SarabunPSK" w:cs="TH SarabunPSK" w:hint="cs"/>
                <w:b/>
                <w:bCs/>
                <w:cs/>
              </w:rPr>
              <w:t>เหตุผล</w:t>
            </w:r>
          </w:p>
        </w:tc>
      </w:tr>
      <w:tr w:rsidR="00FB6F2D" w:rsidRPr="004E381F" w:rsidTr="007F4713">
        <w:trPr>
          <w:tblHeader/>
        </w:trPr>
        <w:tc>
          <w:tcPr>
            <w:tcW w:w="2182" w:type="dxa"/>
            <w:vAlign w:val="center"/>
          </w:tcPr>
          <w:p w:rsidR="00FB6F2D" w:rsidRPr="004E381F" w:rsidRDefault="00FB6F2D" w:rsidP="00B63C12">
            <w:pPr>
              <w:spacing w:line="276" w:lineRule="auto"/>
              <w:ind w:right="-15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E381F">
              <w:rPr>
                <w:rFonts w:ascii="TH SarabunPSK" w:hAnsi="TH SarabunPSK" w:cs="TH SarabunPSK"/>
                <w:b/>
                <w:bCs/>
                <w:cs/>
              </w:rPr>
              <w:t>ชื่อ-นามสกุล</w:t>
            </w:r>
          </w:p>
        </w:tc>
        <w:tc>
          <w:tcPr>
            <w:tcW w:w="1683" w:type="dxa"/>
            <w:vAlign w:val="center"/>
          </w:tcPr>
          <w:p w:rsidR="00FB6F2D" w:rsidRPr="004E381F" w:rsidRDefault="00FB6F2D" w:rsidP="00B63C1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381F">
              <w:rPr>
                <w:rFonts w:ascii="TH SarabunPSK" w:hAnsi="TH SarabunPSK" w:cs="TH SarabunPSK"/>
                <w:b/>
                <w:bCs/>
                <w:cs/>
              </w:rPr>
              <w:t>คุณวุฒิ/สาขาวิชา</w:t>
            </w:r>
          </w:p>
          <w:p w:rsidR="00FB6F2D" w:rsidRPr="004E381F" w:rsidRDefault="00FB6F2D" w:rsidP="00155F6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E381F">
              <w:rPr>
                <w:rFonts w:ascii="TH SarabunPSK" w:hAnsi="TH SarabunPSK" w:cs="TH SarabunPSK" w:hint="cs"/>
                <w:b/>
                <w:bCs/>
                <w:cs/>
              </w:rPr>
              <w:t>ที่จบ(เรียงคุณวุฒิ</w:t>
            </w:r>
            <w:r>
              <w:rPr>
                <w:rFonts w:ascii="TH SarabunPSK" w:hAnsi="TH SarabunPSK" w:cs="TH SarabunPSK"/>
                <w:b/>
                <w:bCs/>
              </w:rPr>
              <w:t xml:space="preserve">   </w:t>
            </w:r>
            <w:r w:rsidRPr="004E381F">
              <w:rPr>
                <w:rFonts w:ascii="TH SarabunPSK" w:hAnsi="TH SarabunPSK" w:cs="TH SarabunPSK" w:hint="cs"/>
                <w:b/>
                <w:bCs/>
                <w:cs/>
              </w:rPr>
              <w:t xml:space="preserve"> เอก/โท/ตรี)</w:t>
            </w:r>
          </w:p>
        </w:tc>
        <w:tc>
          <w:tcPr>
            <w:tcW w:w="2055" w:type="dxa"/>
          </w:tcPr>
          <w:p w:rsidR="00FB6F2D" w:rsidRPr="004E381F" w:rsidRDefault="00FB6F2D" w:rsidP="00F04B11">
            <w:pPr>
              <w:spacing w:line="276" w:lineRule="auto"/>
              <w:ind w:right="7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381F">
              <w:rPr>
                <w:rFonts w:ascii="TH SarabunPSK" w:hAnsi="TH SarabunPSK" w:cs="TH SarabunPSK" w:hint="cs"/>
                <w:b/>
                <w:bCs/>
                <w:cs/>
              </w:rPr>
              <w:t>สถาบัน</w:t>
            </w:r>
          </w:p>
          <w:p w:rsidR="00FB6F2D" w:rsidRPr="004E381F" w:rsidRDefault="00FB6F2D" w:rsidP="00F04B11">
            <w:pPr>
              <w:spacing w:line="276" w:lineRule="auto"/>
              <w:ind w:right="7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381F">
              <w:rPr>
                <w:rFonts w:ascii="TH SarabunPSK" w:hAnsi="TH SarabunPSK" w:cs="TH SarabunPSK" w:hint="cs"/>
                <w:b/>
                <w:bCs/>
                <w:cs/>
              </w:rPr>
              <w:t>การศึกษาที่จบ</w:t>
            </w:r>
          </w:p>
          <w:p w:rsidR="00FB6F2D" w:rsidRPr="004E381F" w:rsidRDefault="00FB6F2D" w:rsidP="00F04B11">
            <w:pPr>
              <w:spacing w:line="276" w:lineRule="auto"/>
              <w:ind w:right="7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E381F">
              <w:rPr>
                <w:rFonts w:ascii="TH SarabunPSK" w:hAnsi="TH SarabunPSK" w:cs="TH SarabunPSK" w:hint="cs"/>
                <w:b/>
                <w:bCs/>
                <w:cs/>
              </w:rPr>
              <w:t>/ปีการศึกษาที่จบ</w:t>
            </w:r>
          </w:p>
        </w:tc>
        <w:tc>
          <w:tcPr>
            <w:tcW w:w="2126" w:type="dxa"/>
            <w:vAlign w:val="center"/>
          </w:tcPr>
          <w:p w:rsidR="00FB6F2D" w:rsidRPr="004E381F" w:rsidRDefault="00FB6F2D" w:rsidP="007B6B79">
            <w:pPr>
              <w:spacing w:line="276" w:lineRule="auto"/>
              <w:ind w:right="-15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E381F">
              <w:rPr>
                <w:rFonts w:ascii="TH SarabunPSK" w:hAnsi="TH SarabunPSK" w:cs="TH SarabunPSK"/>
                <w:b/>
                <w:bCs/>
                <w:cs/>
              </w:rPr>
              <w:t>ชื่อ-นามสกุล</w:t>
            </w:r>
          </w:p>
        </w:tc>
        <w:tc>
          <w:tcPr>
            <w:tcW w:w="1560" w:type="dxa"/>
            <w:vAlign w:val="center"/>
          </w:tcPr>
          <w:p w:rsidR="00FB6F2D" w:rsidRPr="004E381F" w:rsidRDefault="00FB6F2D" w:rsidP="00155F6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E381F">
              <w:rPr>
                <w:rFonts w:ascii="TH SarabunPSK" w:hAnsi="TH SarabunPSK" w:cs="TH SarabunPSK"/>
                <w:b/>
                <w:bCs/>
                <w:cs/>
              </w:rPr>
              <w:t>คุณวุฒิ/สาขาวิชา</w:t>
            </w:r>
            <w:r>
              <w:rPr>
                <w:rFonts w:ascii="TH SarabunPSK" w:hAnsi="TH SarabunPSK" w:cs="TH SarabunPSK"/>
                <w:b/>
                <w:bCs/>
              </w:rPr>
              <w:t xml:space="preserve">    </w:t>
            </w:r>
            <w:r w:rsidRPr="004E381F">
              <w:rPr>
                <w:rFonts w:ascii="TH SarabunPSK" w:hAnsi="TH SarabunPSK" w:cs="TH SarabunPSK" w:hint="cs"/>
                <w:b/>
                <w:bCs/>
                <w:cs/>
              </w:rPr>
              <w:t>ที่จบ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4E381F">
              <w:rPr>
                <w:rFonts w:ascii="TH SarabunPSK" w:hAnsi="TH SarabunPSK" w:cs="TH SarabunPSK" w:hint="cs"/>
                <w:b/>
                <w:bCs/>
                <w:cs/>
              </w:rPr>
              <w:t>(เรียงคุณวุฒิ เอก/โท/ตรี)</w:t>
            </w:r>
          </w:p>
        </w:tc>
        <w:tc>
          <w:tcPr>
            <w:tcW w:w="1984" w:type="dxa"/>
          </w:tcPr>
          <w:p w:rsidR="00FB6F2D" w:rsidRPr="004E381F" w:rsidRDefault="00FB6F2D" w:rsidP="00F04B11">
            <w:pPr>
              <w:spacing w:line="276" w:lineRule="auto"/>
              <w:ind w:right="7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381F">
              <w:rPr>
                <w:rFonts w:ascii="TH SarabunPSK" w:hAnsi="TH SarabunPSK" w:cs="TH SarabunPSK" w:hint="cs"/>
                <w:b/>
                <w:bCs/>
                <w:cs/>
              </w:rPr>
              <w:t>สถาบัน</w:t>
            </w:r>
          </w:p>
          <w:p w:rsidR="00FB6F2D" w:rsidRPr="004E381F" w:rsidRDefault="00FB6F2D" w:rsidP="00F04B11">
            <w:pPr>
              <w:spacing w:line="276" w:lineRule="auto"/>
              <w:ind w:right="7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381F">
              <w:rPr>
                <w:rFonts w:ascii="TH SarabunPSK" w:hAnsi="TH SarabunPSK" w:cs="TH SarabunPSK" w:hint="cs"/>
                <w:b/>
                <w:bCs/>
                <w:cs/>
              </w:rPr>
              <w:t>การศึกษาที่จบ</w:t>
            </w:r>
          </w:p>
          <w:p w:rsidR="00FB6F2D" w:rsidRPr="004E381F" w:rsidRDefault="00FB6F2D" w:rsidP="00155F69">
            <w:pPr>
              <w:spacing w:line="276" w:lineRule="auto"/>
              <w:ind w:right="-15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E381F">
              <w:rPr>
                <w:rFonts w:ascii="TH SarabunPSK" w:hAnsi="TH SarabunPSK" w:cs="TH SarabunPSK" w:hint="cs"/>
                <w:b/>
                <w:bCs/>
                <w:cs/>
              </w:rPr>
              <w:t>/ปีการศึกษาที่จบ</w:t>
            </w:r>
          </w:p>
        </w:tc>
        <w:tc>
          <w:tcPr>
            <w:tcW w:w="2693" w:type="dxa"/>
            <w:vMerge/>
            <w:vAlign w:val="center"/>
          </w:tcPr>
          <w:p w:rsidR="00FB6F2D" w:rsidRPr="004E381F" w:rsidRDefault="00FB6F2D" w:rsidP="00B63C12">
            <w:pPr>
              <w:spacing w:line="276" w:lineRule="auto"/>
              <w:ind w:right="-15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B6F2D" w:rsidRPr="00155F69" w:rsidTr="007F4713">
        <w:tc>
          <w:tcPr>
            <w:tcW w:w="2182" w:type="dxa"/>
          </w:tcPr>
          <w:p w:rsidR="00FB6F2D" w:rsidRPr="00155F69" w:rsidRDefault="00FB6F2D" w:rsidP="004E381F">
            <w:pPr>
              <w:snapToGrid w:val="0"/>
              <w:ind w:right="-74"/>
              <w:jc w:val="both"/>
              <w:rPr>
                <w:rFonts w:ascii="TH SarabunPSK" w:hAnsi="TH SarabunPSK" w:cs="TH SarabunPSK"/>
                <w:cs/>
              </w:rPr>
            </w:pPr>
            <w:r w:rsidRPr="00155F69">
              <w:rPr>
                <w:rFonts w:ascii="TH SarabunPSK" w:hAnsi="TH SarabunPSK" w:cs="TH SarabunPSK"/>
              </w:rPr>
              <w:t>1.</w:t>
            </w:r>
            <w:r w:rsidRPr="00155F69">
              <w:rPr>
                <w:rFonts w:ascii="TH SarabunPSK" w:hAnsi="TH SarabunPSK" w:cs="TH SarabunPSK" w:hint="cs"/>
                <w:cs/>
              </w:rPr>
              <w:t xml:space="preserve"> อ.ภารดี นึกชอบ</w:t>
            </w:r>
          </w:p>
        </w:tc>
        <w:tc>
          <w:tcPr>
            <w:tcW w:w="1683" w:type="dxa"/>
          </w:tcPr>
          <w:p w:rsidR="00FB6F2D" w:rsidRDefault="00FB6F2D" w:rsidP="00B63C12">
            <w:pPr>
              <w:rPr>
                <w:rFonts w:ascii="TH SarabunPSK" w:hAnsi="TH SarabunPSK" w:cs="TH SarabunPSK"/>
              </w:rPr>
            </w:pPr>
            <w:r w:rsidRPr="00155F69">
              <w:rPr>
                <w:rFonts w:ascii="TH SarabunPSK" w:hAnsi="TH SarabunPSK" w:cs="TH SarabunPSK" w:hint="cs"/>
                <w:cs/>
              </w:rPr>
              <w:t>บช.ม. (การบัญชี)</w:t>
            </w:r>
          </w:p>
          <w:p w:rsidR="00FB6F2D" w:rsidRPr="00155F69" w:rsidRDefault="00FB6F2D" w:rsidP="00B63C12">
            <w:pPr>
              <w:rPr>
                <w:rFonts w:ascii="TH SarabunPSK" w:hAnsi="TH SarabunPSK" w:cs="TH SarabunPSK"/>
              </w:rPr>
            </w:pPr>
          </w:p>
          <w:p w:rsidR="00FB6F2D" w:rsidRPr="00155F69" w:rsidRDefault="00FB6F2D" w:rsidP="00B63C12">
            <w:pPr>
              <w:rPr>
                <w:rFonts w:ascii="TH SarabunPSK" w:hAnsi="TH SarabunPSK" w:cs="TH SarabunPSK"/>
              </w:rPr>
            </w:pPr>
            <w:r w:rsidRPr="00155F69">
              <w:rPr>
                <w:rFonts w:ascii="TH SarabunPSK" w:hAnsi="TH SarabunPSK" w:cs="TH SarabunPSK" w:hint="cs"/>
                <w:cs/>
              </w:rPr>
              <w:t>บช.บ. (การบัญชี)</w:t>
            </w:r>
          </w:p>
        </w:tc>
        <w:tc>
          <w:tcPr>
            <w:tcW w:w="2055" w:type="dxa"/>
          </w:tcPr>
          <w:p w:rsidR="00FB6F2D" w:rsidRPr="00155F69" w:rsidRDefault="00FB6F2D" w:rsidP="004E381F">
            <w:pPr>
              <w:snapToGrid w:val="0"/>
              <w:ind w:right="-74"/>
              <w:rPr>
                <w:rFonts w:ascii="TH SarabunPSK" w:hAnsi="TH SarabunPSK" w:cs="TH SarabunPSK"/>
              </w:rPr>
            </w:pPr>
            <w:r w:rsidRPr="00155F69">
              <w:rPr>
                <w:rFonts w:ascii="TH SarabunPSK" w:hAnsi="TH SarabunPSK" w:cs="TH SarabunPSK" w:hint="cs"/>
                <w:cs/>
              </w:rPr>
              <w:t xml:space="preserve">มหาวิทยาลัยธรรมศาสตร์, </w:t>
            </w:r>
            <w:r w:rsidRPr="00155F69">
              <w:rPr>
                <w:rFonts w:ascii="TH SarabunPSK" w:hAnsi="TH SarabunPSK" w:cs="TH SarabunPSK"/>
              </w:rPr>
              <w:t>2546.</w:t>
            </w:r>
          </w:p>
          <w:p w:rsidR="00FB6F2D" w:rsidRPr="00155F69" w:rsidRDefault="00FB6F2D" w:rsidP="00652C23">
            <w:pPr>
              <w:snapToGrid w:val="0"/>
              <w:ind w:right="-74"/>
              <w:rPr>
                <w:rFonts w:ascii="TH SarabunPSK" w:hAnsi="TH SarabunPSK" w:cs="TH SarabunPSK"/>
              </w:rPr>
            </w:pPr>
            <w:r w:rsidRPr="00155F69">
              <w:rPr>
                <w:rFonts w:ascii="TH SarabunPSK" w:hAnsi="TH SarabunPSK" w:cs="TH SarabunPSK" w:hint="cs"/>
                <w:cs/>
              </w:rPr>
              <w:t xml:space="preserve">มหาวิทยาลัยกรุงเทพ, </w:t>
            </w:r>
            <w:r w:rsidRPr="00155F69">
              <w:rPr>
                <w:rFonts w:ascii="TH SarabunPSK" w:hAnsi="TH SarabunPSK" w:cs="TH SarabunPSK"/>
              </w:rPr>
              <w:t>2543.</w:t>
            </w:r>
          </w:p>
        </w:tc>
        <w:tc>
          <w:tcPr>
            <w:tcW w:w="2126" w:type="dxa"/>
          </w:tcPr>
          <w:p w:rsidR="00FB6F2D" w:rsidRPr="00155F69" w:rsidRDefault="00FB6F2D" w:rsidP="00964CAA">
            <w:pPr>
              <w:snapToGrid w:val="0"/>
              <w:ind w:right="-74"/>
              <w:jc w:val="both"/>
              <w:rPr>
                <w:rFonts w:ascii="TH SarabunPSK" w:hAnsi="TH SarabunPSK" w:cs="TH SarabunPSK"/>
                <w:cs/>
              </w:rPr>
            </w:pPr>
            <w:r w:rsidRPr="00155F69">
              <w:rPr>
                <w:rFonts w:ascii="TH SarabunPSK" w:hAnsi="TH SarabunPSK" w:cs="TH SarabunPSK"/>
              </w:rPr>
              <w:t>1.</w:t>
            </w:r>
            <w:r w:rsidRPr="00155F69">
              <w:rPr>
                <w:rFonts w:ascii="TH SarabunPSK" w:hAnsi="TH SarabunPSK" w:cs="TH SarabunPSK" w:hint="cs"/>
                <w:cs/>
              </w:rPr>
              <w:t xml:space="preserve"> อ.ภารดี นึกชอบ</w:t>
            </w:r>
            <w:r w:rsidR="00544F77">
              <w:rPr>
                <w:rFonts w:ascii="TH SarabunPSK" w:hAnsi="TH SarabunPSK" w:cs="TH SarabunPSK" w:hint="cs"/>
                <w:cs/>
              </w:rPr>
              <w:t>*</w:t>
            </w:r>
          </w:p>
        </w:tc>
        <w:tc>
          <w:tcPr>
            <w:tcW w:w="1560" w:type="dxa"/>
          </w:tcPr>
          <w:p w:rsidR="00FB6F2D" w:rsidRDefault="00FB6F2D" w:rsidP="004E381F">
            <w:pPr>
              <w:rPr>
                <w:rFonts w:ascii="TH SarabunPSK" w:hAnsi="TH SarabunPSK" w:cs="TH SarabunPSK"/>
              </w:rPr>
            </w:pPr>
            <w:r w:rsidRPr="00155F69">
              <w:rPr>
                <w:rFonts w:ascii="TH SarabunPSK" w:hAnsi="TH SarabunPSK" w:cs="TH SarabunPSK" w:hint="cs"/>
                <w:cs/>
              </w:rPr>
              <w:t>บช.ม. (การบัญชี)</w:t>
            </w:r>
          </w:p>
          <w:p w:rsidR="00FB6F2D" w:rsidRPr="00155F69" w:rsidRDefault="00FB6F2D" w:rsidP="004E381F">
            <w:pPr>
              <w:rPr>
                <w:rFonts w:ascii="TH SarabunPSK" w:hAnsi="TH SarabunPSK" w:cs="TH SarabunPSK"/>
              </w:rPr>
            </w:pPr>
          </w:p>
          <w:p w:rsidR="00FB6F2D" w:rsidRPr="00155F69" w:rsidRDefault="00FB6F2D" w:rsidP="004E381F">
            <w:pPr>
              <w:rPr>
                <w:rFonts w:ascii="TH SarabunPSK" w:hAnsi="TH SarabunPSK" w:cs="TH SarabunPSK"/>
              </w:rPr>
            </w:pPr>
            <w:r w:rsidRPr="00155F69">
              <w:rPr>
                <w:rFonts w:ascii="TH SarabunPSK" w:hAnsi="TH SarabunPSK" w:cs="TH SarabunPSK" w:hint="cs"/>
                <w:cs/>
              </w:rPr>
              <w:t>บช.บ. (การบัญชี)</w:t>
            </w:r>
          </w:p>
        </w:tc>
        <w:tc>
          <w:tcPr>
            <w:tcW w:w="1984" w:type="dxa"/>
          </w:tcPr>
          <w:p w:rsidR="00FB6F2D" w:rsidRPr="00155F69" w:rsidRDefault="00FB6F2D" w:rsidP="004E381F">
            <w:pPr>
              <w:snapToGrid w:val="0"/>
              <w:ind w:right="-74"/>
              <w:rPr>
                <w:rFonts w:ascii="TH SarabunPSK" w:hAnsi="TH SarabunPSK" w:cs="TH SarabunPSK"/>
              </w:rPr>
            </w:pPr>
            <w:r w:rsidRPr="007F4713">
              <w:rPr>
                <w:rFonts w:ascii="TH SarabunPSK" w:hAnsi="TH SarabunPSK" w:cs="TH SarabunPSK" w:hint="cs"/>
                <w:spacing w:val="-10"/>
                <w:cs/>
              </w:rPr>
              <w:t>มหาวิทยาลัยธรรมศาสตร์,</w:t>
            </w:r>
            <w:r w:rsidRPr="00155F69">
              <w:rPr>
                <w:rFonts w:ascii="TH SarabunPSK" w:hAnsi="TH SarabunPSK" w:cs="TH SarabunPSK" w:hint="cs"/>
                <w:cs/>
              </w:rPr>
              <w:t xml:space="preserve"> </w:t>
            </w:r>
            <w:r w:rsidRPr="00155F69">
              <w:rPr>
                <w:rFonts w:ascii="TH SarabunPSK" w:hAnsi="TH SarabunPSK" w:cs="TH SarabunPSK"/>
              </w:rPr>
              <w:t>2546.</w:t>
            </w:r>
          </w:p>
          <w:p w:rsidR="009462F2" w:rsidRPr="00652C23" w:rsidRDefault="00FB6F2D" w:rsidP="007F4713">
            <w:pPr>
              <w:snapToGrid w:val="0"/>
              <w:ind w:right="-74"/>
              <w:rPr>
                <w:rFonts w:ascii="TH SarabunPSK" w:hAnsi="TH SarabunPSK" w:cs="TH SarabunPSK"/>
                <w:cs/>
              </w:rPr>
            </w:pPr>
            <w:r w:rsidRPr="00155F69">
              <w:rPr>
                <w:rFonts w:ascii="TH SarabunPSK" w:hAnsi="TH SarabunPSK" w:cs="TH SarabunPSK" w:hint="cs"/>
                <w:cs/>
              </w:rPr>
              <w:t xml:space="preserve">มหาวิทยาลัยกรุงเทพ, </w:t>
            </w:r>
            <w:r w:rsidRPr="00155F69">
              <w:rPr>
                <w:rFonts w:ascii="TH SarabunPSK" w:hAnsi="TH SarabunPSK" w:cs="TH SarabunPSK"/>
              </w:rPr>
              <w:t>2543.</w:t>
            </w:r>
          </w:p>
        </w:tc>
        <w:tc>
          <w:tcPr>
            <w:tcW w:w="2693" w:type="dxa"/>
            <w:vMerge w:val="restart"/>
          </w:tcPr>
          <w:p w:rsidR="00FB6F2D" w:rsidRPr="00CB0E2C" w:rsidRDefault="00FB6F2D" w:rsidP="00B63C12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155F69">
              <w:rPr>
                <w:rFonts w:ascii="TH SarabunPSK" w:hAnsi="TH SarabunPSK" w:cs="TH SarabunPSK" w:hint="cs"/>
                <w:cs/>
              </w:rPr>
              <w:t>เนื่องจากอาจารย์มณฤดี อาวะโต ลาออก</w:t>
            </w:r>
            <w:r w:rsidR="00CB0E2C">
              <w:rPr>
                <w:rFonts w:ascii="TH SarabunPSK" w:hAnsi="TH SarabunPSK" w:cs="TH SarabunPSK"/>
              </w:rPr>
              <w:t xml:space="preserve"> </w:t>
            </w:r>
            <w:r w:rsidR="00CB0E2C">
              <w:rPr>
                <w:rFonts w:ascii="TH SarabunPSK" w:hAnsi="TH SarabunPSK" w:cs="TH SarabunPSK" w:hint="cs"/>
                <w:cs/>
              </w:rPr>
              <w:t>จึงเปลี่ยนเป็นอาจารย์ ดวงมณี ชักนำ</w:t>
            </w:r>
          </w:p>
          <w:p w:rsidR="00FB6F2D" w:rsidRPr="00155F69" w:rsidRDefault="00FB6F2D" w:rsidP="00A12538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rPr>
                <w:rFonts w:ascii="TH SarabunPSK" w:hAnsi="TH SarabunPSK" w:cs="TH SarabunPSK"/>
              </w:rPr>
            </w:pPr>
          </w:p>
          <w:p w:rsidR="00FB6F2D" w:rsidRPr="00155F69" w:rsidRDefault="00FB6F2D" w:rsidP="00B63C12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</w:rPr>
            </w:pPr>
          </w:p>
          <w:p w:rsidR="00FB6F2D" w:rsidRPr="00155F69" w:rsidRDefault="00FB6F2D" w:rsidP="00B63C12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</w:rPr>
            </w:pPr>
          </w:p>
          <w:p w:rsidR="00FB6F2D" w:rsidRPr="00155F69" w:rsidRDefault="00FB6F2D" w:rsidP="00B63C12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</w:rPr>
            </w:pPr>
          </w:p>
          <w:p w:rsidR="00FB6F2D" w:rsidRPr="00155F69" w:rsidRDefault="00FB6F2D" w:rsidP="00B63C12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FB6F2D" w:rsidRPr="00155F69" w:rsidTr="007F4713">
        <w:tc>
          <w:tcPr>
            <w:tcW w:w="2182" w:type="dxa"/>
          </w:tcPr>
          <w:p w:rsidR="00FB6F2D" w:rsidRPr="00155F69" w:rsidRDefault="00FB6F2D" w:rsidP="00155F69">
            <w:pPr>
              <w:snapToGrid w:val="0"/>
              <w:ind w:right="-74"/>
              <w:jc w:val="both"/>
              <w:rPr>
                <w:rFonts w:ascii="TH SarabunPSK" w:hAnsi="TH SarabunPSK" w:cs="TH SarabunPSK"/>
                <w:cs/>
              </w:rPr>
            </w:pPr>
            <w:r w:rsidRPr="00155F69">
              <w:rPr>
                <w:rFonts w:ascii="TH SarabunPSK" w:hAnsi="TH SarabunPSK" w:cs="TH SarabunPSK"/>
              </w:rPr>
              <w:t xml:space="preserve">2. </w:t>
            </w:r>
            <w:r>
              <w:rPr>
                <w:rFonts w:ascii="TH SarabunPSK" w:hAnsi="TH SarabunPSK" w:cs="TH SarabunPSK" w:hint="cs"/>
                <w:cs/>
              </w:rPr>
              <w:t>อ.มณฤดี  อาวะโต</w:t>
            </w:r>
          </w:p>
        </w:tc>
        <w:tc>
          <w:tcPr>
            <w:tcW w:w="1683" w:type="dxa"/>
          </w:tcPr>
          <w:p w:rsidR="00FB6F2D" w:rsidRDefault="00FB6F2D" w:rsidP="007B6B7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บธ.ม. (การบัญชี)</w:t>
            </w:r>
          </w:p>
          <w:p w:rsidR="00FB6F2D" w:rsidRDefault="00FB6F2D" w:rsidP="007B6B79">
            <w:pPr>
              <w:rPr>
                <w:rFonts w:ascii="TH SarabunPSK" w:hAnsi="TH SarabunPSK" w:cs="TH SarabunPSK"/>
              </w:rPr>
            </w:pPr>
          </w:p>
          <w:p w:rsidR="00FB6F2D" w:rsidRPr="00155F69" w:rsidRDefault="00FB6F2D" w:rsidP="007B6B7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บธ.บ. (การบัญชี)</w:t>
            </w:r>
          </w:p>
        </w:tc>
        <w:tc>
          <w:tcPr>
            <w:tcW w:w="2055" w:type="dxa"/>
          </w:tcPr>
          <w:p w:rsidR="00FB6F2D" w:rsidRDefault="00FB6F2D" w:rsidP="007B6B79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  <w:r w:rsidRPr="007F4713">
              <w:rPr>
                <w:rFonts w:ascii="TH SarabunPSK" w:hAnsi="TH SarabunPSK" w:cs="TH SarabunPSK" w:hint="cs"/>
                <w:spacing w:val="-10"/>
                <w:cs/>
              </w:rPr>
              <w:t>มหาวิทยาลัยเกษตรศาสตร์</w:t>
            </w:r>
            <w:r w:rsidR="00B0757A" w:rsidRPr="007F4713">
              <w:rPr>
                <w:rFonts w:ascii="TH SarabunPSK" w:hAnsi="TH SarabunPSK" w:cs="TH SarabunPSK"/>
                <w:spacing w:val="-10"/>
              </w:rPr>
              <w:t>,</w:t>
            </w:r>
            <w:r w:rsidR="00B0757A">
              <w:rPr>
                <w:rFonts w:ascii="TH SarabunPSK" w:hAnsi="TH SarabunPSK" w:cs="TH SarabunPSK"/>
              </w:rPr>
              <w:t xml:space="preserve"> 2537.</w:t>
            </w:r>
          </w:p>
          <w:p w:rsidR="00FB6F2D" w:rsidRDefault="00FB6F2D" w:rsidP="007B6B79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มหาวิทยาลัยรามคำแหง,</w:t>
            </w:r>
          </w:p>
          <w:p w:rsidR="009462F2" w:rsidRPr="00155F69" w:rsidRDefault="009462F2" w:rsidP="007B6B79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2527</w:t>
            </w:r>
            <w:r w:rsidR="00B0757A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126" w:type="dxa"/>
          </w:tcPr>
          <w:p w:rsidR="00FB6F2D" w:rsidRPr="00155F69" w:rsidRDefault="00FB6F2D" w:rsidP="00216795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  <w:r w:rsidRPr="00155F69">
              <w:rPr>
                <w:rFonts w:ascii="TH SarabunPSK" w:hAnsi="TH SarabunPSK" w:cs="TH SarabunPSK"/>
              </w:rPr>
              <w:t>2.</w:t>
            </w:r>
            <w:r>
              <w:rPr>
                <w:rFonts w:ascii="TH SarabunPSK" w:hAnsi="TH SarabunPSK" w:cs="TH SarabunPSK" w:hint="cs"/>
                <w:cs/>
              </w:rPr>
              <w:t xml:space="preserve"> อ.ดวงมณี  ชักนำ</w:t>
            </w:r>
            <w:r w:rsidR="00544F77">
              <w:rPr>
                <w:rFonts w:ascii="TH SarabunPSK" w:hAnsi="TH SarabunPSK" w:cs="TH SarabunPSK"/>
              </w:rPr>
              <w:t>*</w:t>
            </w:r>
            <w:r w:rsidRPr="00155F69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560" w:type="dxa"/>
          </w:tcPr>
          <w:p w:rsidR="00FB6F2D" w:rsidRDefault="00FB6F2D" w:rsidP="007B6B7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บธ.ม. (การบัญชี)</w:t>
            </w:r>
          </w:p>
          <w:p w:rsidR="00FB6F2D" w:rsidRDefault="00FB6F2D" w:rsidP="007B6B79">
            <w:pPr>
              <w:rPr>
                <w:rFonts w:ascii="TH SarabunPSK" w:hAnsi="TH SarabunPSK" w:cs="TH SarabunPSK"/>
              </w:rPr>
            </w:pPr>
          </w:p>
          <w:p w:rsidR="00FB6F2D" w:rsidRDefault="00FB6F2D" w:rsidP="007B6B7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บช.บ. (การบัญชี)</w:t>
            </w:r>
          </w:p>
          <w:p w:rsidR="00FB6F2D" w:rsidRPr="00155F69" w:rsidRDefault="00FB6F2D" w:rsidP="007B6B79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:rsidR="00FB6F2D" w:rsidRDefault="00FB6F2D" w:rsidP="00B63C12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มหาวิทยาลัยศรีปทุม, </w:t>
            </w:r>
            <w:r>
              <w:rPr>
                <w:rFonts w:ascii="TH SarabunPSK" w:hAnsi="TH SarabunPSK" w:cs="TH SarabunPSK"/>
              </w:rPr>
              <w:t>2545.</w:t>
            </w:r>
          </w:p>
          <w:p w:rsidR="00FB6F2D" w:rsidRDefault="00FB6F2D" w:rsidP="00B63C12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มหาวิทยาลัยศรีปทุม</w:t>
            </w:r>
            <w:r>
              <w:rPr>
                <w:rFonts w:ascii="TH SarabunPSK" w:hAnsi="TH SarabunPSK" w:cs="TH SarabunPSK"/>
              </w:rPr>
              <w:t>, 2542.</w:t>
            </w:r>
          </w:p>
          <w:p w:rsidR="009462F2" w:rsidRPr="00216795" w:rsidRDefault="009462F2" w:rsidP="00B63C12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vMerge/>
          </w:tcPr>
          <w:p w:rsidR="00FB6F2D" w:rsidRPr="00155F69" w:rsidRDefault="00FB6F2D" w:rsidP="00B63C12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FB6F2D" w:rsidRPr="00155F69" w:rsidTr="007F4713">
        <w:tc>
          <w:tcPr>
            <w:tcW w:w="2182" w:type="dxa"/>
          </w:tcPr>
          <w:p w:rsidR="00FB6F2D" w:rsidRPr="00155F69" w:rsidRDefault="00FB6F2D" w:rsidP="00964CAA">
            <w:pPr>
              <w:snapToGrid w:val="0"/>
              <w:ind w:right="-74"/>
              <w:rPr>
                <w:rFonts w:ascii="TH SarabunPSK" w:hAnsi="TH SarabunPSK" w:cs="TH SarabunPSK"/>
              </w:rPr>
            </w:pPr>
            <w:r w:rsidRPr="00155F69">
              <w:rPr>
                <w:rFonts w:ascii="TH SarabunPSK" w:hAnsi="TH SarabunPSK" w:cs="TH SarabunPSK"/>
              </w:rPr>
              <w:t xml:space="preserve">3. </w:t>
            </w:r>
            <w:r>
              <w:rPr>
                <w:rFonts w:ascii="TH SarabunPSK" w:hAnsi="TH SarabunPSK" w:cs="TH SarabunPSK" w:hint="cs"/>
                <w:cs/>
              </w:rPr>
              <w:t>ผศ.รัชภร  วัฒนดำเนิน</w:t>
            </w:r>
          </w:p>
        </w:tc>
        <w:tc>
          <w:tcPr>
            <w:tcW w:w="1683" w:type="dxa"/>
          </w:tcPr>
          <w:p w:rsidR="00FB6F2D" w:rsidRDefault="00FB6F2D" w:rsidP="007B6B7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บธ.ม. (การบัญชีเพื่อการวางแผนและควบคุม)</w:t>
            </w:r>
          </w:p>
          <w:p w:rsidR="00FB6F2D" w:rsidRPr="00155F69" w:rsidRDefault="00FB6F2D" w:rsidP="007B6B7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ศศ.บ. (การบัญชี)</w:t>
            </w:r>
          </w:p>
        </w:tc>
        <w:tc>
          <w:tcPr>
            <w:tcW w:w="2055" w:type="dxa"/>
          </w:tcPr>
          <w:p w:rsidR="00FB6F2D" w:rsidRDefault="00FB6F2D" w:rsidP="007B6B79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  <w:r w:rsidRPr="007F4713">
              <w:rPr>
                <w:rFonts w:ascii="TH SarabunPSK" w:hAnsi="TH SarabunPSK" w:cs="TH SarabunPSK" w:hint="cs"/>
                <w:spacing w:val="-10"/>
                <w:cs/>
              </w:rPr>
              <w:t>มหาวิทยาลัยเกษตรศาสตร์</w:t>
            </w:r>
            <w:r w:rsidRPr="007F4713">
              <w:rPr>
                <w:rFonts w:ascii="TH SarabunPSK" w:hAnsi="TH SarabunPSK" w:cs="TH SarabunPSK"/>
                <w:spacing w:val="-10"/>
              </w:rPr>
              <w:t>,</w:t>
            </w:r>
            <w:r>
              <w:rPr>
                <w:rFonts w:ascii="TH SarabunPSK" w:hAnsi="TH SarabunPSK" w:cs="TH SarabunPSK"/>
              </w:rPr>
              <w:t xml:space="preserve"> 2531.</w:t>
            </w:r>
          </w:p>
          <w:p w:rsidR="00FB6F2D" w:rsidRDefault="00FB6F2D" w:rsidP="007B6B79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มหาวิทยาลัยเชียงใหม่</w:t>
            </w:r>
            <w:r w:rsidR="009462F2">
              <w:rPr>
                <w:rFonts w:ascii="TH SarabunPSK" w:hAnsi="TH SarabunPSK" w:cs="TH SarabunPSK"/>
              </w:rPr>
              <w:t>,</w:t>
            </w:r>
          </w:p>
          <w:p w:rsidR="00FB6F2D" w:rsidRPr="00155F69" w:rsidRDefault="009462F2" w:rsidP="007B6B79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2524.</w:t>
            </w:r>
          </w:p>
        </w:tc>
        <w:tc>
          <w:tcPr>
            <w:tcW w:w="2126" w:type="dxa"/>
          </w:tcPr>
          <w:p w:rsidR="00FB6F2D" w:rsidRPr="00155F69" w:rsidRDefault="00FB6F2D" w:rsidP="00FB6F2D">
            <w:pPr>
              <w:snapToGrid w:val="0"/>
              <w:ind w:right="-74"/>
              <w:rPr>
                <w:rFonts w:ascii="TH SarabunPSK" w:hAnsi="TH SarabunPSK" w:cs="TH SarabunPSK"/>
              </w:rPr>
            </w:pPr>
            <w:r w:rsidRPr="00155F69">
              <w:rPr>
                <w:rFonts w:ascii="TH SarabunPSK" w:hAnsi="TH SarabunPSK" w:cs="TH SarabunPSK"/>
              </w:rPr>
              <w:t xml:space="preserve">3. </w:t>
            </w:r>
            <w:r>
              <w:rPr>
                <w:rFonts w:ascii="TH SarabunPSK" w:hAnsi="TH SarabunPSK" w:cs="TH SarabunPSK" w:hint="cs"/>
                <w:cs/>
              </w:rPr>
              <w:t>ผศ.รัชภร  วัฒนดำเนิน</w:t>
            </w:r>
            <w:r w:rsidR="00544F77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1560" w:type="dxa"/>
          </w:tcPr>
          <w:p w:rsidR="00FB6F2D" w:rsidRDefault="00FB6F2D" w:rsidP="00CB01F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บธ.ม. (การบัญชีเพื่อการวางแผนและควบคุม)</w:t>
            </w:r>
          </w:p>
          <w:p w:rsidR="00FB6F2D" w:rsidRPr="00155F69" w:rsidRDefault="00FB6F2D" w:rsidP="00CB01F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ศศ.บ. (การบัญชี)</w:t>
            </w:r>
          </w:p>
        </w:tc>
        <w:tc>
          <w:tcPr>
            <w:tcW w:w="1984" w:type="dxa"/>
          </w:tcPr>
          <w:p w:rsidR="00FB6F2D" w:rsidRDefault="00FB6F2D" w:rsidP="00CB01FA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  <w:r w:rsidRPr="007F4713">
              <w:rPr>
                <w:rFonts w:ascii="TH SarabunPSK" w:hAnsi="TH SarabunPSK" w:cs="TH SarabunPSK" w:hint="cs"/>
                <w:spacing w:val="-10"/>
                <w:cs/>
              </w:rPr>
              <w:t>มหาวิทยาลัยเกษตรศาสตร์</w:t>
            </w:r>
            <w:r>
              <w:rPr>
                <w:rFonts w:ascii="TH SarabunPSK" w:hAnsi="TH SarabunPSK" w:cs="TH SarabunPSK"/>
              </w:rPr>
              <w:t>, 2531.</w:t>
            </w:r>
          </w:p>
          <w:p w:rsidR="00FB6F2D" w:rsidRDefault="00FB6F2D" w:rsidP="00CB01FA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มหาวิทยาลัยเชียงใหม่</w:t>
            </w:r>
            <w:r w:rsidR="009462F2">
              <w:rPr>
                <w:rFonts w:ascii="TH SarabunPSK" w:hAnsi="TH SarabunPSK" w:cs="TH SarabunPSK"/>
              </w:rPr>
              <w:t>,</w:t>
            </w:r>
          </w:p>
          <w:p w:rsidR="00FB6F2D" w:rsidRDefault="009462F2" w:rsidP="00CB01FA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2524.</w:t>
            </w:r>
          </w:p>
          <w:p w:rsidR="009462F2" w:rsidRPr="00155F69" w:rsidRDefault="009462F2" w:rsidP="00CB01FA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vMerge/>
          </w:tcPr>
          <w:p w:rsidR="00FB6F2D" w:rsidRPr="00155F69" w:rsidRDefault="00FB6F2D" w:rsidP="00B63C12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FB6F2D" w:rsidRPr="00155F69" w:rsidTr="007F4713">
        <w:tc>
          <w:tcPr>
            <w:tcW w:w="2182" w:type="dxa"/>
          </w:tcPr>
          <w:p w:rsidR="00FB6F2D" w:rsidRPr="00155F69" w:rsidRDefault="00FB6F2D" w:rsidP="00964CAA">
            <w:pPr>
              <w:snapToGrid w:val="0"/>
              <w:ind w:right="-74"/>
              <w:rPr>
                <w:rFonts w:ascii="TH SarabunPSK" w:hAnsi="TH SarabunPSK" w:cs="TH SarabunPSK"/>
              </w:rPr>
            </w:pPr>
            <w:r w:rsidRPr="00155F69">
              <w:rPr>
                <w:rFonts w:ascii="TH SarabunPSK" w:hAnsi="TH SarabunPSK" w:cs="TH SarabunPSK"/>
              </w:rPr>
              <w:lastRenderedPageBreak/>
              <w:t xml:space="preserve">4. </w:t>
            </w:r>
            <w:r>
              <w:rPr>
                <w:rFonts w:ascii="TH SarabunPSK" w:hAnsi="TH SarabunPSK" w:cs="TH SarabunPSK" w:hint="cs"/>
                <w:cs/>
              </w:rPr>
              <w:t>อ.ศิริพร จิระชัยประสิทธิ</w:t>
            </w:r>
          </w:p>
        </w:tc>
        <w:tc>
          <w:tcPr>
            <w:tcW w:w="1683" w:type="dxa"/>
          </w:tcPr>
          <w:p w:rsidR="00FB6F2D" w:rsidRDefault="00FB6F2D" w:rsidP="007B6B7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บช.ม. (การบัญชี)</w:t>
            </w:r>
          </w:p>
          <w:p w:rsidR="00FB6F2D" w:rsidRDefault="00FB6F2D" w:rsidP="007B6B79">
            <w:pPr>
              <w:rPr>
                <w:rFonts w:ascii="TH SarabunPSK" w:hAnsi="TH SarabunPSK" w:cs="TH SarabunPSK"/>
              </w:rPr>
            </w:pPr>
          </w:p>
          <w:p w:rsidR="00FB6F2D" w:rsidRDefault="00FB6F2D" w:rsidP="007B6B7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บธ.บ. (การบัญชี)</w:t>
            </w:r>
          </w:p>
          <w:p w:rsidR="00FB6F2D" w:rsidRPr="00155F69" w:rsidRDefault="00FB6F2D" w:rsidP="007B6B79">
            <w:pPr>
              <w:rPr>
                <w:rFonts w:ascii="TH SarabunPSK" w:hAnsi="TH SarabunPSK" w:cs="TH SarabunPSK"/>
              </w:rPr>
            </w:pPr>
          </w:p>
        </w:tc>
        <w:tc>
          <w:tcPr>
            <w:tcW w:w="2055" w:type="dxa"/>
          </w:tcPr>
          <w:p w:rsidR="00FB6F2D" w:rsidRDefault="00FB6F2D" w:rsidP="007B6B79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มหาวิทยาลัยธรรมศาสตร์,</w:t>
            </w:r>
            <w:r>
              <w:rPr>
                <w:rFonts w:ascii="TH SarabunPSK" w:hAnsi="TH SarabunPSK" w:cs="TH SarabunPSK"/>
              </w:rPr>
              <w:t xml:space="preserve"> 2546.</w:t>
            </w:r>
          </w:p>
          <w:p w:rsidR="00FB6F2D" w:rsidRDefault="00FB6F2D" w:rsidP="007B6B79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มหาวิทยาลัยรามคำแหง,</w:t>
            </w:r>
          </w:p>
          <w:p w:rsidR="009462F2" w:rsidRPr="00155F69" w:rsidRDefault="009462F2" w:rsidP="007B6B79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2533.</w:t>
            </w:r>
          </w:p>
        </w:tc>
        <w:tc>
          <w:tcPr>
            <w:tcW w:w="2126" w:type="dxa"/>
          </w:tcPr>
          <w:p w:rsidR="00FB6F2D" w:rsidRPr="00544F77" w:rsidRDefault="00FB6F2D" w:rsidP="00CB01FA">
            <w:pPr>
              <w:snapToGrid w:val="0"/>
              <w:ind w:right="-74"/>
              <w:rPr>
                <w:rFonts w:ascii="TH SarabunPSK" w:hAnsi="TH SarabunPSK" w:cs="TH SarabunPSK"/>
                <w:spacing w:val="-8"/>
              </w:rPr>
            </w:pPr>
            <w:r w:rsidRPr="00544F77">
              <w:rPr>
                <w:rFonts w:ascii="TH SarabunPSK" w:hAnsi="TH SarabunPSK" w:cs="TH SarabunPSK"/>
                <w:spacing w:val="-8"/>
              </w:rPr>
              <w:t xml:space="preserve">4. </w:t>
            </w:r>
            <w:r w:rsidRPr="00544F77">
              <w:rPr>
                <w:rFonts w:ascii="TH SarabunPSK" w:hAnsi="TH SarabunPSK" w:cs="TH SarabunPSK" w:hint="cs"/>
                <w:spacing w:val="-8"/>
                <w:cs/>
              </w:rPr>
              <w:t>อ.ศิริพร จิระชัยประสิทธิ</w:t>
            </w:r>
            <w:r w:rsidR="00544F77" w:rsidRPr="00544F77">
              <w:rPr>
                <w:rFonts w:ascii="TH SarabunPSK" w:hAnsi="TH SarabunPSK" w:cs="TH SarabunPSK" w:hint="cs"/>
                <w:spacing w:val="-8"/>
                <w:cs/>
              </w:rPr>
              <w:t>*</w:t>
            </w:r>
          </w:p>
        </w:tc>
        <w:tc>
          <w:tcPr>
            <w:tcW w:w="1560" w:type="dxa"/>
          </w:tcPr>
          <w:p w:rsidR="00FB6F2D" w:rsidRDefault="00FB6F2D" w:rsidP="00CB01F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บช.ม. (การบัญชี)</w:t>
            </w:r>
          </w:p>
          <w:p w:rsidR="00FB6F2D" w:rsidRDefault="00FB6F2D" w:rsidP="00CB01FA">
            <w:pPr>
              <w:rPr>
                <w:rFonts w:ascii="TH SarabunPSK" w:hAnsi="TH SarabunPSK" w:cs="TH SarabunPSK"/>
              </w:rPr>
            </w:pPr>
          </w:p>
          <w:p w:rsidR="00FB6F2D" w:rsidRPr="00155F69" w:rsidRDefault="00FB6F2D" w:rsidP="00CB01F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บธ.บ. (การบัญชี)</w:t>
            </w:r>
          </w:p>
        </w:tc>
        <w:tc>
          <w:tcPr>
            <w:tcW w:w="1984" w:type="dxa"/>
          </w:tcPr>
          <w:p w:rsidR="00FB6F2D" w:rsidRDefault="00FB6F2D" w:rsidP="00CB01FA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  <w:r w:rsidRPr="007F4713">
              <w:rPr>
                <w:rFonts w:ascii="TH SarabunPSK" w:hAnsi="TH SarabunPSK" w:cs="TH SarabunPSK" w:hint="cs"/>
                <w:spacing w:val="-10"/>
                <w:cs/>
              </w:rPr>
              <w:t>มหาวิทยาลัยธรรมศาสตร์,</w:t>
            </w:r>
            <w:r>
              <w:rPr>
                <w:rFonts w:ascii="TH SarabunPSK" w:hAnsi="TH SarabunPSK" w:cs="TH SarabunPSK"/>
              </w:rPr>
              <w:t xml:space="preserve"> 2546.</w:t>
            </w:r>
          </w:p>
          <w:p w:rsidR="00FB6F2D" w:rsidRDefault="00FB6F2D" w:rsidP="00CB01FA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มหาวิทยาลัยรามคำแหง,</w:t>
            </w:r>
          </w:p>
          <w:p w:rsidR="009462F2" w:rsidRDefault="009462F2" w:rsidP="00CB01FA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2533.</w:t>
            </w:r>
          </w:p>
          <w:p w:rsidR="009462F2" w:rsidRPr="00155F69" w:rsidRDefault="009462F2" w:rsidP="00CB01FA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vMerge/>
          </w:tcPr>
          <w:p w:rsidR="00FB6F2D" w:rsidRPr="00155F69" w:rsidRDefault="00FB6F2D" w:rsidP="00B63C12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FB6F2D" w:rsidRPr="00155F69" w:rsidTr="007F4713">
        <w:tc>
          <w:tcPr>
            <w:tcW w:w="2182" w:type="dxa"/>
          </w:tcPr>
          <w:p w:rsidR="00FB6F2D" w:rsidRPr="00155F69" w:rsidRDefault="00FB6F2D" w:rsidP="00964CAA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  <w:r w:rsidRPr="00155F69">
              <w:rPr>
                <w:rFonts w:ascii="TH SarabunPSK" w:hAnsi="TH SarabunPSK" w:cs="TH SarabunPSK"/>
              </w:rPr>
              <w:t xml:space="preserve">5. </w:t>
            </w:r>
            <w:r>
              <w:rPr>
                <w:rFonts w:ascii="TH SarabunPSK" w:hAnsi="TH SarabunPSK" w:cs="TH SarabunPSK" w:hint="cs"/>
                <w:cs/>
              </w:rPr>
              <w:t>อ.อภิชาติ  การะเวก</w:t>
            </w:r>
          </w:p>
        </w:tc>
        <w:tc>
          <w:tcPr>
            <w:tcW w:w="1683" w:type="dxa"/>
          </w:tcPr>
          <w:p w:rsidR="00FB6F2D" w:rsidRDefault="00FB6F2D" w:rsidP="007B6B7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บธ.ม. (การบัญชี)</w:t>
            </w:r>
          </w:p>
          <w:p w:rsidR="00FB6F2D" w:rsidRDefault="00FB6F2D" w:rsidP="007B6B79">
            <w:pPr>
              <w:rPr>
                <w:rFonts w:ascii="TH SarabunPSK" w:hAnsi="TH SarabunPSK" w:cs="TH SarabunPSK"/>
              </w:rPr>
            </w:pPr>
          </w:p>
          <w:p w:rsidR="00FB6F2D" w:rsidRPr="00155F69" w:rsidRDefault="00FB6F2D" w:rsidP="007B6B7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บธ.บ. (การบัญชี)</w:t>
            </w:r>
          </w:p>
        </w:tc>
        <w:tc>
          <w:tcPr>
            <w:tcW w:w="2055" w:type="dxa"/>
          </w:tcPr>
          <w:p w:rsidR="00FB6F2D" w:rsidRDefault="00FB6F2D" w:rsidP="007B6B79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มหาวิทยาลัยสยาม</w:t>
            </w:r>
            <w:r>
              <w:rPr>
                <w:rFonts w:ascii="TH SarabunPSK" w:hAnsi="TH SarabunPSK" w:cs="TH SarabunPSK"/>
              </w:rPr>
              <w:t>, 2542.</w:t>
            </w:r>
          </w:p>
          <w:p w:rsidR="00FB6F2D" w:rsidRDefault="00FB6F2D" w:rsidP="007B6B79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มหาวิทยาลัยสยาม</w:t>
            </w:r>
            <w:r w:rsidR="009462F2">
              <w:rPr>
                <w:rFonts w:ascii="TH SarabunPSK" w:hAnsi="TH SarabunPSK" w:cs="TH SarabunPSK"/>
              </w:rPr>
              <w:t>,</w:t>
            </w:r>
          </w:p>
          <w:p w:rsidR="00FB6F2D" w:rsidRPr="00155F69" w:rsidRDefault="009462F2" w:rsidP="007B6B79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2539.</w:t>
            </w:r>
          </w:p>
        </w:tc>
        <w:tc>
          <w:tcPr>
            <w:tcW w:w="2126" w:type="dxa"/>
          </w:tcPr>
          <w:p w:rsidR="00FB6F2D" w:rsidRPr="00155F69" w:rsidRDefault="00FB6F2D" w:rsidP="00CB01FA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  <w:r w:rsidRPr="00155F69">
              <w:rPr>
                <w:rFonts w:ascii="TH SarabunPSK" w:hAnsi="TH SarabunPSK" w:cs="TH SarabunPSK"/>
              </w:rPr>
              <w:t xml:space="preserve">5. </w:t>
            </w:r>
            <w:r>
              <w:rPr>
                <w:rFonts w:ascii="TH SarabunPSK" w:hAnsi="TH SarabunPSK" w:cs="TH SarabunPSK" w:hint="cs"/>
                <w:cs/>
              </w:rPr>
              <w:t>อ.อภิชาติ  การะเวก</w:t>
            </w:r>
            <w:r w:rsidR="00544F77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1560" w:type="dxa"/>
          </w:tcPr>
          <w:p w:rsidR="00FB6F2D" w:rsidRDefault="00FB6F2D" w:rsidP="00CB01F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บธ.ม. (การบัญชี)</w:t>
            </w:r>
          </w:p>
          <w:p w:rsidR="00FB6F2D" w:rsidRDefault="00FB6F2D" w:rsidP="00CB01FA">
            <w:pPr>
              <w:rPr>
                <w:rFonts w:ascii="TH SarabunPSK" w:hAnsi="TH SarabunPSK" w:cs="TH SarabunPSK"/>
              </w:rPr>
            </w:pPr>
          </w:p>
          <w:p w:rsidR="00FB6F2D" w:rsidRPr="00155F69" w:rsidRDefault="00FB6F2D" w:rsidP="00CB01F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บธ.บ. (การบัญชี)</w:t>
            </w:r>
          </w:p>
        </w:tc>
        <w:tc>
          <w:tcPr>
            <w:tcW w:w="1984" w:type="dxa"/>
          </w:tcPr>
          <w:p w:rsidR="00FB6F2D" w:rsidRDefault="00FB6F2D" w:rsidP="00CB01FA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มหาวิทยาลัยสยาม</w:t>
            </w:r>
            <w:r>
              <w:rPr>
                <w:rFonts w:ascii="TH SarabunPSK" w:hAnsi="TH SarabunPSK" w:cs="TH SarabunPSK"/>
              </w:rPr>
              <w:t>, 2542.</w:t>
            </w:r>
          </w:p>
          <w:p w:rsidR="00FB6F2D" w:rsidRDefault="00FB6F2D" w:rsidP="00CB01FA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มหาวิทยาลัยสยาม</w:t>
            </w:r>
            <w:r w:rsidR="009462F2">
              <w:rPr>
                <w:rFonts w:ascii="TH SarabunPSK" w:hAnsi="TH SarabunPSK" w:cs="TH SarabunPSK"/>
              </w:rPr>
              <w:t>,</w:t>
            </w:r>
          </w:p>
          <w:p w:rsidR="009462F2" w:rsidRPr="00155F69" w:rsidRDefault="009462F2" w:rsidP="00CB01FA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2539.</w:t>
            </w:r>
          </w:p>
        </w:tc>
        <w:tc>
          <w:tcPr>
            <w:tcW w:w="2693" w:type="dxa"/>
            <w:vMerge/>
          </w:tcPr>
          <w:p w:rsidR="00FB6F2D" w:rsidRPr="00155F69" w:rsidRDefault="00FB6F2D" w:rsidP="00B63C12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B63C12" w:rsidRDefault="00B63C12" w:rsidP="00B63C12">
      <w:pPr>
        <w:tabs>
          <w:tab w:val="left" w:pos="284"/>
          <w:tab w:val="left" w:pos="567"/>
          <w:tab w:val="left" w:pos="686"/>
          <w:tab w:val="left" w:pos="851"/>
          <w:tab w:val="left" w:pos="1134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:rsidR="00A12538" w:rsidRPr="00544F77" w:rsidRDefault="00544F77" w:rsidP="00B63C12">
      <w:pPr>
        <w:tabs>
          <w:tab w:val="left" w:pos="284"/>
          <w:tab w:val="left" w:pos="567"/>
          <w:tab w:val="left" w:pos="686"/>
          <w:tab w:val="left" w:pos="851"/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 * หมายถึงอาจารย์</w:t>
      </w:r>
      <w:r w:rsidRPr="00544F77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ผู้รับผิดชอบหลักส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ู</w:t>
      </w:r>
      <w:r w:rsidRPr="00544F77">
        <w:rPr>
          <w:rFonts w:ascii="TH SarabunPSK" w:hAnsi="TH SarabunPSK" w:cs="TH SarabunPSK" w:hint="cs"/>
          <w:b/>
          <w:bCs/>
          <w:sz w:val="32"/>
          <w:szCs w:val="32"/>
          <w:cs/>
        </w:rPr>
        <w:t>ตร</w:t>
      </w:r>
    </w:p>
    <w:p w:rsidR="00F04B11" w:rsidRPr="00544F77" w:rsidRDefault="00F04B11" w:rsidP="00481AC1">
      <w:pPr>
        <w:tabs>
          <w:tab w:val="left" w:pos="1760"/>
          <w:tab w:val="left" w:pos="208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04B11" w:rsidRPr="00544F77" w:rsidRDefault="00F04B11" w:rsidP="00023677">
      <w:pPr>
        <w:tabs>
          <w:tab w:val="left" w:pos="1760"/>
          <w:tab w:val="left" w:pos="2080"/>
        </w:tabs>
        <w:ind w:left="2080" w:hanging="1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sectPr w:rsidR="00F04B11" w:rsidRPr="00544F77" w:rsidSect="006D5597">
          <w:headerReference w:type="default" r:id="rId14"/>
          <w:footerReference w:type="default" r:id="rId15"/>
          <w:footerReference w:type="first" r:id="rId16"/>
          <w:pgSz w:w="16834" w:h="11909" w:orient="landscape" w:code="9"/>
          <w:pgMar w:top="2160" w:right="2160" w:bottom="1440" w:left="1440" w:header="1138" w:footer="720" w:gutter="0"/>
          <w:pgNumType w:start="92"/>
          <w:cols w:space="708"/>
          <w:docGrid w:linePitch="381"/>
        </w:sectPr>
      </w:pPr>
    </w:p>
    <w:p w:rsidR="007F4713" w:rsidRDefault="007F4713" w:rsidP="007F4713">
      <w:pPr>
        <w:tabs>
          <w:tab w:val="left" w:pos="1760"/>
          <w:tab w:val="left" w:pos="2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C294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6. ไม่กระทบโครงสร้างหลักสูตรภายหลังปรับปรุงแก้ไข</w:t>
      </w:r>
      <w:r w:rsidRPr="00A72F31">
        <w:rPr>
          <w:rFonts w:ascii="TH SarabunPSK" w:hAnsi="TH SarabunPSK" w:cs="TH SarabunPSK" w:hint="cs"/>
          <w:sz w:val="32"/>
          <w:szCs w:val="32"/>
          <w:cs/>
        </w:rPr>
        <w:t xml:space="preserve"> เมื่อ</w:t>
      </w:r>
      <w:r>
        <w:rPr>
          <w:rFonts w:ascii="TH SarabunPSK" w:hAnsi="TH SarabunPSK" w:cs="TH SarabunPSK" w:hint="cs"/>
          <w:sz w:val="32"/>
          <w:szCs w:val="32"/>
          <w:cs/>
        </w:rPr>
        <w:t>เปรียบเทียบกับโครงสร้างเดิม และเ</w:t>
      </w:r>
      <w:r w:rsidRPr="00A72F31">
        <w:rPr>
          <w:rFonts w:ascii="TH SarabunPSK" w:hAnsi="TH SarabunPSK" w:cs="TH SarabunPSK" w:hint="cs"/>
          <w:sz w:val="32"/>
          <w:szCs w:val="32"/>
          <w:cs/>
        </w:rPr>
        <w:t>กณฑ์มาตรฐานหลักสูตร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DE4627">
        <w:rPr>
          <w:rFonts w:ascii="TH SarabunPSK" w:hAnsi="TH SarabunPSK" w:cs="TH SarabunPSK" w:hint="cs"/>
          <w:sz w:val="32"/>
          <w:szCs w:val="32"/>
          <w:cs/>
        </w:rPr>
        <w:t>ปริญญาตรี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พ.ศ. 2548 ของกระทรวงศึกษาธิการ</w:t>
      </w:r>
    </w:p>
    <w:p w:rsidR="007F4713" w:rsidRPr="00A72F31" w:rsidRDefault="007F4713" w:rsidP="007F4713">
      <w:pPr>
        <w:tabs>
          <w:tab w:val="left" w:pos="1760"/>
          <w:tab w:val="left" w:pos="208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10440" w:type="dxa"/>
        <w:tblInd w:w="-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1800"/>
        <w:gridCol w:w="1890"/>
        <w:gridCol w:w="1890"/>
      </w:tblGrid>
      <w:tr w:rsidR="007F4713" w:rsidRPr="000C4A39" w:rsidTr="005E316D">
        <w:tc>
          <w:tcPr>
            <w:tcW w:w="4860" w:type="dxa"/>
            <w:tcBorders>
              <w:bottom w:val="nil"/>
            </w:tcBorders>
            <w:shd w:val="clear" w:color="auto" w:fill="auto"/>
            <w:vAlign w:val="center"/>
          </w:tcPr>
          <w:p w:rsidR="007F4713" w:rsidRPr="00CE4BDE" w:rsidRDefault="007F4713" w:rsidP="00CB01FA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4BDE">
              <w:rPr>
                <w:rFonts w:ascii="TH SarabunPSK" w:hAnsi="TH SarabunPSK" w:cs="TH SarabunPSK"/>
                <w:b/>
                <w:bCs/>
                <w:cs/>
              </w:rPr>
              <w:t>หมวดวิชา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F4713" w:rsidRDefault="007F4713" w:rsidP="00CB01FA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4BDE">
              <w:rPr>
                <w:rFonts w:ascii="TH SarabunPSK" w:hAnsi="TH SarabunPSK" w:cs="TH SarabunPSK"/>
                <w:b/>
                <w:bCs/>
                <w:cs/>
              </w:rPr>
              <w:t>เกณฑ์กระทรวงศึกษาธิการ</w:t>
            </w:r>
          </w:p>
          <w:p w:rsidR="007F4713" w:rsidRPr="00CE4BDE" w:rsidRDefault="007F4713" w:rsidP="00CB01FA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พ.ศ. 2548</w:t>
            </w:r>
          </w:p>
        </w:tc>
        <w:tc>
          <w:tcPr>
            <w:tcW w:w="1890" w:type="dxa"/>
            <w:tcBorders>
              <w:bottom w:val="nil"/>
            </w:tcBorders>
            <w:shd w:val="clear" w:color="auto" w:fill="auto"/>
            <w:vAlign w:val="center"/>
          </w:tcPr>
          <w:p w:rsidR="004D01D8" w:rsidRPr="004D01D8" w:rsidRDefault="004D01D8" w:rsidP="00CB01F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D01D8">
              <w:rPr>
                <w:rFonts w:ascii="TH SarabunPSK" w:hAnsi="TH SarabunPSK" w:cs="TH SarabunPSK" w:hint="cs"/>
                <w:b/>
                <w:bCs/>
                <w:cs/>
              </w:rPr>
              <w:t xml:space="preserve">หลักสูตรปรับปรุง </w:t>
            </w:r>
          </w:p>
          <w:p w:rsidR="007F4713" w:rsidRPr="004D01D8" w:rsidRDefault="004D01D8" w:rsidP="00CB01F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D01D8"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 w:rsidRPr="004D01D8">
              <w:rPr>
                <w:rFonts w:ascii="TH SarabunPSK" w:hAnsi="TH SarabunPSK" w:cs="TH SarabunPSK"/>
                <w:b/>
                <w:bCs/>
              </w:rPr>
              <w:t>2555</w:t>
            </w:r>
          </w:p>
        </w:tc>
        <w:tc>
          <w:tcPr>
            <w:tcW w:w="1890" w:type="dxa"/>
            <w:tcBorders>
              <w:bottom w:val="nil"/>
            </w:tcBorders>
            <w:shd w:val="clear" w:color="auto" w:fill="auto"/>
            <w:vAlign w:val="center"/>
          </w:tcPr>
          <w:p w:rsidR="007F4713" w:rsidRPr="004D01D8" w:rsidRDefault="004D01D8" w:rsidP="00CB01F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D01D8">
              <w:rPr>
                <w:rFonts w:ascii="TH SarabunPSK" w:hAnsi="TH SarabunPSK" w:cs="TH SarabunPSK" w:hint="cs"/>
                <w:b/>
                <w:bCs/>
                <w:cs/>
              </w:rPr>
              <w:t xml:space="preserve">หลักสูตรปรับปรุงเล็กน้อย (สมอ.08) พ.ศ. </w:t>
            </w:r>
            <w:r w:rsidRPr="004D01D8">
              <w:rPr>
                <w:rFonts w:ascii="TH SarabunPSK" w:hAnsi="TH SarabunPSK" w:cs="TH SarabunPSK"/>
                <w:b/>
                <w:bCs/>
              </w:rPr>
              <w:t>2558</w:t>
            </w:r>
          </w:p>
        </w:tc>
      </w:tr>
      <w:tr w:rsidR="007F4713" w:rsidTr="005E316D">
        <w:tc>
          <w:tcPr>
            <w:tcW w:w="4860" w:type="dxa"/>
            <w:shd w:val="clear" w:color="auto" w:fill="auto"/>
          </w:tcPr>
          <w:p w:rsidR="007F4713" w:rsidRPr="00CE4BDE" w:rsidRDefault="007F4713" w:rsidP="00CB01FA">
            <w:pPr>
              <w:tabs>
                <w:tab w:val="left" w:pos="504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CE4BDE">
              <w:rPr>
                <w:rFonts w:ascii="TH SarabunPSK" w:hAnsi="TH SarabunPSK" w:cs="TH SarabunPSK"/>
                <w:b/>
                <w:bCs/>
              </w:rPr>
              <w:t>1</w:t>
            </w:r>
            <w:r w:rsidRPr="00CE4BDE">
              <w:rPr>
                <w:rFonts w:ascii="TH SarabunPSK" w:hAnsi="TH SarabunPSK" w:cs="TH SarabunPSK"/>
                <w:b/>
                <w:bCs/>
                <w:cs/>
              </w:rPr>
              <w:t>) หมวดวิชาศึกษาทั่วไป</w:t>
            </w:r>
            <w:r w:rsidR="00D813AB">
              <w:rPr>
                <w:rFonts w:ascii="TH SarabunPSK" w:hAnsi="TH SarabunPSK" w:cs="TH SarabunPSK" w:hint="cs"/>
                <w:b/>
                <w:bCs/>
                <w:cs/>
              </w:rPr>
              <w:t xml:space="preserve"> ไม่น้อยกว่า</w:t>
            </w:r>
          </w:p>
        </w:tc>
        <w:tc>
          <w:tcPr>
            <w:tcW w:w="1800" w:type="dxa"/>
            <w:shd w:val="clear" w:color="auto" w:fill="auto"/>
          </w:tcPr>
          <w:p w:rsidR="007F4713" w:rsidRPr="00CE4BDE" w:rsidRDefault="007F4713" w:rsidP="00CB01FA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4BDE">
              <w:rPr>
                <w:rFonts w:ascii="TH SarabunPSK" w:hAnsi="TH SarabunPSK" w:cs="TH SarabunPSK"/>
                <w:b/>
                <w:bCs/>
                <w:cs/>
              </w:rPr>
              <w:t>30 หน่วยกิต</w:t>
            </w:r>
          </w:p>
        </w:tc>
        <w:tc>
          <w:tcPr>
            <w:tcW w:w="1890" w:type="dxa"/>
            <w:shd w:val="clear" w:color="auto" w:fill="auto"/>
          </w:tcPr>
          <w:p w:rsidR="007F4713" w:rsidRPr="00CE4BDE" w:rsidRDefault="007F4713" w:rsidP="00CB01FA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</w:t>
            </w:r>
            <w:r w:rsidRPr="00CE4BDE">
              <w:rPr>
                <w:rFonts w:ascii="TH SarabunPSK" w:hAnsi="TH SarabunPSK" w:cs="TH SarabunPSK"/>
              </w:rPr>
              <w:t xml:space="preserve"> </w:t>
            </w:r>
            <w:r w:rsidRPr="00CE4BDE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  <w:tc>
          <w:tcPr>
            <w:tcW w:w="1890" w:type="dxa"/>
            <w:shd w:val="clear" w:color="auto" w:fill="auto"/>
          </w:tcPr>
          <w:p w:rsidR="007F4713" w:rsidRPr="00CE4BDE" w:rsidRDefault="00CB01FA" w:rsidP="00CB01FA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30</w:t>
            </w:r>
            <w:r w:rsidR="007F4713" w:rsidRPr="00CE4BDE">
              <w:rPr>
                <w:rFonts w:ascii="TH SarabunPSK" w:hAnsi="TH SarabunPSK" w:cs="TH SarabunPSK"/>
              </w:rPr>
              <w:t xml:space="preserve"> </w:t>
            </w:r>
            <w:r w:rsidR="007F4713" w:rsidRPr="00CE4BDE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</w:tr>
      <w:tr w:rsidR="00DE4627" w:rsidTr="005E316D">
        <w:tc>
          <w:tcPr>
            <w:tcW w:w="4860" w:type="dxa"/>
            <w:shd w:val="clear" w:color="auto" w:fill="auto"/>
          </w:tcPr>
          <w:p w:rsidR="00DE4627" w:rsidRPr="00CB01FA" w:rsidRDefault="00DE4627" w:rsidP="00DE4627">
            <w:pPr>
              <w:tabs>
                <w:tab w:val="left" w:pos="5040"/>
              </w:tabs>
              <w:rPr>
                <w:rFonts w:ascii="TH SarabunPSK" w:hAnsi="TH SarabunPSK" w:cs="TH SarabunPSK"/>
              </w:rPr>
            </w:pPr>
            <w:r w:rsidRPr="00CB01FA">
              <w:rPr>
                <w:rFonts w:ascii="TH SarabunPSK" w:hAnsi="TH SarabunPSK" w:cs="TH SarabunPSK" w:hint="cs"/>
                <w:cs/>
              </w:rPr>
              <w:t xml:space="preserve">   1.1) กลุ่มวิชาภาษาและการสื่อสาร</w:t>
            </w:r>
          </w:p>
        </w:tc>
        <w:tc>
          <w:tcPr>
            <w:tcW w:w="1800" w:type="dxa"/>
            <w:shd w:val="clear" w:color="auto" w:fill="auto"/>
          </w:tcPr>
          <w:p w:rsidR="00DE4627" w:rsidRPr="00B02B60" w:rsidRDefault="00DE4627" w:rsidP="00DE462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 w:rsidRPr="00B02B60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890" w:type="dxa"/>
            <w:shd w:val="clear" w:color="auto" w:fill="auto"/>
          </w:tcPr>
          <w:p w:rsidR="00DE4627" w:rsidRDefault="00DE4627" w:rsidP="00DE4627">
            <w:pPr>
              <w:jc w:val="center"/>
            </w:pPr>
            <w:r>
              <w:rPr>
                <w:rFonts w:ascii="TH SarabunPSK" w:hAnsi="TH SarabunPSK" w:cs="TH SarabunPSK" w:hint="cs"/>
                <w:cs/>
              </w:rPr>
              <w:t>9</w:t>
            </w:r>
            <w:r w:rsidRPr="003E0A8C">
              <w:rPr>
                <w:rFonts w:ascii="TH SarabunPSK" w:hAnsi="TH SarabunPSK" w:cs="TH SarabunPSK"/>
              </w:rPr>
              <w:t xml:space="preserve"> </w:t>
            </w:r>
            <w:r w:rsidRPr="003E0A8C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  <w:tc>
          <w:tcPr>
            <w:tcW w:w="1890" w:type="dxa"/>
            <w:shd w:val="clear" w:color="auto" w:fill="auto"/>
          </w:tcPr>
          <w:p w:rsidR="00DE4627" w:rsidRPr="00CE4BDE" w:rsidRDefault="00DE4627" w:rsidP="00DE462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DE4627" w:rsidTr="005E316D">
        <w:tc>
          <w:tcPr>
            <w:tcW w:w="4860" w:type="dxa"/>
            <w:shd w:val="clear" w:color="auto" w:fill="auto"/>
          </w:tcPr>
          <w:p w:rsidR="00DE4627" w:rsidRPr="00CB01FA" w:rsidRDefault="00DE4627" w:rsidP="00DE4627">
            <w:pPr>
              <w:tabs>
                <w:tab w:val="left" w:pos="5040"/>
              </w:tabs>
              <w:rPr>
                <w:rFonts w:ascii="TH SarabunPSK" w:hAnsi="TH SarabunPSK" w:cs="TH SarabunPSK"/>
              </w:rPr>
            </w:pPr>
            <w:r w:rsidRPr="00CB01FA">
              <w:rPr>
                <w:rFonts w:ascii="TH SarabunPSK" w:hAnsi="TH SarabunPSK" w:cs="TH SarabunPSK" w:hint="cs"/>
                <w:cs/>
              </w:rPr>
              <w:t xml:space="preserve">   1.2) กลุ่มวิชามนุษยศาสตร์และสังคมศาสตร์</w:t>
            </w:r>
          </w:p>
        </w:tc>
        <w:tc>
          <w:tcPr>
            <w:tcW w:w="1800" w:type="dxa"/>
            <w:shd w:val="clear" w:color="auto" w:fill="auto"/>
          </w:tcPr>
          <w:p w:rsidR="00DE4627" w:rsidRPr="00B02B60" w:rsidRDefault="00DE4627" w:rsidP="00DE462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B02B60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890" w:type="dxa"/>
            <w:shd w:val="clear" w:color="auto" w:fill="auto"/>
          </w:tcPr>
          <w:p w:rsidR="00DE4627" w:rsidRDefault="00DE4627" w:rsidP="00DE4627">
            <w:pPr>
              <w:jc w:val="center"/>
            </w:pPr>
            <w:r>
              <w:rPr>
                <w:rFonts w:ascii="TH SarabunPSK" w:hAnsi="TH SarabunPSK" w:cs="TH SarabunPSK" w:hint="cs"/>
                <w:cs/>
              </w:rPr>
              <w:t xml:space="preserve">13 </w:t>
            </w:r>
            <w:r w:rsidRPr="003E0A8C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  <w:tc>
          <w:tcPr>
            <w:tcW w:w="1890" w:type="dxa"/>
            <w:shd w:val="clear" w:color="auto" w:fill="auto"/>
          </w:tcPr>
          <w:p w:rsidR="00DE4627" w:rsidRPr="00CE4BDE" w:rsidRDefault="00DE4627" w:rsidP="00DE462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DE4627" w:rsidTr="005E316D">
        <w:tc>
          <w:tcPr>
            <w:tcW w:w="4860" w:type="dxa"/>
            <w:shd w:val="clear" w:color="auto" w:fill="auto"/>
          </w:tcPr>
          <w:p w:rsidR="00DE4627" w:rsidRPr="00CB01FA" w:rsidRDefault="00DE4627" w:rsidP="00817201">
            <w:pPr>
              <w:tabs>
                <w:tab w:val="left" w:pos="5040"/>
              </w:tabs>
              <w:rPr>
                <w:rFonts w:ascii="TH SarabunPSK" w:hAnsi="TH SarabunPSK" w:cs="TH SarabunPSK"/>
                <w:cs/>
              </w:rPr>
            </w:pPr>
            <w:r w:rsidRPr="00CB01FA">
              <w:rPr>
                <w:rFonts w:ascii="TH SarabunPSK" w:hAnsi="TH SarabunPSK" w:cs="TH SarabunPSK" w:hint="cs"/>
                <w:cs/>
              </w:rPr>
              <w:t xml:space="preserve">   1.3) กลุ่มวิชาคณิตศาสตร์</w:t>
            </w:r>
            <w:r w:rsidR="00817201">
              <w:rPr>
                <w:rFonts w:ascii="TH SarabunPSK" w:hAnsi="TH SarabunPSK" w:cs="TH SarabunPSK" w:hint="cs"/>
                <w:cs/>
              </w:rPr>
              <w:t>วิทยาศาสตร์และเทคโนโลยี</w:t>
            </w:r>
          </w:p>
        </w:tc>
        <w:tc>
          <w:tcPr>
            <w:tcW w:w="1800" w:type="dxa"/>
            <w:shd w:val="clear" w:color="auto" w:fill="auto"/>
          </w:tcPr>
          <w:p w:rsidR="00DE4627" w:rsidRPr="00B02B60" w:rsidRDefault="00DE4627" w:rsidP="00DE462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B02B60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890" w:type="dxa"/>
            <w:shd w:val="clear" w:color="auto" w:fill="auto"/>
          </w:tcPr>
          <w:p w:rsidR="00DE4627" w:rsidRDefault="00DE4627" w:rsidP="00DE4627">
            <w:pPr>
              <w:jc w:val="center"/>
            </w:pPr>
            <w:r>
              <w:rPr>
                <w:rFonts w:ascii="TH SarabunPSK" w:hAnsi="TH SarabunPSK" w:cs="TH SarabunPSK" w:hint="cs"/>
                <w:cs/>
              </w:rPr>
              <w:t xml:space="preserve">8 </w:t>
            </w:r>
            <w:r w:rsidRPr="003E0A8C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  <w:tc>
          <w:tcPr>
            <w:tcW w:w="1890" w:type="dxa"/>
            <w:shd w:val="clear" w:color="auto" w:fill="auto"/>
          </w:tcPr>
          <w:p w:rsidR="00DE4627" w:rsidRPr="00CE4BDE" w:rsidRDefault="00DE4627" w:rsidP="00DE462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DE4627" w:rsidTr="005E316D">
        <w:tc>
          <w:tcPr>
            <w:tcW w:w="4860" w:type="dxa"/>
            <w:shd w:val="clear" w:color="auto" w:fill="auto"/>
          </w:tcPr>
          <w:p w:rsidR="00DE4627" w:rsidRPr="00CE4BDE" w:rsidRDefault="00DE4627" w:rsidP="00DE4627">
            <w:pPr>
              <w:tabs>
                <w:tab w:val="left" w:pos="504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CE4BDE">
              <w:rPr>
                <w:rFonts w:ascii="TH SarabunPSK" w:hAnsi="TH SarabunPSK" w:cs="TH SarabunPSK"/>
                <w:b/>
                <w:bCs/>
                <w:cs/>
              </w:rPr>
              <w:t>2) หมวดวิชาเฉพาะ</w:t>
            </w:r>
            <w:r w:rsidR="00D813AB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D813AB">
              <w:rPr>
                <w:rFonts w:ascii="TH SarabunPSK" w:hAnsi="TH SarabunPSK" w:cs="TH SarabunPSK" w:hint="cs"/>
                <w:b/>
                <w:bCs/>
                <w:cs/>
              </w:rPr>
              <w:t>ไม่น้อยกว่า</w:t>
            </w:r>
          </w:p>
        </w:tc>
        <w:tc>
          <w:tcPr>
            <w:tcW w:w="1800" w:type="dxa"/>
            <w:shd w:val="clear" w:color="auto" w:fill="auto"/>
          </w:tcPr>
          <w:p w:rsidR="00DE4627" w:rsidRPr="00CE4BDE" w:rsidRDefault="00DE4627" w:rsidP="00DE462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E4BDE">
              <w:rPr>
                <w:rFonts w:ascii="TH SarabunPSK" w:hAnsi="TH SarabunPSK" w:cs="TH SarabunPSK"/>
                <w:b/>
                <w:bCs/>
              </w:rPr>
              <w:t xml:space="preserve">84 </w:t>
            </w:r>
            <w:r w:rsidRPr="00CE4BDE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  <w:tc>
          <w:tcPr>
            <w:tcW w:w="1890" w:type="dxa"/>
            <w:shd w:val="clear" w:color="auto" w:fill="auto"/>
          </w:tcPr>
          <w:p w:rsidR="00DE4627" w:rsidRPr="00CE4BDE" w:rsidRDefault="00DE4627" w:rsidP="00DE462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  <w:r>
              <w:rPr>
                <w:rFonts w:ascii="TH SarabunPSK" w:hAnsi="TH SarabunPSK" w:cs="TH SarabunPSK" w:hint="cs"/>
                <w:cs/>
              </w:rPr>
              <w:t>3</w:t>
            </w:r>
            <w:r w:rsidRPr="00CE4BDE">
              <w:rPr>
                <w:rFonts w:ascii="TH SarabunPSK" w:hAnsi="TH SarabunPSK" w:cs="TH SarabunPSK"/>
              </w:rPr>
              <w:t xml:space="preserve"> </w:t>
            </w:r>
            <w:r w:rsidRPr="00CE4BDE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  <w:tc>
          <w:tcPr>
            <w:tcW w:w="1890" w:type="dxa"/>
            <w:shd w:val="clear" w:color="auto" w:fill="auto"/>
          </w:tcPr>
          <w:p w:rsidR="00DE4627" w:rsidRPr="00CE4BDE" w:rsidRDefault="00DE4627" w:rsidP="00DE462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  <w:r>
              <w:rPr>
                <w:rFonts w:ascii="TH SarabunPSK" w:hAnsi="TH SarabunPSK" w:cs="TH SarabunPSK" w:hint="cs"/>
                <w:cs/>
              </w:rPr>
              <w:t>3</w:t>
            </w:r>
            <w:r w:rsidRPr="00CE4BDE">
              <w:rPr>
                <w:rFonts w:ascii="TH SarabunPSK" w:hAnsi="TH SarabunPSK" w:cs="TH SarabunPSK"/>
              </w:rPr>
              <w:t xml:space="preserve"> </w:t>
            </w:r>
            <w:r w:rsidRPr="00CE4BDE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</w:tr>
      <w:tr w:rsidR="00DE4627" w:rsidTr="005E316D">
        <w:tc>
          <w:tcPr>
            <w:tcW w:w="4860" w:type="dxa"/>
            <w:shd w:val="clear" w:color="auto" w:fill="auto"/>
          </w:tcPr>
          <w:p w:rsidR="00DE4627" w:rsidRPr="00CE4BDE" w:rsidRDefault="00DE4627" w:rsidP="00DE4627">
            <w:pPr>
              <w:tabs>
                <w:tab w:val="left" w:pos="5040"/>
              </w:tabs>
              <w:rPr>
                <w:rFonts w:ascii="TH SarabunPSK" w:hAnsi="TH SarabunPSK" w:cs="TH SarabunPSK"/>
                <w:cs/>
              </w:rPr>
            </w:pPr>
            <w:r w:rsidRPr="00CE4BDE">
              <w:rPr>
                <w:rFonts w:ascii="TH SarabunPSK" w:hAnsi="TH SarabunPSK" w:cs="TH SarabunPSK"/>
                <w:cs/>
              </w:rPr>
              <w:t xml:space="preserve">   2.1) กลุ่มวิชาเนื้อหา</w:t>
            </w:r>
            <w:r w:rsidR="005E316D">
              <w:rPr>
                <w:rFonts w:ascii="TH SarabunPSK" w:hAnsi="TH SarabunPSK" w:cs="TH SarabunPSK"/>
              </w:rPr>
              <w:t xml:space="preserve"> </w:t>
            </w:r>
            <w:r w:rsidR="005E316D">
              <w:rPr>
                <w:rFonts w:ascii="TH SarabunPSK" w:hAnsi="TH SarabunPSK" w:cs="TH SarabunPSK" w:hint="cs"/>
                <w:cs/>
              </w:rPr>
              <w:t>ไม่น้อยกว่า</w:t>
            </w:r>
          </w:p>
        </w:tc>
        <w:tc>
          <w:tcPr>
            <w:tcW w:w="1800" w:type="dxa"/>
            <w:shd w:val="clear" w:color="auto" w:fill="auto"/>
          </w:tcPr>
          <w:p w:rsidR="00DE4627" w:rsidRPr="00CE4BDE" w:rsidRDefault="00DE4627" w:rsidP="00DE462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 w:rsidRPr="00CE4BDE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890" w:type="dxa"/>
            <w:shd w:val="clear" w:color="auto" w:fill="auto"/>
          </w:tcPr>
          <w:p w:rsidR="00DE4627" w:rsidRPr="00CE4BDE" w:rsidRDefault="00DE4627" w:rsidP="00DE462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</w:t>
            </w:r>
            <w:r>
              <w:rPr>
                <w:rFonts w:ascii="TH SarabunPSK" w:hAnsi="TH SarabunPSK" w:cs="TH SarabunPSK" w:hint="cs"/>
                <w:cs/>
              </w:rPr>
              <w:t>6</w:t>
            </w:r>
            <w:r w:rsidRPr="00CE4BDE">
              <w:rPr>
                <w:rFonts w:ascii="TH SarabunPSK" w:hAnsi="TH SarabunPSK" w:cs="TH SarabunPSK"/>
              </w:rPr>
              <w:t xml:space="preserve"> </w:t>
            </w:r>
            <w:r w:rsidRPr="00CE4BDE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  <w:tc>
          <w:tcPr>
            <w:tcW w:w="1890" w:type="dxa"/>
            <w:shd w:val="clear" w:color="auto" w:fill="auto"/>
          </w:tcPr>
          <w:p w:rsidR="00DE4627" w:rsidRPr="00CE4BDE" w:rsidRDefault="00DE4627" w:rsidP="00DE462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</w:t>
            </w:r>
            <w:r>
              <w:rPr>
                <w:rFonts w:ascii="TH SarabunPSK" w:hAnsi="TH SarabunPSK" w:cs="TH SarabunPSK" w:hint="cs"/>
                <w:cs/>
              </w:rPr>
              <w:t>6</w:t>
            </w:r>
            <w:r w:rsidRPr="00CE4BDE">
              <w:rPr>
                <w:rFonts w:ascii="TH SarabunPSK" w:hAnsi="TH SarabunPSK" w:cs="TH SarabunPSK"/>
              </w:rPr>
              <w:t xml:space="preserve"> </w:t>
            </w:r>
            <w:r w:rsidRPr="00CE4BDE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</w:tr>
      <w:tr w:rsidR="00DE4627" w:rsidTr="005E316D">
        <w:tc>
          <w:tcPr>
            <w:tcW w:w="4860" w:type="dxa"/>
            <w:shd w:val="clear" w:color="auto" w:fill="auto"/>
          </w:tcPr>
          <w:p w:rsidR="00DE4627" w:rsidRPr="00CE4BDE" w:rsidRDefault="00DE4627" w:rsidP="00DE4627">
            <w:pPr>
              <w:tabs>
                <w:tab w:val="left" w:pos="504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     2.1.1) </w:t>
            </w:r>
            <w:r>
              <w:rPr>
                <w:rFonts w:ascii="TH SarabunPSK" w:hAnsi="TH SarabunPSK" w:cs="TH SarabunPSK" w:hint="cs"/>
                <w:cs/>
              </w:rPr>
              <w:t>กลุ่มวิชาแกน</w:t>
            </w:r>
            <w:r w:rsidR="007478C0">
              <w:rPr>
                <w:rFonts w:ascii="TH SarabunPSK" w:hAnsi="TH SarabunPSK" w:cs="TH SarabunPSK" w:hint="cs"/>
                <w:cs/>
              </w:rPr>
              <w:t xml:space="preserve"> ไม่น้อยกว่า</w:t>
            </w:r>
          </w:p>
        </w:tc>
        <w:tc>
          <w:tcPr>
            <w:tcW w:w="1800" w:type="dxa"/>
            <w:shd w:val="clear" w:color="auto" w:fill="auto"/>
          </w:tcPr>
          <w:p w:rsidR="00DE4627" w:rsidRPr="00CE4BDE" w:rsidRDefault="00DE4627" w:rsidP="00DE462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90" w:type="dxa"/>
            <w:shd w:val="clear" w:color="auto" w:fill="auto"/>
          </w:tcPr>
          <w:p w:rsidR="00DE4627" w:rsidRDefault="00DE4627" w:rsidP="00DE462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48</w:t>
            </w:r>
            <w:r w:rsidRPr="00CE4BDE">
              <w:rPr>
                <w:rFonts w:ascii="TH SarabunPSK" w:hAnsi="TH SarabunPSK" w:cs="TH SarabunPSK"/>
              </w:rPr>
              <w:t xml:space="preserve"> </w:t>
            </w:r>
            <w:r w:rsidRPr="00CE4BDE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  <w:tc>
          <w:tcPr>
            <w:tcW w:w="1890" w:type="dxa"/>
            <w:shd w:val="clear" w:color="auto" w:fill="auto"/>
          </w:tcPr>
          <w:p w:rsidR="00DE4627" w:rsidRDefault="00DE4627" w:rsidP="00DE462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48</w:t>
            </w:r>
            <w:r w:rsidRPr="00CE4BDE">
              <w:rPr>
                <w:rFonts w:ascii="TH SarabunPSK" w:hAnsi="TH SarabunPSK" w:cs="TH SarabunPSK"/>
              </w:rPr>
              <w:t xml:space="preserve"> </w:t>
            </w:r>
            <w:r w:rsidRPr="00CE4BDE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</w:tr>
      <w:tr w:rsidR="00DE4627" w:rsidTr="005E316D">
        <w:tc>
          <w:tcPr>
            <w:tcW w:w="4860" w:type="dxa"/>
            <w:shd w:val="clear" w:color="auto" w:fill="auto"/>
          </w:tcPr>
          <w:p w:rsidR="00DE4627" w:rsidRPr="00CE4BDE" w:rsidRDefault="00DE4627" w:rsidP="00DE4627">
            <w:pPr>
              <w:tabs>
                <w:tab w:val="left" w:pos="5040"/>
              </w:tabs>
              <w:rPr>
                <w:rFonts w:ascii="TH SarabunPSK" w:hAnsi="TH SarabunPSK" w:cs="TH SarabunPSK"/>
                <w:cs/>
              </w:rPr>
            </w:pPr>
            <w:r w:rsidRPr="00CE4BDE">
              <w:rPr>
                <w:rFonts w:ascii="TH SarabunPSK" w:hAnsi="TH SarabunPSK" w:cs="TH SarabunPSK"/>
                <w:cs/>
              </w:rPr>
              <w:t xml:space="preserve">        2.1.1) กลุ่มวิชาบังคับ</w:t>
            </w:r>
            <w:r w:rsidR="007478C0">
              <w:rPr>
                <w:rFonts w:ascii="TH SarabunPSK" w:hAnsi="TH SarabunPSK" w:cs="TH SarabunPSK"/>
              </w:rPr>
              <w:t xml:space="preserve"> </w:t>
            </w:r>
            <w:r w:rsidR="007478C0">
              <w:rPr>
                <w:rFonts w:ascii="TH SarabunPSK" w:hAnsi="TH SarabunPSK" w:cs="TH SarabunPSK" w:hint="cs"/>
                <w:cs/>
              </w:rPr>
              <w:t>ไม่น้อยกว่า</w:t>
            </w:r>
          </w:p>
        </w:tc>
        <w:tc>
          <w:tcPr>
            <w:tcW w:w="1800" w:type="dxa"/>
            <w:shd w:val="clear" w:color="auto" w:fill="auto"/>
          </w:tcPr>
          <w:p w:rsidR="00DE4627" w:rsidRPr="00CE4BDE" w:rsidRDefault="00DE4627" w:rsidP="00DE462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 w:rsidRPr="00CE4BDE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890" w:type="dxa"/>
            <w:shd w:val="clear" w:color="auto" w:fill="auto"/>
          </w:tcPr>
          <w:p w:rsidR="00DE4627" w:rsidRPr="00CE4BDE" w:rsidRDefault="00DE4627" w:rsidP="00DE462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33</w:t>
            </w:r>
            <w:r w:rsidRPr="00CE4BDE">
              <w:rPr>
                <w:rFonts w:ascii="TH SarabunPSK" w:hAnsi="TH SarabunPSK" w:cs="TH SarabunPSK"/>
              </w:rPr>
              <w:t xml:space="preserve"> </w:t>
            </w:r>
            <w:r w:rsidRPr="00CE4BDE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  <w:tc>
          <w:tcPr>
            <w:tcW w:w="1890" w:type="dxa"/>
            <w:shd w:val="clear" w:color="auto" w:fill="auto"/>
          </w:tcPr>
          <w:p w:rsidR="00DE4627" w:rsidRPr="00CE4BDE" w:rsidRDefault="00DE4627" w:rsidP="00DE462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33</w:t>
            </w:r>
            <w:r w:rsidRPr="00CE4BDE">
              <w:rPr>
                <w:rFonts w:ascii="TH SarabunPSK" w:hAnsi="TH SarabunPSK" w:cs="TH SarabunPSK"/>
              </w:rPr>
              <w:t xml:space="preserve"> </w:t>
            </w:r>
            <w:r w:rsidRPr="00CE4BDE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</w:tr>
      <w:tr w:rsidR="00DE4627" w:rsidTr="005E316D">
        <w:tc>
          <w:tcPr>
            <w:tcW w:w="4860" w:type="dxa"/>
            <w:shd w:val="clear" w:color="auto" w:fill="auto"/>
          </w:tcPr>
          <w:p w:rsidR="00DE4627" w:rsidRPr="00CE4BDE" w:rsidRDefault="00DE4627" w:rsidP="00DE4627">
            <w:pPr>
              <w:tabs>
                <w:tab w:val="left" w:pos="5040"/>
              </w:tabs>
              <w:rPr>
                <w:rFonts w:ascii="TH SarabunPSK" w:hAnsi="TH SarabunPSK" w:cs="TH SarabunPSK"/>
                <w:cs/>
              </w:rPr>
            </w:pPr>
            <w:r w:rsidRPr="00CE4BDE">
              <w:rPr>
                <w:rFonts w:ascii="TH SarabunPSK" w:hAnsi="TH SarabunPSK" w:cs="TH SarabunPSK"/>
                <w:cs/>
              </w:rPr>
              <w:t xml:space="preserve">        2.1.2) กลุ่มวิชาเลือก</w:t>
            </w:r>
            <w:r w:rsidR="007478C0">
              <w:rPr>
                <w:rFonts w:ascii="TH SarabunPSK" w:hAnsi="TH SarabunPSK" w:cs="TH SarabunPSK"/>
              </w:rPr>
              <w:t xml:space="preserve"> </w:t>
            </w:r>
            <w:r w:rsidR="007478C0">
              <w:rPr>
                <w:rFonts w:ascii="TH SarabunPSK" w:hAnsi="TH SarabunPSK" w:cs="TH SarabunPSK" w:hint="cs"/>
                <w:cs/>
              </w:rPr>
              <w:t>ไม่น้อยกว่า</w:t>
            </w:r>
          </w:p>
        </w:tc>
        <w:tc>
          <w:tcPr>
            <w:tcW w:w="1800" w:type="dxa"/>
            <w:shd w:val="clear" w:color="auto" w:fill="auto"/>
          </w:tcPr>
          <w:p w:rsidR="00DE4627" w:rsidRPr="00CE4BDE" w:rsidRDefault="00DE4627" w:rsidP="00DE462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 w:rsidRPr="00CE4BDE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890" w:type="dxa"/>
            <w:shd w:val="clear" w:color="auto" w:fill="auto"/>
          </w:tcPr>
          <w:p w:rsidR="00DE4627" w:rsidRPr="00CE4BDE" w:rsidRDefault="00DE4627" w:rsidP="00DE462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15 </w:t>
            </w:r>
            <w:r w:rsidRPr="00CE4BDE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  <w:tc>
          <w:tcPr>
            <w:tcW w:w="1890" w:type="dxa"/>
            <w:shd w:val="clear" w:color="auto" w:fill="auto"/>
          </w:tcPr>
          <w:p w:rsidR="00DE4627" w:rsidRPr="00CE4BDE" w:rsidRDefault="00DE4627" w:rsidP="00DE462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15 </w:t>
            </w:r>
            <w:r w:rsidRPr="00CE4BDE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</w:tr>
      <w:tr w:rsidR="00DE4627" w:rsidTr="005E316D">
        <w:tc>
          <w:tcPr>
            <w:tcW w:w="4860" w:type="dxa"/>
            <w:shd w:val="clear" w:color="auto" w:fill="auto"/>
          </w:tcPr>
          <w:p w:rsidR="00DE4627" w:rsidRPr="005E316D" w:rsidRDefault="00DE4627" w:rsidP="00DE4627">
            <w:pPr>
              <w:tabs>
                <w:tab w:val="left" w:pos="5040"/>
              </w:tabs>
              <w:rPr>
                <w:rFonts w:ascii="TH SarabunPSK" w:hAnsi="TH SarabunPSK" w:cs="TH SarabunPSK"/>
                <w:spacing w:val="-8"/>
                <w:cs/>
              </w:rPr>
            </w:pPr>
            <w:r w:rsidRPr="005E316D">
              <w:rPr>
                <w:rFonts w:ascii="TH SarabunPSK" w:hAnsi="TH SarabunPSK" w:cs="TH SarabunPSK"/>
                <w:cs/>
              </w:rPr>
              <w:t xml:space="preserve">   </w:t>
            </w:r>
            <w:r w:rsidRPr="005E316D">
              <w:rPr>
                <w:rFonts w:ascii="TH SarabunPSK" w:hAnsi="TH SarabunPSK" w:cs="TH SarabunPSK"/>
                <w:spacing w:val="-8"/>
                <w:cs/>
              </w:rPr>
              <w:t>2.2) กลุ่มวิชาปฏิบัติการและฝึกประสบการณ์วิชาชีพ</w:t>
            </w:r>
            <w:r w:rsidR="005E316D" w:rsidRPr="005E316D">
              <w:rPr>
                <w:rFonts w:ascii="TH SarabunPSK" w:hAnsi="TH SarabunPSK" w:cs="TH SarabunPSK"/>
                <w:spacing w:val="-8"/>
              </w:rPr>
              <w:t xml:space="preserve"> </w:t>
            </w:r>
            <w:r w:rsidR="005E316D" w:rsidRPr="005E316D">
              <w:rPr>
                <w:rFonts w:ascii="TH SarabunPSK" w:hAnsi="TH SarabunPSK" w:cs="TH SarabunPSK" w:hint="cs"/>
                <w:spacing w:val="-8"/>
                <w:cs/>
              </w:rPr>
              <w:t>ไม่น้อยกว่า</w:t>
            </w:r>
          </w:p>
        </w:tc>
        <w:tc>
          <w:tcPr>
            <w:tcW w:w="1800" w:type="dxa"/>
            <w:shd w:val="clear" w:color="auto" w:fill="auto"/>
          </w:tcPr>
          <w:p w:rsidR="00DE4627" w:rsidRPr="00CE4BDE" w:rsidRDefault="00DE4627" w:rsidP="00DE462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 w:rsidRPr="00CE4BDE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890" w:type="dxa"/>
            <w:shd w:val="clear" w:color="auto" w:fill="auto"/>
          </w:tcPr>
          <w:p w:rsidR="00DE4627" w:rsidRPr="00CE4BDE" w:rsidRDefault="00DE4627" w:rsidP="00DE462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</w:t>
            </w:r>
            <w:r w:rsidRPr="00CE4BDE">
              <w:rPr>
                <w:rFonts w:ascii="TH SarabunPSK" w:hAnsi="TH SarabunPSK" w:cs="TH SarabunPSK"/>
              </w:rPr>
              <w:t xml:space="preserve"> </w:t>
            </w:r>
            <w:r w:rsidRPr="00CE4BDE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  <w:tc>
          <w:tcPr>
            <w:tcW w:w="1890" w:type="dxa"/>
            <w:shd w:val="clear" w:color="auto" w:fill="auto"/>
          </w:tcPr>
          <w:p w:rsidR="00DE4627" w:rsidRPr="00CE4BDE" w:rsidRDefault="00DE4627" w:rsidP="00DE462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</w:t>
            </w:r>
            <w:r w:rsidRPr="00CE4BDE">
              <w:rPr>
                <w:rFonts w:ascii="TH SarabunPSK" w:hAnsi="TH SarabunPSK" w:cs="TH SarabunPSK"/>
              </w:rPr>
              <w:t xml:space="preserve"> </w:t>
            </w:r>
            <w:r w:rsidRPr="00CE4BDE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</w:tr>
      <w:tr w:rsidR="00DE4627" w:rsidTr="005E316D">
        <w:tc>
          <w:tcPr>
            <w:tcW w:w="4860" w:type="dxa"/>
            <w:shd w:val="clear" w:color="auto" w:fill="auto"/>
          </w:tcPr>
          <w:p w:rsidR="00DE4627" w:rsidRPr="00CE4BDE" w:rsidRDefault="00DE4627" w:rsidP="00DE4627">
            <w:pPr>
              <w:tabs>
                <w:tab w:val="left" w:pos="504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CE4BDE">
              <w:rPr>
                <w:rFonts w:ascii="TH SarabunPSK" w:hAnsi="TH SarabunPSK" w:cs="TH SarabunPSK"/>
                <w:b/>
                <w:bCs/>
                <w:cs/>
              </w:rPr>
              <w:t>3) หมวดวิชาเลือกเสรี</w:t>
            </w:r>
            <w:r w:rsidR="005E316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5E316D">
              <w:rPr>
                <w:rFonts w:ascii="TH SarabunPSK" w:hAnsi="TH SarabunPSK" w:cs="TH SarabunPSK" w:hint="cs"/>
                <w:b/>
                <w:bCs/>
                <w:cs/>
              </w:rPr>
              <w:t>ไม่น้อยกว่า</w:t>
            </w:r>
          </w:p>
        </w:tc>
        <w:tc>
          <w:tcPr>
            <w:tcW w:w="1800" w:type="dxa"/>
            <w:shd w:val="clear" w:color="auto" w:fill="auto"/>
          </w:tcPr>
          <w:p w:rsidR="00DE4627" w:rsidRPr="00CE4BDE" w:rsidRDefault="00DE4627" w:rsidP="00DE462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4BDE">
              <w:rPr>
                <w:rFonts w:ascii="TH SarabunPSK" w:hAnsi="TH SarabunPSK" w:cs="TH SarabunPSK"/>
                <w:b/>
                <w:bCs/>
                <w:cs/>
              </w:rPr>
              <w:t>6 หน่วยกิต</w:t>
            </w:r>
          </w:p>
        </w:tc>
        <w:tc>
          <w:tcPr>
            <w:tcW w:w="1890" w:type="dxa"/>
            <w:shd w:val="clear" w:color="auto" w:fill="auto"/>
          </w:tcPr>
          <w:p w:rsidR="00DE4627" w:rsidRPr="00CE4BDE" w:rsidRDefault="00DE4627" w:rsidP="00DE462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  <w:r w:rsidRPr="00CE4BDE">
              <w:rPr>
                <w:rFonts w:ascii="TH SarabunPSK" w:hAnsi="TH SarabunPSK" w:cs="TH SarabunPSK"/>
              </w:rPr>
              <w:t xml:space="preserve"> </w:t>
            </w:r>
            <w:r w:rsidRPr="00CE4BDE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  <w:tc>
          <w:tcPr>
            <w:tcW w:w="1890" w:type="dxa"/>
            <w:shd w:val="clear" w:color="auto" w:fill="auto"/>
          </w:tcPr>
          <w:p w:rsidR="00DE4627" w:rsidRPr="00CE4BDE" w:rsidRDefault="00DE4627" w:rsidP="00DE462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  <w:r w:rsidRPr="00CE4BDE">
              <w:rPr>
                <w:rFonts w:ascii="TH SarabunPSK" w:hAnsi="TH SarabunPSK" w:cs="TH SarabunPSK"/>
              </w:rPr>
              <w:t xml:space="preserve"> </w:t>
            </w:r>
            <w:r w:rsidRPr="00CE4BDE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</w:tr>
      <w:tr w:rsidR="00DE4627" w:rsidTr="005E316D">
        <w:tc>
          <w:tcPr>
            <w:tcW w:w="4860" w:type="dxa"/>
            <w:shd w:val="clear" w:color="auto" w:fill="auto"/>
          </w:tcPr>
          <w:p w:rsidR="00DE4627" w:rsidRPr="00CE4BDE" w:rsidRDefault="00DE4627" w:rsidP="00DE4627">
            <w:pPr>
              <w:tabs>
                <w:tab w:val="left" w:pos="5040"/>
              </w:tabs>
              <w:rPr>
                <w:rFonts w:ascii="TH SarabunPSK" w:hAnsi="TH SarabunPSK" w:cs="TH SarabunPSK"/>
              </w:rPr>
            </w:pPr>
            <w:r w:rsidRPr="00CE4BDE">
              <w:rPr>
                <w:rFonts w:ascii="TH SarabunPSK" w:hAnsi="TH SarabunPSK" w:cs="TH SarabunPSK"/>
                <w:b/>
                <w:bCs/>
                <w:cs/>
              </w:rPr>
              <w:t>หน่วยกิตรวมไม่น้อยกว่า</w:t>
            </w:r>
          </w:p>
        </w:tc>
        <w:tc>
          <w:tcPr>
            <w:tcW w:w="1800" w:type="dxa"/>
            <w:shd w:val="clear" w:color="auto" w:fill="auto"/>
          </w:tcPr>
          <w:p w:rsidR="00DE4627" w:rsidRPr="00CE4BDE" w:rsidRDefault="00DE4627" w:rsidP="00DE462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4BDE">
              <w:rPr>
                <w:rFonts w:ascii="TH SarabunPSK" w:hAnsi="TH SarabunPSK" w:cs="TH SarabunPSK"/>
                <w:b/>
                <w:bCs/>
                <w:cs/>
              </w:rPr>
              <w:t>120 หน่วยกิต</w:t>
            </w:r>
          </w:p>
        </w:tc>
        <w:tc>
          <w:tcPr>
            <w:tcW w:w="1890" w:type="dxa"/>
            <w:shd w:val="clear" w:color="auto" w:fill="auto"/>
          </w:tcPr>
          <w:p w:rsidR="00DE4627" w:rsidRPr="00CE4BDE" w:rsidRDefault="00DE4627" w:rsidP="00DE462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139</w:t>
            </w:r>
            <w:r w:rsidRPr="00CE4BDE">
              <w:rPr>
                <w:rFonts w:ascii="TH SarabunPSK" w:hAnsi="TH SarabunPSK" w:cs="TH SarabunPSK"/>
              </w:rPr>
              <w:t xml:space="preserve"> </w:t>
            </w:r>
            <w:r w:rsidRPr="00CE4BDE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  <w:tc>
          <w:tcPr>
            <w:tcW w:w="1890" w:type="dxa"/>
            <w:shd w:val="clear" w:color="auto" w:fill="auto"/>
          </w:tcPr>
          <w:p w:rsidR="00DE4627" w:rsidRPr="00CE4BDE" w:rsidRDefault="00DE4627" w:rsidP="00DE462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139</w:t>
            </w:r>
            <w:r w:rsidRPr="00CE4BDE">
              <w:rPr>
                <w:rFonts w:ascii="TH SarabunPSK" w:hAnsi="TH SarabunPSK" w:cs="TH SarabunPSK"/>
              </w:rPr>
              <w:t xml:space="preserve"> </w:t>
            </w:r>
            <w:r w:rsidRPr="00CE4BDE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</w:tr>
    </w:tbl>
    <w:p w:rsidR="007F4713" w:rsidRDefault="007F4713" w:rsidP="007F4713">
      <w:pPr>
        <w:tabs>
          <w:tab w:val="left" w:pos="17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23677" w:rsidRPr="00437465" w:rsidRDefault="00023677" w:rsidP="00023677">
      <w:pPr>
        <w:tabs>
          <w:tab w:val="left" w:pos="1760"/>
        </w:tabs>
        <w:ind w:left="2115"/>
        <w:jc w:val="thaiDistribute"/>
        <w:rPr>
          <w:rFonts w:ascii="TH SarabunPSK" w:hAnsi="TH SarabunPSK" w:cs="TH SarabunPSK"/>
          <w:sz w:val="32"/>
          <w:szCs w:val="32"/>
        </w:rPr>
      </w:pPr>
    </w:p>
    <w:p w:rsidR="00023677" w:rsidRPr="00437465" w:rsidRDefault="00023677" w:rsidP="00023677">
      <w:pPr>
        <w:tabs>
          <w:tab w:val="left" w:pos="17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37465">
        <w:rPr>
          <w:rFonts w:ascii="TH SarabunPSK" w:hAnsi="TH SarabunPSK" w:cs="TH SarabunPSK"/>
          <w:sz w:val="32"/>
          <w:szCs w:val="32"/>
          <w:cs/>
        </w:rPr>
        <w:tab/>
      </w:r>
      <w:r w:rsidRPr="00437465">
        <w:rPr>
          <w:rFonts w:ascii="TH SarabunPSK" w:hAnsi="TH SarabunPSK" w:cs="TH SarabunPSK"/>
          <w:sz w:val="32"/>
          <w:szCs w:val="32"/>
          <w:cs/>
        </w:rPr>
        <w:tab/>
      </w:r>
      <w:r w:rsidRPr="00437465">
        <w:rPr>
          <w:rFonts w:ascii="TH SarabunPSK" w:hAnsi="TH SarabunPSK" w:cs="TH SarabunPSK"/>
          <w:sz w:val="32"/>
          <w:szCs w:val="32"/>
          <w:cs/>
        </w:rPr>
        <w:tab/>
      </w:r>
      <w:r w:rsidRPr="00437465">
        <w:rPr>
          <w:rFonts w:ascii="TH SarabunPSK" w:hAnsi="TH SarabunPSK" w:cs="TH SarabunPSK"/>
          <w:sz w:val="32"/>
          <w:szCs w:val="32"/>
          <w:cs/>
        </w:rPr>
        <w:tab/>
        <w:t xml:space="preserve">                    รับรองความถูกต้องของข้อมูล</w:t>
      </w:r>
    </w:p>
    <w:p w:rsidR="00023677" w:rsidRDefault="00023677" w:rsidP="00023677">
      <w:pPr>
        <w:tabs>
          <w:tab w:val="left" w:pos="17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37465">
        <w:rPr>
          <w:rFonts w:ascii="TH SarabunPSK" w:hAnsi="TH SarabunPSK" w:cs="TH SarabunPSK"/>
          <w:sz w:val="32"/>
          <w:szCs w:val="32"/>
          <w:cs/>
        </w:rPr>
        <w:tab/>
      </w:r>
      <w:r w:rsidRPr="00437465">
        <w:rPr>
          <w:rFonts w:ascii="TH SarabunPSK" w:hAnsi="TH SarabunPSK" w:cs="TH SarabunPSK"/>
          <w:sz w:val="32"/>
          <w:szCs w:val="32"/>
          <w:cs/>
        </w:rPr>
        <w:tab/>
      </w:r>
      <w:r w:rsidRPr="00437465">
        <w:rPr>
          <w:rFonts w:ascii="TH SarabunPSK" w:hAnsi="TH SarabunPSK" w:cs="TH SarabunPSK"/>
          <w:sz w:val="32"/>
          <w:szCs w:val="32"/>
          <w:cs/>
        </w:rPr>
        <w:tab/>
      </w:r>
      <w:r w:rsidR="000A2EE9" w:rsidRPr="000A2EE9">
        <w:rPr>
          <w:rFonts w:ascii="TH SarabunPSK" w:hAnsi="TH SarabunPSK" w:cs="TH SarabunPSK"/>
          <w:sz w:val="32"/>
          <w:szCs w:val="32"/>
          <w:cs/>
        </w:rPr>
        <w:t xml:space="preserve">        (ลงชื่อ)</w:t>
      </w:r>
      <w:r w:rsidR="000A2EE9" w:rsidRPr="000A2EE9">
        <w:rPr>
          <w:noProof/>
        </w:rPr>
        <w:t xml:space="preserve">       </w:t>
      </w:r>
      <w:r w:rsidRPr="00437465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</w:p>
    <w:p w:rsidR="00FB6F2D" w:rsidRDefault="00FB6F2D" w:rsidP="00023677">
      <w:pPr>
        <w:tabs>
          <w:tab w:val="left" w:pos="17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B6F2D" w:rsidRPr="00437465" w:rsidRDefault="00FB6F2D" w:rsidP="00023677">
      <w:pPr>
        <w:tabs>
          <w:tab w:val="left" w:pos="17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23677" w:rsidRPr="00437465" w:rsidRDefault="00023677" w:rsidP="00023677">
      <w:pPr>
        <w:tabs>
          <w:tab w:val="left" w:pos="17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37465">
        <w:rPr>
          <w:rFonts w:ascii="TH SarabunPSK" w:hAnsi="TH SarabunPSK" w:cs="TH SarabunPSK"/>
          <w:sz w:val="32"/>
          <w:szCs w:val="32"/>
          <w:cs/>
        </w:rPr>
        <w:tab/>
      </w:r>
      <w:r w:rsidRPr="00437465">
        <w:rPr>
          <w:rFonts w:ascii="TH SarabunPSK" w:hAnsi="TH SarabunPSK" w:cs="TH SarabunPSK"/>
          <w:sz w:val="32"/>
          <w:szCs w:val="32"/>
          <w:cs/>
        </w:rPr>
        <w:tab/>
      </w:r>
      <w:r w:rsidRPr="00437465">
        <w:rPr>
          <w:rFonts w:ascii="TH SarabunPSK" w:hAnsi="TH SarabunPSK" w:cs="TH SarabunPSK"/>
          <w:sz w:val="32"/>
          <w:szCs w:val="32"/>
          <w:cs/>
        </w:rPr>
        <w:tab/>
      </w:r>
      <w:r w:rsidRPr="00437465">
        <w:rPr>
          <w:rFonts w:ascii="TH SarabunPSK" w:hAnsi="TH SarabunPSK" w:cs="TH SarabunPSK"/>
          <w:sz w:val="32"/>
          <w:szCs w:val="32"/>
          <w:cs/>
        </w:rPr>
        <w:tab/>
        <w:t xml:space="preserve">             </w:t>
      </w:r>
      <w:r w:rsidRPr="004374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  <w:r w:rsidRPr="004374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6F2D">
        <w:rPr>
          <w:rFonts w:ascii="TH SarabunPSK" w:hAnsi="TH SarabunPSK" w:cs="TH SarabunPSK"/>
          <w:sz w:val="32"/>
          <w:szCs w:val="32"/>
          <w:cs/>
        </w:rPr>
        <w:t>(</w:t>
      </w:r>
      <w:r w:rsidR="00FB6F2D">
        <w:rPr>
          <w:rFonts w:ascii="TH SarabunPSK" w:hAnsi="TH SarabunPSK" w:cs="TH SarabunPSK" w:hint="cs"/>
          <w:sz w:val="32"/>
          <w:szCs w:val="32"/>
          <w:cs/>
        </w:rPr>
        <w:t>รองศาสตราจารย์ ดร.สมบัติ  คชสิทธิ์</w:t>
      </w:r>
      <w:r w:rsidRPr="00437465">
        <w:rPr>
          <w:rFonts w:ascii="TH SarabunPSK" w:hAnsi="TH SarabunPSK" w:cs="TH SarabunPSK"/>
          <w:sz w:val="32"/>
          <w:szCs w:val="32"/>
          <w:cs/>
        </w:rPr>
        <w:t>)</w:t>
      </w:r>
    </w:p>
    <w:p w:rsidR="00023677" w:rsidRPr="00437465" w:rsidRDefault="00023677" w:rsidP="00023677">
      <w:pPr>
        <w:tabs>
          <w:tab w:val="left" w:pos="17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37465">
        <w:rPr>
          <w:rFonts w:ascii="TH SarabunPSK" w:hAnsi="TH SarabunPSK" w:cs="TH SarabunPSK"/>
          <w:sz w:val="32"/>
          <w:szCs w:val="32"/>
          <w:cs/>
        </w:rPr>
        <w:tab/>
      </w:r>
      <w:r w:rsidRPr="00437465">
        <w:rPr>
          <w:rFonts w:ascii="TH SarabunPSK" w:hAnsi="TH SarabunPSK" w:cs="TH SarabunPSK"/>
          <w:sz w:val="32"/>
          <w:szCs w:val="32"/>
          <w:cs/>
        </w:rPr>
        <w:tab/>
      </w:r>
      <w:r w:rsidRPr="00437465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437465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437465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437465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437465">
        <w:rPr>
          <w:rFonts w:ascii="TH SarabunPSK" w:hAnsi="TH SarabunPSK" w:cs="TH SarabunPSK" w:hint="cs"/>
          <w:sz w:val="32"/>
          <w:szCs w:val="32"/>
          <w:cs/>
        </w:rPr>
        <w:t xml:space="preserve"> อธิการบดี</w:t>
      </w:r>
    </w:p>
    <w:p w:rsidR="00023677" w:rsidRDefault="00023677" w:rsidP="006D5597">
      <w:pPr>
        <w:tabs>
          <w:tab w:val="left" w:pos="1760"/>
        </w:tabs>
        <w:jc w:val="thaiDistribute"/>
      </w:pPr>
      <w:r w:rsidRPr="00437465">
        <w:rPr>
          <w:rFonts w:ascii="TH SarabunPSK" w:hAnsi="TH SarabunPSK" w:cs="TH SarabunPSK"/>
          <w:sz w:val="32"/>
          <w:szCs w:val="32"/>
          <w:cs/>
        </w:rPr>
        <w:tab/>
      </w:r>
      <w:r w:rsidRPr="00437465">
        <w:rPr>
          <w:rFonts w:ascii="TH SarabunPSK" w:hAnsi="TH SarabunPSK" w:cs="TH SarabunPSK"/>
          <w:sz w:val="32"/>
          <w:szCs w:val="32"/>
          <w:cs/>
        </w:rPr>
        <w:tab/>
      </w:r>
      <w:r w:rsidRPr="00437465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43746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43746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D559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3746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D55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74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01F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37465">
        <w:rPr>
          <w:rFonts w:ascii="TH SarabunPSK" w:hAnsi="TH SarabunPSK" w:cs="TH SarabunPSK"/>
          <w:sz w:val="32"/>
          <w:szCs w:val="32"/>
          <w:cs/>
        </w:rPr>
        <w:t>วันที่</w:t>
      </w:r>
      <w:r w:rsidR="00CB01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5AD5">
        <w:rPr>
          <w:rFonts w:ascii="TH SarabunPSK" w:hAnsi="TH SarabunPSK" w:cs="TH SarabunPSK" w:hint="cs"/>
          <w:sz w:val="32"/>
          <w:szCs w:val="32"/>
          <w:cs/>
        </w:rPr>
        <w:t>6</w:t>
      </w:r>
      <w:r w:rsidR="00CB01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7465">
        <w:rPr>
          <w:rFonts w:ascii="TH SarabunPSK" w:hAnsi="TH SarabunPSK" w:cs="TH SarabunPSK"/>
          <w:sz w:val="32"/>
          <w:szCs w:val="32"/>
          <w:cs/>
        </w:rPr>
        <w:t>เดือน</w:t>
      </w:r>
      <w:r w:rsidR="00CB01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5AD5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CB01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7465">
        <w:rPr>
          <w:rFonts w:ascii="TH SarabunPSK" w:hAnsi="TH SarabunPSK" w:cs="TH SarabunPSK"/>
          <w:sz w:val="32"/>
          <w:szCs w:val="32"/>
          <w:cs/>
        </w:rPr>
        <w:t>พ.ศ.</w:t>
      </w:r>
      <w:r w:rsidR="00CB01FA">
        <w:rPr>
          <w:rFonts w:ascii="TH SarabunPSK" w:hAnsi="TH SarabunPSK" w:cs="TH SarabunPSK" w:hint="cs"/>
          <w:sz w:val="32"/>
          <w:szCs w:val="32"/>
          <w:cs/>
        </w:rPr>
        <w:t xml:space="preserve"> 2558</w:t>
      </w:r>
    </w:p>
    <w:p w:rsidR="00023677" w:rsidRDefault="00023677" w:rsidP="004451D1"/>
    <w:p w:rsidR="00023677" w:rsidRDefault="00023677" w:rsidP="0002367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023677" w:rsidSect="00F04B11">
          <w:pgSz w:w="11909" w:h="16834" w:code="9"/>
          <w:pgMar w:top="2160" w:right="1440" w:bottom="1440" w:left="2160" w:header="1138" w:footer="720" w:gutter="0"/>
          <w:pgNumType w:start="92"/>
          <w:cols w:space="708"/>
          <w:docGrid w:linePitch="381"/>
        </w:sectPr>
      </w:pPr>
    </w:p>
    <w:p w:rsidR="00023677" w:rsidRPr="00E862D7" w:rsidRDefault="00664A06" w:rsidP="0002367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5008245</wp:posOffset>
                </wp:positionH>
                <wp:positionV relativeFrom="paragraph">
                  <wp:posOffset>-826770</wp:posOffset>
                </wp:positionV>
                <wp:extent cx="646430" cy="504190"/>
                <wp:effectExtent l="0" t="1905" r="3175" b="0"/>
                <wp:wrapNone/>
                <wp:docPr id="7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6BC66" id="Rectangle 86" o:spid="_x0000_s1026" style="position:absolute;margin-left:394.35pt;margin-top:-65.1pt;width:50.9pt;height:39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" stroked="f"/>
            </w:pict>
          </mc:Fallback>
        </mc:AlternateContent>
      </w:r>
      <w:r w:rsidR="00023677" w:rsidRPr="00E862D7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รายงานการประชุมคณะกรรมการ</w:t>
      </w:r>
      <w:r w:rsidR="006D5597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</w:t>
      </w:r>
      <w:r w:rsidR="00023677" w:rsidRPr="00E862D7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</w:p>
    <w:p w:rsidR="00023677" w:rsidRPr="00E862D7" w:rsidRDefault="00160261" w:rsidP="0002367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023677" w:rsidRPr="00E862D7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Pr="00E862D7">
        <w:rPr>
          <w:rFonts w:ascii="TH SarabunPSK" w:hAnsi="TH SarabunPSK" w:cs="TH SarabunPSK"/>
          <w:b/>
          <w:bCs/>
          <w:sz w:val="32"/>
          <w:szCs w:val="32"/>
        </w:rPr>
      </w:r>
      <w:r w:rsidRPr="00E862D7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="00023677" w:rsidRPr="00E862D7">
        <w:rPr>
          <w:rFonts w:ascii="TH SarabunPSK" w:hAnsi="TH SarabunPSK" w:cs="TH SarabunPSK"/>
          <w:b/>
          <w:bCs/>
          <w:noProof/>
          <w:sz w:val="32"/>
          <w:szCs w:val="32"/>
        </w:rPr>
        <w:t>[</w:t>
      </w:r>
      <w:r w:rsidR="00023677" w:rsidRPr="00E862D7">
        <w:rPr>
          <w:rFonts w:ascii="TH SarabunPSK" w:hAnsi="TH SarabunPSK" w:cs="TH SarabunPSK"/>
          <w:b/>
          <w:bCs/>
          <w:noProof/>
          <w:sz w:val="32"/>
          <w:szCs w:val="32"/>
          <w:cs/>
        </w:rPr>
        <w:t>ชื่อ</w:t>
      </w:r>
      <w:r w:rsidR="00023677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ปริญญา</w:t>
      </w:r>
      <w:r w:rsidR="00023677" w:rsidRPr="00E862D7">
        <w:rPr>
          <w:rFonts w:ascii="TH SarabunPSK" w:hAnsi="TH SarabunPSK" w:cs="TH SarabunPSK"/>
          <w:b/>
          <w:bCs/>
          <w:noProof/>
          <w:sz w:val="32"/>
          <w:szCs w:val="32"/>
          <w:cs/>
        </w:rPr>
        <w:t>]</w:t>
      </w:r>
      <w:r w:rsidRPr="00E862D7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="0002367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21AF9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 w:rsidR="00421AF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862D7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023677" w:rsidRPr="00E862D7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Pr="00E862D7">
        <w:rPr>
          <w:rFonts w:ascii="TH SarabunPSK" w:hAnsi="TH SarabunPSK" w:cs="TH SarabunPSK"/>
          <w:b/>
          <w:bCs/>
          <w:sz w:val="32"/>
          <w:szCs w:val="32"/>
        </w:rPr>
      </w:r>
      <w:r w:rsidRPr="00E862D7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="00023677" w:rsidRPr="00E862D7">
        <w:rPr>
          <w:rFonts w:ascii="TH SarabunPSK" w:hAnsi="TH SarabunPSK" w:cs="TH SarabunPSK"/>
          <w:b/>
          <w:bCs/>
          <w:noProof/>
          <w:sz w:val="32"/>
          <w:szCs w:val="32"/>
        </w:rPr>
        <w:t>[</w:t>
      </w:r>
      <w:r w:rsidR="00023677" w:rsidRPr="00E862D7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="00023677" w:rsidRPr="00E862D7">
        <w:rPr>
          <w:rFonts w:ascii="TH SarabunPSK" w:hAnsi="TH SarabunPSK" w:cs="TH SarabunPSK"/>
          <w:b/>
          <w:bCs/>
          <w:noProof/>
          <w:sz w:val="32"/>
          <w:szCs w:val="32"/>
          <w:cs/>
        </w:rPr>
        <w:t>]</w:t>
      </w:r>
      <w:r w:rsidRPr="00E862D7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</w:p>
    <w:p w:rsidR="00023677" w:rsidRPr="00E862D7" w:rsidRDefault="00023677" w:rsidP="0002367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</w:t>
      </w:r>
    </w:p>
    <w:p w:rsidR="00023677" w:rsidRPr="00E862D7" w:rsidRDefault="00023677" w:rsidP="0002367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="00C208E0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160261" w:rsidRPr="00E862D7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Pr="00E862D7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="00160261" w:rsidRPr="00E862D7">
        <w:rPr>
          <w:rFonts w:ascii="TH SarabunPSK" w:hAnsi="TH SarabunPSK" w:cs="TH SarabunPSK"/>
          <w:b/>
          <w:bCs/>
          <w:sz w:val="32"/>
          <w:szCs w:val="32"/>
        </w:rPr>
      </w:r>
      <w:r w:rsidR="00160261" w:rsidRPr="00E862D7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E862D7">
        <w:rPr>
          <w:rFonts w:ascii="TH SarabunPSK" w:hAnsi="TH SarabunPSK" w:cs="TH SarabunPSK"/>
          <w:b/>
          <w:bCs/>
          <w:noProof/>
          <w:sz w:val="32"/>
          <w:szCs w:val="32"/>
        </w:rPr>
        <w:t>[</w:t>
      </w:r>
      <w:r w:rsidRPr="00E862D7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ปี </w:t>
      </w: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Pr="00E862D7">
        <w:rPr>
          <w:rFonts w:ascii="TH SarabunPSK" w:hAnsi="TH SarabunPSK" w:cs="TH SarabunPSK"/>
          <w:b/>
          <w:bCs/>
          <w:noProof/>
          <w:sz w:val="32"/>
          <w:szCs w:val="32"/>
          <w:cs/>
        </w:rPr>
        <w:t>]</w:t>
      </w:r>
      <w:r w:rsidR="00160261" w:rsidRPr="00E862D7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</w:p>
    <w:p w:rsidR="00023677" w:rsidRPr="00E862D7" w:rsidRDefault="00023677" w:rsidP="0002367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160261" w:rsidRPr="00E862D7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Pr="00E862D7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="00160261" w:rsidRPr="00E862D7">
        <w:rPr>
          <w:rFonts w:ascii="TH SarabunPSK" w:hAnsi="TH SarabunPSK" w:cs="TH SarabunPSK"/>
          <w:b/>
          <w:bCs/>
          <w:sz w:val="32"/>
          <w:szCs w:val="32"/>
        </w:rPr>
      </w:r>
      <w:r w:rsidR="00160261" w:rsidRPr="00E862D7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E862D7">
        <w:rPr>
          <w:rFonts w:ascii="TH SarabunPSK" w:hAnsi="TH SarabunPSK" w:cs="TH SarabunPSK"/>
          <w:b/>
          <w:bCs/>
          <w:noProof/>
          <w:sz w:val="32"/>
          <w:szCs w:val="32"/>
        </w:rPr>
        <w:t>[</w:t>
      </w: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E862D7">
        <w:rPr>
          <w:rFonts w:ascii="TH SarabunPSK" w:hAnsi="TH SarabunPSK" w:cs="TH SarabunPSK"/>
          <w:b/>
          <w:bCs/>
          <w:noProof/>
          <w:sz w:val="32"/>
          <w:szCs w:val="32"/>
          <w:cs/>
        </w:rPr>
        <w:t>]</w:t>
      </w:r>
      <w:r w:rsidR="00160261" w:rsidRPr="00E862D7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E862D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เดือน </w:t>
      </w:r>
      <w:r w:rsidR="00160261" w:rsidRPr="00E862D7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Pr="00E862D7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="00160261" w:rsidRPr="00E862D7">
        <w:rPr>
          <w:rFonts w:ascii="TH SarabunPSK" w:hAnsi="TH SarabunPSK" w:cs="TH SarabunPSK"/>
          <w:b/>
          <w:bCs/>
          <w:sz w:val="32"/>
          <w:szCs w:val="32"/>
        </w:rPr>
      </w:r>
      <w:r w:rsidR="00160261" w:rsidRPr="00E862D7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E862D7">
        <w:rPr>
          <w:rFonts w:ascii="TH SarabunPSK" w:hAnsi="TH SarabunPSK" w:cs="TH SarabunPSK"/>
          <w:b/>
          <w:bCs/>
          <w:noProof/>
          <w:sz w:val="32"/>
          <w:szCs w:val="32"/>
        </w:rPr>
        <w:t>[</w:t>
      </w: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E862D7">
        <w:rPr>
          <w:rFonts w:ascii="TH SarabunPSK" w:hAnsi="TH SarabunPSK" w:cs="TH SarabunPSK"/>
          <w:b/>
          <w:bCs/>
          <w:noProof/>
          <w:sz w:val="32"/>
          <w:szCs w:val="32"/>
          <w:cs/>
        </w:rPr>
        <w:t>]</w:t>
      </w:r>
      <w:r w:rsidR="00160261" w:rsidRPr="00E862D7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</w:t>
      </w:r>
      <w:r w:rsidR="00160261" w:rsidRPr="00E862D7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Pr="00E862D7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="00160261" w:rsidRPr="00E862D7">
        <w:rPr>
          <w:rFonts w:ascii="TH SarabunPSK" w:hAnsi="TH SarabunPSK" w:cs="TH SarabunPSK"/>
          <w:b/>
          <w:bCs/>
          <w:sz w:val="32"/>
          <w:szCs w:val="32"/>
        </w:rPr>
      </w:r>
      <w:r w:rsidR="00160261" w:rsidRPr="00E862D7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E862D7">
        <w:rPr>
          <w:rFonts w:ascii="TH SarabunPSK" w:hAnsi="TH SarabunPSK" w:cs="TH SarabunPSK"/>
          <w:b/>
          <w:bCs/>
          <w:noProof/>
          <w:sz w:val="32"/>
          <w:szCs w:val="32"/>
        </w:rPr>
        <w:t>[</w:t>
      </w:r>
      <w:r w:rsidRPr="00E862D7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ปี </w:t>
      </w: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Pr="00E862D7">
        <w:rPr>
          <w:rFonts w:ascii="TH SarabunPSK" w:hAnsi="TH SarabunPSK" w:cs="TH SarabunPSK"/>
          <w:b/>
          <w:bCs/>
          <w:noProof/>
          <w:sz w:val="32"/>
          <w:szCs w:val="32"/>
          <w:cs/>
        </w:rPr>
        <w:t>]</w:t>
      </w:r>
      <w:r w:rsidR="00160261" w:rsidRPr="00E862D7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</w:p>
    <w:p w:rsidR="00023677" w:rsidRPr="00E862D7" w:rsidRDefault="00023677" w:rsidP="0002367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 w:rsidR="00160261" w:rsidRPr="00E862D7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fldChar w:fldCharType="begin"/>
      </w:r>
      <w:r w:rsidRPr="00E862D7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instrText xml:space="preserve"> </w:instrText>
      </w:r>
      <w:r w:rsidRPr="00E862D7">
        <w:rPr>
          <w:rFonts w:ascii="TH SarabunPSK" w:hAnsi="TH SarabunPSK" w:cs="TH SarabunPSK"/>
          <w:b/>
          <w:bCs/>
          <w:sz w:val="32"/>
          <w:szCs w:val="32"/>
          <w:highlight w:val="lightGray"/>
        </w:rPr>
        <w:instrText>MACROBUTTON  DeleteWord [</w:instrText>
      </w:r>
      <w:r w:rsidRPr="00E862D7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instrText xml:space="preserve">พิมพ์ห้อง/สถานที่ประชุม] </w:instrText>
      </w:r>
      <w:r w:rsidR="00160261" w:rsidRPr="00E862D7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fldChar w:fldCharType="end"/>
      </w:r>
    </w:p>
    <w:p w:rsidR="00023677" w:rsidRPr="00E862D7" w:rsidRDefault="00023677" w:rsidP="00023677">
      <w:pPr>
        <w:jc w:val="center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sz w:val="32"/>
          <w:szCs w:val="32"/>
        </w:rPr>
        <w:t>*********************************************</w:t>
      </w:r>
    </w:p>
    <w:p w:rsidR="00023677" w:rsidRPr="00E862D7" w:rsidRDefault="00023677" w:rsidP="00023677">
      <w:pPr>
        <w:rPr>
          <w:rFonts w:ascii="TH SarabunPSK" w:hAnsi="TH SarabunPSK" w:cs="TH SarabunPSK"/>
          <w:sz w:val="32"/>
          <w:szCs w:val="32"/>
        </w:rPr>
      </w:pPr>
    </w:p>
    <w:p w:rsidR="00023677" w:rsidRPr="00E862D7" w:rsidRDefault="00023677" w:rsidP="006D581B">
      <w:pPr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กรรมการผู้มาประชุม</w:t>
      </w:r>
    </w:p>
    <w:p w:rsidR="00023677" w:rsidRPr="00E862D7" w:rsidRDefault="00023677" w:rsidP="00023677">
      <w:pPr>
        <w:ind w:left="5040" w:hanging="4140"/>
        <w:rPr>
          <w:rFonts w:ascii="TH SarabunPSK" w:hAnsi="TH SarabunPSK" w:cs="TH SarabunPSK"/>
          <w:sz w:val="32"/>
          <w:szCs w:val="32"/>
          <w:cs/>
        </w:rPr>
      </w:pPr>
      <w:r w:rsidRPr="00E862D7">
        <w:rPr>
          <w:rFonts w:ascii="TH SarabunPSK" w:hAnsi="TH SarabunPSK" w:cs="TH SarabunPSK"/>
          <w:sz w:val="32"/>
          <w:szCs w:val="32"/>
          <w:cs/>
        </w:rPr>
        <w:t>1.</w:t>
      </w:r>
      <w:r w:rsidRPr="00E862D7">
        <w:rPr>
          <w:rFonts w:ascii="TH SarabunPSK" w:hAnsi="TH SarabunPSK" w:cs="TH SarabunPSK"/>
          <w:sz w:val="32"/>
          <w:szCs w:val="32"/>
        </w:rPr>
        <w:t xml:space="preserve"> </w:t>
      </w:r>
      <w:r w:rsidR="00160261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/>
      </w:r>
      <w:r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highlight w:val="lightGray"/>
        </w:rPr>
        <w:instrText>MACROBUTTON  DeleteWord "[</w:instrText>
      </w:r>
      <w:r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ระบุตำแหน่งทางวิชาการ/ชื่อ นามสกุล]" </w:instrText>
      </w:r>
      <w:r w:rsidR="00160261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r w:rsidRPr="00E862D7">
        <w:rPr>
          <w:rFonts w:ascii="TH SarabunPSK" w:hAnsi="TH SarabunPSK" w:cs="TH SarabunPSK"/>
          <w:sz w:val="32"/>
          <w:szCs w:val="32"/>
          <w:cs/>
        </w:rPr>
        <w:tab/>
        <w:t>ประธานกรรมการบริหารหลักสูตร</w:t>
      </w:r>
    </w:p>
    <w:p w:rsidR="00023677" w:rsidRPr="00E862D7" w:rsidRDefault="00023677" w:rsidP="00023677">
      <w:pPr>
        <w:ind w:left="5040" w:hanging="4140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160261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/>
      </w:r>
      <w:r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highlight w:val="lightGray"/>
        </w:rPr>
        <w:instrText>MACROBUTTON  DeleteWord "[</w:instrText>
      </w:r>
      <w:r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ระบุตำแหน่งทางวิชาการ/ชื่อ นามสกุล]" </w:instrText>
      </w:r>
      <w:r w:rsidR="00160261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r w:rsidRPr="00E862D7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Pr="00E862D7">
        <w:rPr>
          <w:rFonts w:ascii="TH SarabunPSK" w:hAnsi="TH SarabunPSK" w:cs="TH SarabunPSK"/>
          <w:sz w:val="32"/>
          <w:szCs w:val="32"/>
        </w:rPr>
        <w:t xml:space="preserve">    </w:t>
      </w:r>
    </w:p>
    <w:p w:rsidR="00023677" w:rsidRPr="00E862D7" w:rsidRDefault="00023677" w:rsidP="00023677">
      <w:pPr>
        <w:ind w:left="5040" w:hanging="4140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160261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/>
      </w:r>
      <w:r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highlight w:val="lightGray"/>
        </w:rPr>
        <w:instrText>MACROBUTTON  DeleteWord "[</w:instrText>
      </w:r>
      <w:r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ระบุตำแหน่งทางวิชาการ/ชื่อ นามสกุล]" </w:instrText>
      </w:r>
      <w:r w:rsidR="00160261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r w:rsidRPr="00E862D7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Pr="00E862D7">
        <w:rPr>
          <w:rFonts w:ascii="TH SarabunPSK" w:hAnsi="TH SarabunPSK" w:cs="TH SarabunPSK"/>
          <w:sz w:val="32"/>
          <w:szCs w:val="32"/>
        </w:rPr>
        <w:t xml:space="preserve">    </w:t>
      </w:r>
    </w:p>
    <w:p w:rsidR="00023677" w:rsidRPr="00E862D7" w:rsidRDefault="00023677" w:rsidP="00023677">
      <w:pPr>
        <w:ind w:left="5040" w:right="-91" w:hanging="4140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="00160261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/>
      </w:r>
      <w:r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highlight w:val="lightGray"/>
        </w:rPr>
        <w:instrText>MACROBUTTON  DeleteWord "[</w:instrText>
      </w:r>
      <w:r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ระบุตำแหน่งทางวิชาการ/ชื่อ นามสกุล]" </w:instrText>
      </w:r>
      <w:r w:rsidR="00160261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r w:rsidRPr="00E862D7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Pr="00E862D7">
        <w:rPr>
          <w:rFonts w:ascii="TH SarabunPSK" w:hAnsi="TH SarabunPSK" w:cs="TH SarabunPSK"/>
          <w:sz w:val="32"/>
          <w:szCs w:val="32"/>
        </w:rPr>
        <w:t xml:space="preserve">   </w:t>
      </w:r>
    </w:p>
    <w:p w:rsidR="00023677" w:rsidRPr="00E862D7" w:rsidRDefault="006D581B" w:rsidP="00023677">
      <w:pPr>
        <w:ind w:left="5040" w:hanging="41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023677" w:rsidRPr="00E862D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160261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/>
      </w:r>
      <w:r w:rsidR="00023677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023677">
        <w:rPr>
          <w:rFonts w:ascii="TH SarabunPSK" w:hAnsi="TH SarabunPSK" w:cs="TH SarabunPSK"/>
          <w:sz w:val="32"/>
          <w:szCs w:val="32"/>
          <w:highlight w:val="lightGray"/>
        </w:rPr>
        <w:instrText>MACROBUTTON  DeleteWord "[</w:instrText>
      </w:r>
      <w:r w:rsidR="00023677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ระบุตำแหน่งทางวิชาการ/ชื่อ นามสกุล]" </w:instrText>
      </w:r>
      <w:r w:rsidR="00160261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r w:rsidR="00023677" w:rsidRPr="00E862D7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023677" w:rsidRPr="00E862D7" w:rsidRDefault="00023677" w:rsidP="006D581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กรรมการที่ไม่สามารถเข้าร่วมประชุม</w:t>
      </w:r>
      <w:r w:rsidRPr="00E862D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(ถ้ามี)</w:t>
      </w:r>
    </w:p>
    <w:p w:rsidR="00023677" w:rsidRPr="00E862D7" w:rsidRDefault="00023677" w:rsidP="00023677">
      <w:pPr>
        <w:ind w:left="5103" w:hanging="4252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160261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/>
      </w:r>
      <w:r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highlight w:val="lightGray"/>
        </w:rPr>
        <w:instrText>MACROBUTTON  DeleteWord "[</w:instrText>
      </w:r>
      <w:r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ระบุตำแหน่งทางวิชาการ/ชื่อ นามสกุล]" </w:instrText>
      </w:r>
      <w:r w:rsidR="00160261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60261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/>
      </w:r>
      <w:r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highlight w:val="lightGray"/>
        </w:rPr>
        <w:instrText>MACROBUTTON  DeleteWord [</w:instrText>
      </w:r>
      <w:r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ระบุตำแหน่ง] </w:instrText>
      </w:r>
      <w:r w:rsidR="00160261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r w:rsidRPr="00E862D7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</w:p>
    <w:p w:rsidR="00023677" w:rsidRPr="00E862D7" w:rsidRDefault="00023677" w:rsidP="00023677">
      <w:pPr>
        <w:tabs>
          <w:tab w:val="left" w:pos="5103"/>
        </w:tabs>
        <w:ind w:left="5103" w:hanging="4252"/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sz w:val="32"/>
          <w:szCs w:val="32"/>
          <w:cs/>
        </w:rPr>
        <w:t>2.</w:t>
      </w: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60261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/>
      </w:r>
      <w:r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highlight w:val="lightGray"/>
        </w:rPr>
        <w:instrText>MACROBUTTON  DeleteWord "[</w:instrText>
      </w:r>
      <w:r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ระบุตำแหน่งทางวิชาการ/ชื่อ นามสกุล]" </w:instrText>
      </w:r>
      <w:r w:rsidR="00160261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r w:rsidRPr="00E862D7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160261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/>
      </w:r>
      <w:r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highlight w:val="lightGray"/>
        </w:rPr>
        <w:instrText>MACROBUTTON  DeleteWord [</w:instrText>
      </w:r>
      <w:r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ระบุตำแหน่ง] </w:instrText>
      </w:r>
      <w:r w:rsidR="00160261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</w:p>
    <w:p w:rsidR="00023677" w:rsidRPr="00E862D7" w:rsidRDefault="00023677" w:rsidP="006D581B">
      <w:pPr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ผู้เข้าร่วมประชุม</w:t>
      </w:r>
      <w:r w:rsidRPr="00E862D7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ถ้ามี)</w:t>
      </w:r>
    </w:p>
    <w:p w:rsidR="00023677" w:rsidRPr="00E862D7" w:rsidRDefault="00023677" w:rsidP="00023677">
      <w:pPr>
        <w:tabs>
          <w:tab w:val="left" w:pos="5103"/>
        </w:tabs>
        <w:ind w:firstLine="810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160261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/>
      </w:r>
      <w:r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highlight w:val="lightGray"/>
        </w:rPr>
        <w:instrText>MACROBUTTON  DeleteWord "[</w:instrText>
      </w:r>
      <w:r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ระบุตำแหน่งทางวิชาการ/ชื่อ นามสกุล]" </w:instrText>
      </w:r>
      <w:r w:rsidR="00160261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r w:rsidRPr="00E862D7">
        <w:rPr>
          <w:rFonts w:ascii="TH SarabunPSK" w:hAnsi="TH SarabunPSK" w:cs="TH SarabunPSK"/>
          <w:sz w:val="32"/>
          <w:szCs w:val="32"/>
        </w:rPr>
        <w:t xml:space="preserve">       </w:t>
      </w:r>
      <w:r w:rsidR="00160261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/>
      </w:r>
      <w:r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highlight w:val="lightGray"/>
        </w:rPr>
        <w:instrText>MACROBUTTON  DeleteWord [</w:instrText>
      </w:r>
      <w:r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ระบุตำแหน่ง] </w:instrText>
      </w:r>
      <w:r w:rsidR="00160261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</w:p>
    <w:p w:rsidR="00023677" w:rsidRPr="00E862D7" w:rsidRDefault="00023677" w:rsidP="00023677">
      <w:pPr>
        <w:tabs>
          <w:tab w:val="left" w:pos="5103"/>
        </w:tabs>
        <w:ind w:firstLine="810"/>
        <w:rPr>
          <w:rFonts w:ascii="TH SarabunPSK" w:hAnsi="TH SarabunPSK" w:cs="TH SarabunPSK"/>
          <w:sz w:val="32"/>
          <w:szCs w:val="32"/>
          <w:cs/>
        </w:rPr>
      </w:pPr>
      <w:r w:rsidRPr="00E862D7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160261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/>
      </w:r>
      <w:r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highlight w:val="lightGray"/>
        </w:rPr>
        <w:instrText>MACROBUTTON  DeleteWord "[</w:instrText>
      </w:r>
      <w:r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ระบุตำแหน่งทางวิชาการ/ชื่อ นามสกุล]" </w:instrText>
      </w:r>
      <w:r w:rsidR="00160261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r w:rsidRPr="00E862D7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160261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/>
      </w:r>
      <w:r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highlight w:val="lightGray"/>
        </w:rPr>
        <w:instrText>MACROBUTTON  DeleteWord [</w:instrText>
      </w:r>
      <w:r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ระบุตำแหน่ง] </w:instrText>
      </w:r>
      <w:r w:rsidR="00160261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</w:p>
    <w:p w:rsidR="00023677" w:rsidRPr="00E862D7" w:rsidRDefault="00023677" w:rsidP="0002367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23677" w:rsidRPr="00E862D7" w:rsidRDefault="00023677" w:rsidP="00023677">
      <w:pPr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    </w:t>
      </w:r>
      <w:r w:rsidRPr="00E862D7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="00160261" w:rsidRPr="00E862D7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Pr="00E862D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160261" w:rsidRPr="00E862D7">
        <w:rPr>
          <w:rFonts w:ascii="TH SarabunPSK" w:hAnsi="TH SarabunPSK" w:cs="TH SarabunPSK"/>
          <w:sz w:val="32"/>
          <w:szCs w:val="32"/>
        </w:rPr>
      </w:r>
      <w:r w:rsidR="00160261" w:rsidRPr="00E862D7">
        <w:rPr>
          <w:rFonts w:ascii="TH SarabunPSK" w:hAnsi="TH SarabunPSK" w:cs="TH SarabunPSK"/>
          <w:sz w:val="32"/>
          <w:szCs w:val="32"/>
        </w:rPr>
        <w:fldChar w:fldCharType="separate"/>
      </w:r>
      <w:r w:rsidRPr="00E862D7">
        <w:rPr>
          <w:rFonts w:ascii="TH SarabunPSK" w:hAnsi="TH SarabunPSK" w:cs="TH SarabunPSK"/>
          <w:noProof/>
          <w:sz w:val="32"/>
          <w:szCs w:val="32"/>
        </w:rPr>
        <w:t>[</w:t>
      </w:r>
      <w:r w:rsidRPr="00E862D7">
        <w:rPr>
          <w:rFonts w:ascii="TH SarabunPSK" w:hAnsi="TH SarabunPSK" w:cs="TH SarabunPSK"/>
          <w:noProof/>
          <w:sz w:val="32"/>
          <w:szCs w:val="32"/>
          <w:cs/>
        </w:rPr>
        <w:t>ระบุเวลา</w:t>
      </w:r>
      <w:r w:rsidRPr="00E862D7">
        <w:rPr>
          <w:rFonts w:ascii="TH SarabunPSK" w:hAnsi="TH SarabunPSK" w:cs="TH SarabunPSK"/>
          <w:noProof/>
          <w:sz w:val="32"/>
          <w:szCs w:val="32"/>
        </w:rPr>
        <w:t>]</w:t>
      </w:r>
      <w:r w:rsidR="00160261" w:rsidRPr="00E862D7">
        <w:rPr>
          <w:rFonts w:ascii="TH SarabunPSK" w:hAnsi="TH SarabunPSK" w:cs="TH SarabunPSK"/>
          <w:sz w:val="32"/>
          <w:szCs w:val="32"/>
        </w:rPr>
        <w:fldChar w:fldCharType="end"/>
      </w:r>
      <w:r w:rsidRPr="00E862D7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023677" w:rsidRPr="00E862D7" w:rsidRDefault="00023677" w:rsidP="00023677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9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</w:p>
    <w:p w:rsidR="00023677" w:rsidRPr="00E862D7" w:rsidRDefault="00023677" w:rsidP="00023677">
      <w:pPr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1</w:t>
      </w:r>
      <w:r w:rsidRPr="00E862D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023677" w:rsidRDefault="00023677" w:rsidP="006D581B">
      <w:pPr>
        <w:ind w:left="1080" w:hanging="360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/>
          <w:spacing w:val="4"/>
          <w:sz w:val="32"/>
          <w:szCs w:val="32"/>
        </w:rPr>
        <w:t>1.1</w:t>
      </w:r>
      <w:r w:rsidR="00852417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="00852417">
        <w:rPr>
          <w:rFonts w:ascii="TH SarabunPSK" w:hAnsi="TH SarabunPSK" w:cs="TH SarabunPSK" w:hint="cs"/>
          <w:spacing w:val="4"/>
          <w:sz w:val="32"/>
          <w:szCs w:val="32"/>
          <w:cs/>
        </w:rPr>
        <w:t>ประธานในที่ประชุมแจ้งเหตุผลในการขอปรับปรุงหลักสูตรเล็กน้อย</w:t>
      </w:r>
      <w:r w:rsidR="006D581B">
        <w:rPr>
          <w:rFonts w:ascii="TH SarabunPSK" w:hAnsi="TH SarabunPSK" w:cs="TH SarabunPSK" w:hint="cs"/>
          <w:spacing w:val="4"/>
          <w:sz w:val="32"/>
          <w:szCs w:val="32"/>
          <w:cs/>
        </w:rPr>
        <w:t>ในครั้งนี้</w:t>
      </w:r>
      <w:r w:rsidRPr="00E862D7">
        <w:rPr>
          <w:rFonts w:ascii="TH SarabunPSK" w:hAnsi="TH SarabunPSK" w:cs="TH SarabunPSK"/>
          <w:spacing w:val="4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023677" w:rsidRDefault="00023677" w:rsidP="00023677">
      <w:pPr>
        <w:jc w:val="both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 w:hint="cs"/>
          <w:spacing w:val="4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023677" w:rsidRPr="00E862D7" w:rsidRDefault="00023677" w:rsidP="00023677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4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023677" w:rsidRDefault="00023677" w:rsidP="00023677">
      <w:pPr>
        <w:ind w:firstLine="700"/>
        <w:jc w:val="both"/>
        <w:rPr>
          <w:rFonts w:ascii="TH SarabunPSK" w:hAnsi="TH SarabunPSK" w:cs="TH SarabunPSK"/>
          <w:spacing w:val="4"/>
          <w:sz w:val="32"/>
          <w:szCs w:val="32"/>
        </w:rPr>
      </w:pPr>
      <w:r w:rsidRPr="00E862D7">
        <w:rPr>
          <w:rFonts w:ascii="TH SarabunPSK" w:hAnsi="TH SarabunPSK" w:cs="TH SarabunPSK"/>
          <w:spacing w:val="4"/>
          <w:sz w:val="32"/>
          <w:szCs w:val="32"/>
          <w:cs/>
        </w:rPr>
        <w:t>1.2 .............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...................................................................................................................</w:t>
      </w:r>
    </w:p>
    <w:p w:rsidR="00023677" w:rsidRPr="00E862D7" w:rsidRDefault="00023677" w:rsidP="006D581B">
      <w:pPr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 w:hint="cs"/>
          <w:spacing w:val="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D581B">
        <w:rPr>
          <w:rFonts w:ascii="TH SarabunPSK" w:hAnsi="TH SarabunPSK" w:cs="TH SarabunPSK"/>
          <w:spacing w:val="4"/>
          <w:sz w:val="32"/>
          <w:szCs w:val="32"/>
        </w:rPr>
        <w:t>.</w:t>
      </w:r>
    </w:p>
    <w:p w:rsidR="006D5597" w:rsidRDefault="00023677" w:rsidP="0002367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sz w:val="32"/>
          <w:szCs w:val="32"/>
          <w:cs/>
        </w:rPr>
        <w:tab/>
      </w: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ที่ประชุม </w:t>
      </w:r>
      <w:r w:rsidRPr="00E862D7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862D7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6D581B" w:rsidRDefault="006D581B" w:rsidP="0002367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D581B" w:rsidRDefault="006D581B" w:rsidP="0002367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D581B" w:rsidRPr="00E862D7" w:rsidRDefault="006D581B" w:rsidP="0002367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23677" w:rsidRPr="00E862D7" w:rsidRDefault="00023677" w:rsidP="0002367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23677" w:rsidRPr="00E862D7" w:rsidRDefault="00023677" w:rsidP="00023677">
      <w:pPr>
        <w:rPr>
          <w:rFonts w:ascii="TH SarabunPSK" w:hAnsi="TH SarabunPSK" w:cs="TH SarabunPSK"/>
          <w:sz w:val="32"/>
          <w:szCs w:val="32"/>
          <w:cs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ระเบียบวาระที่ 2</w:t>
      </w:r>
      <w:r w:rsidR="00123A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เรื่องรับรองรายงานการประชุ</w:t>
      </w:r>
      <w:r w:rsidRPr="00E862D7">
        <w:rPr>
          <w:rFonts w:ascii="TH SarabunPSK" w:hAnsi="TH SarabunPSK" w:cs="TH SarabunPSK"/>
          <w:sz w:val="32"/>
          <w:szCs w:val="32"/>
          <w:cs/>
        </w:rPr>
        <w:t>ม</w:t>
      </w: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ครั้งที่แล้ว</w:t>
      </w:r>
      <w:r w:rsidRPr="00E862D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23677" w:rsidRDefault="00123A7D" w:rsidP="00123A7D">
      <w:pPr>
        <w:ind w:firstLine="7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pacing w:val="4"/>
          <w:sz w:val="32"/>
          <w:szCs w:val="32"/>
          <w:cs/>
        </w:rPr>
        <w:t>ไม่มี</w:t>
      </w:r>
    </w:p>
    <w:p w:rsidR="00123A7D" w:rsidRPr="00E862D7" w:rsidRDefault="00123A7D" w:rsidP="00123A7D">
      <w:pPr>
        <w:ind w:firstLine="7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23677" w:rsidRPr="00E862D7" w:rsidRDefault="00023677" w:rsidP="00023677">
      <w:pPr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3  เรื่องสืบเนื่องจากการประชุมครั้งที่แล้ว</w:t>
      </w:r>
    </w:p>
    <w:p w:rsidR="00023677" w:rsidRDefault="00123A7D" w:rsidP="006D581B">
      <w:pPr>
        <w:ind w:firstLine="700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 w:hint="cs"/>
          <w:spacing w:val="4"/>
          <w:sz w:val="32"/>
          <w:szCs w:val="32"/>
          <w:cs/>
        </w:rPr>
        <w:t>ไม่มี</w:t>
      </w:r>
    </w:p>
    <w:p w:rsidR="00123A7D" w:rsidRPr="00E862D7" w:rsidRDefault="00123A7D" w:rsidP="006D581B">
      <w:pPr>
        <w:ind w:firstLine="700"/>
        <w:rPr>
          <w:rFonts w:ascii="TH SarabunPSK" w:hAnsi="TH SarabunPSK" w:cs="TH SarabunPSK"/>
          <w:sz w:val="32"/>
          <w:szCs w:val="32"/>
        </w:rPr>
      </w:pPr>
    </w:p>
    <w:p w:rsidR="00023677" w:rsidRPr="00E862D7" w:rsidRDefault="00023677" w:rsidP="00023677">
      <w:pPr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4  เรื่องเสนอเพื่อทราบ</w:t>
      </w:r>
    </w:p>
    <w:p w:rsidR="00023677" w:rsidRPr="00E862D7" w:rsidRDefault="00023677" w:rsidP="0002367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spacing w:val="4"/>
          <w:sz w:val="32"/>
          <w:szCs w:val="32"/>
          <w:cs/>
        </w:rPr>
        <w:t>4.1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862D7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023677" w:rsidRPr="00E862D7" w:rsidRDefault="00023677" w:rsidP="0002367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sz w:val="32"/>
          <w:szCs w:val="32"/>
          <w:cs/>
        </w:rPr>
        <w:t>4.2</w:t>
      </w:r>
      <w:r w:rsidRPr="00E862D7">
        <w:rPr>
          <w:rFonts w:ascii="TH SarabunPSK" w:hAnsi="TH SarabunPSK" w:cs="TH SarabunPSK"/>
          <w:spacing w:val="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862D7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023677" w:rsidRPr="00E862D7" w:rsidRDefault="00023677" w:rsidP="00023677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E862D7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862D7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023677" w:rsidRPr="00E862D7" w:rsidRDefault="00023677" w:rsidP="00023677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</w:p>
    <w:p w:rsidR="00023677" w:rsidRPr="00E862D7" w:rsidRDefault="00023677" w:rsidP="00023677">
      <w:pPr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 5 เรื่องเสนอเพื่อพิจารณา</w:t>
      </w:r>
    </w:p>
    <w:p w:rsidR="00023677" w:rsidRDefault="00023677" w:rsidP="00123A7D">
      <w:pPr>
        <w:ind w:firstLine="720"/>
        <w:rPr>
          <w:rFonts w:ascii="TH SarabunPSK" w:hAnsi="TH SarabunPSK" w:cs="TH SarabunPSK"/>
          <w:spacing w:val="4"/>
          <w:sz w:val="32"/>
          <w:szCs w:val="32"/>
        </w:rPr>
      </w:pPr>
      <w:r w:rsidRPr="00E862D7">
        <w:rPr>
          <w:rFonts w:ascii="TH SarabunPSK" w:hAnsi="TH SarabunPSK" w:cs="TH SarabunPSK"/>
          <w:spacing w:val="4"/>
          <w:sz w:val="32"/>
          <w:szCs w:val="32"/>
          <w:cs/>
        </w:rPr>
        <w:t>5.1</w:t>
      </w:r>
      <w:r w:rsidR="006D581B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ประธานที่ประชุมอธิบายถึงเหตุผล</w:t>
      </w:r>
      <w:r w:rsidR="00123A7D">
        <w:rPr>
          <w:rFonts w:ascii="TH SarabunPSK" w:hAnsi="TH SarabunPSK" w:cs="TH SarabunPSK" w:hint="cs"/>
          <w:spacing w:val="4"/>
          <w:sz w:val="32"/>
          <w:szCs w:val="32"/>
          <w:cs/>
        </w:rPr>
        <w:t>และ</w:t>
      </w:r>
      <w:r w:rsidR="006D581B">
        <w:rPr>
          <w:rFonts w:ascii="TH SarabunPSK" w:hAnsi="TH SarabunPSK" w:cs="TH SarabunPSK" w:hint="cs"/>
          <w:spacing w:val="4"/>
          <w:sz w:val="32"/>
          <w:szCs w:val="32"/>
          <w:cs/>
        </w:rPr>
        <w:t>ความจำเป็นที่ต้องมีการปรับปรุงหลักสูตร</w:t>
      </w:r>
      <w:r w:rsidR="00123A7D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   เ</w:t>
      </w:r>
      <w:r w:rsidR="006D581B">
        <w:rPr>
          <w:rFonts w:ascii="TH SarabunPSK" w:hAnsi="TH SarabunPSK" w:cs="TH SarabunPSK" w:hint="cs"/>
          <w:spacing w:val="4"/>
          <w:sz w:val="32"/>
          <w:szCs w:val="32"/>
          <w:cs/>
        </w:rPr>
        <w:t>ล็กน้อย........................................................................................................................................</w:t>
      </w:r>
    </w:p>
    <w:p w:rsidR="006D581B" w:rsidRPr="00E862D7" w:rsidRDefault="006D581B" w:rsidP="00123A7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4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023677" w:rsidRPr="00E862D7" w:rsidRDefault="00023677" w:rsidP="00023677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="006D58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862D7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60261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/>
      </w:r>
      <w:r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highlight w:val="lightGray"/>
        </w:rPr>
        <w:instrText>MACROBUTTON  DeleteWord [</w:instrText>
      </w:r>
      <w:r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มติการประชุม] </w:instrText>
      </w:r>
      <w:r w:rsidR="00160261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</w:p>
    <w:p w:rsidR="00023677" w:rsidRPr="00E862D7" w:rsidRDefault="00023677" w:rsidP="0002367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sz w:val="32"/>
          <w:szCs w:val="32"/>
          <w:cs/>
        </w:rPr>
        <w:t>5.2</w:t>
      </w:r>
      <w:r w:rsidRPr="00E862D7">
        <w:rPr>
          <w:rFonts w:ascii="TH SarabunPSK" w:hAnsi="TH SarabunPSK" w:cs="TH SarabunPSK"/>
          <w:spacing w:val="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862D7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023677" w:rsidRDefault="00023677" w:rsidP="00023677">
      <w:pPr>
        <w:ind w:firstLine="720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E862D7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60261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/>
      </w:r>
      <w:r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highlight w:val="lightGray"/>
        </w:rPr>
        <w:instrText>MACROBUTTON  DeleteWord [</w:instrText>
      </w:r>
      <w:r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มติการประชุม] </w:instrText>
      </w:r>
      <w:r w:rsidR="00160261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</w:p>
    <w:p w:rsidR="006D581B" w:rsidRPr="00E862D7" w:rsidRDefault="006D581B" w:rsidP="0002367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23677" w:rsidRPr="00E862D7" w:rsidRDefault="00023677" w:rsidP="0002367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6 เรื่องอื่นๆ (ถ้ามี)</w:t>
      </w:r>
    </w:p>
    <w:p w:rsidR="00023677" w:rsidRPr="00E862D7" w:rsidRDefault="00023677" w:rsidP="0002367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spacing w:val="4"/>
          <w:sz w:val="32"/>
          <w:szCs w:val="32"/>
        </w:rPr>
        <w:t>6</w:t>
      </w:r>
      <w:r w:rsidRPr="00E862D7">
        <w:rPr>
          <w:rFonts w:ascii="TH SarabunPSK" w:hAnsi="TH SarabunPSK" w:cs="TH SarabunPSK"/>
          <w:spacing w:val="4"/>
          <w:sz w:val="32"/>
          <w:szCs w:val="32"/>
          <w:cs/>
        </w:rPr>
        <w:t>.1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862D7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023677" w:rsidRPr="00E862D7" w:rsidRDefault="00023677" w:rsidP="00023677">
      <w:pPr>
        <w:ind w:firstLine="720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="006D58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862D7">
        <w:rPr>
          <w:rFonts w:ascii="TH SarabunPSK" w:hAnsi="TH SarabunPSK" w:cs="TH SarabunPSK"/>
          <w:sz w:val="32"/>
          <w:szCs w:val="32"/>
        </w:rPr>
        <w:t>:</w:t>
      </w:r>
      <w:r w:rsidR="006D581B">
        <w:rPr>
          <w:rFonts w:ascii="TH SarabunPSK" w:hAnsi="TH SarabunPSK" w:cs="TH SarabunPSK"/>
          <w:sz w:val="32"/>
          <w:szCs w:val="32"/>
        </w:rPr>
        <w:t xml:space="preserve"> </w:t>
      </w:r>
      <w:r w:rsidR="00160261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/>
      </w:r>
      <w:r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highlight w:val="lightGray"/>
        </w:rPr>
        <w:instrText>MACROBUTTON  DeleteWord [</w:instrText>
      </w:r>
      <w:r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มติการประชุม] </w:instrText>
      </w:r>
      <w:r w:rsidR="00160261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</w:p>
    <w:p w:rsidR="00023677" w:rsidRPr="00E862D7" w:rsidRDefault="00023677" w:rsidP="0002367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sz w:val="32"/>
          <w:szCs w:val="32"/>
        </w:rPr>
        <w:t>6</w:t>
      </w:r>
      <w:r w:rsidRPr="00E862D7">
        <w:rPr>
          <w:rFonts w:ascii="TH SarabunPSK" w:hAnsi="TH SarabunPSK" w:cs="TH SarabunPSK"/>
          <w:sz w:val="32"/>
          <w:szCs w:val="32"/>
          <w:cs/>
        </w:rPr>
        <w:t>.2</w:t>
      </w:r>
      <w:r w:rsidRPr="00E862D7">
        <w:rPr>
          <w:rFonts w:ascii="TH SarabunPSK" w:hAnsi="TH SarabunPSK" w:cs="TH SarabunPSK"/>
          <w:spacing w:val="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862D7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023677" w:rsidRPr="00E862D7" w:rsidRDefault="00023677" w:rsidP="00023677">
      <w:pPr>
        <w:ind w:firstLine="720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="006D58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862D7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60261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/>
      </w:r>
      <w:r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highlight w:val="lightGray"/>
        </w:rPr>
        <w:instrText>MACROBUTTON  DeleteWord [</w:instrText>
      </w:r>
      <w:r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มติการประชุม] </w:instrText>
      </w:r>
      <w:r w:rsidR="00160261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r w:rsidRPr="00E862D7">
        <w:rPr>
          <w:rFonts w:ascii="TH SarabunPSK" w:hAnsi="TH SarabunPSK" w:cs="TH SarabunPSK"/>
          <w:sz w:val="32"/>
          <w:szCs w:val="32"/>
        </w:rPr>
        <w:t xml:space="preserve"> </w:t>
      </w:r>
    </w:p>
    <w:p w:rsidR="007F2B08" w:rsidRDefault="007F2B08" w:rsidP="0002367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F2B08" w:rsidRDefault="007F2B08" w:rsidP="0002367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23677" w:rsidRPr="00E862D7" w:rsidRDefault="00023677" w:rsidP="00023677">
      <w:pPr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ปิดประชุม  </w:t>
      </w:r>
      <w:r w:rsidRPr="00E862D7">
        <w:rPr>
          <w:rFonts w:ascii="TH SarabunPSK" w:hAnsi="TH SarabunPSK" w:cs="TH SarabunPSK"/>
          <w:sz w:val="32"/>
          <w:szCs w:val="32"/>
          <w:cs/>
        </w:rPr>
        <w:t>เวลา   .............  น</w:t>
      </w:r>
    </w:p>
    <w:p w:rsidR="00023677" w:rsidRPr="00E862D7" w:rsidRDefault="00023677" w:rsidP="00023677">
      <w:pPr>
        <w:rPr>
          <w:rFonts w:ascii="TH SarabunPSK" w:hAnsi="TH SarabunPSK" w:cs="TH SarabunPSK"/>
          <w:sz w:val="32"/>
          <w:szCs w:val="32"/>
        </w:rPr>
      </w:pPr>
    </w:p>
    <w:p w:rsidR="00023677" w:rsidRPr="00E862D7" w:rsidRDefault="00023677" w:rsidP="00023677">
      <w:pPr>
        <w:ind w:firstLine="2800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E862D7">
        <w:rPr>
          <w:rFonts w:ascii="TH SarabunPSK" w:hAnsi="TH SarabunPSK" w:cs="TH SarabunPSK"/>
          <w:sz w:val="32"/>
          <w:szCs w:val="32"/>
          <w:cs/>
        </w:rPr>
        <w:t xml:space="preserve"> ผู้บันทึกรายงานการประชุม</w:t>
      </w:r>
    </w:p>
    <w:p w:rsidR="00023677" w:rsidRPr="00E862D7" w:rsidRDefault="00023677" w:rsidP="00023677">
      <w:pPr>
        <w:ind w:hanging="5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E862D7">
        <w:rPr>
          <w:rFonts w:ascii="TH SarabunPSK" w:hAnsi="TH SarabunPSK" w:cs="TH SarabunPSK"/>
          <w:sz w:val="32"/>
          <w:szCs w:val="32"/>
          <w:cs/>
        </w:rPr>
        <w:t>(.................................................)</w:t>
      </w:r>
    </w:p>
    <w:p w:rsidR="00023677" w:rsidRPr="00E862D7" w:rsidRDefault="00160261" w:rsidP="00023677">
      <w:pPr>
        <w:ind w:firstLine="840"/>
        <w:jc w:val="center"/>
        <w:rPr>
          <w:rFonts w:ascii="TH SarabunPSK" w:hAnsi="TH SarabunPSK" w:cs="TH SarabunPSK"/>
          <w:sz w:val="32"/>
          <w:szCs w:val="32"/>
          <w:cs/>
        </w:rPr>
      </w:pPr>
      <w:r w:rsidRPr="00E862D7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/>
      </w:r>
      <w:r w:rsidR="00023677" w:rsidRPr="00E862D7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023677" w:rsidRPr="00E862D7">
        <w:rPr>
          <w:rFonts w:ascii="TH SarabunPSK" w:hAnsi="TH SarabunPSK" w:cs="TH SarabunPSK"/>
          <w:sz w:val="32"/>
          <w:szCs w:val="32"/>
          <w:highlight w:val="lightGray"/>
        </w:rPr>
        <w:instrText>MACROBUTTON  DeleteWord [</w:instrText>
      </w:r>
      <w:r w:rsidR="00023677" w:rsidRPr="00E862D7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ระบุตำแหน่ง] </w:instrText>
      </w:r>
      <w:r w:rsidRPr="00E862D7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</w:p>
    <w:p w:rsidR="00023677" w:rsidRPr="00E862D7" w:rsidRDefault="00023677" w:rsidP="00023677">
      <w:pPr>
        <w:ind w:hanging="1350"/>
        <w:jc w:val="center"/>
        <w:rPr>
          <w:rFonts w:ascii="TH SarabunPSK" w:hAnsi="TH SarabunPSK" w:cs="TH SarabunPSK"/>
          <w:sz w:val="32"/>
          <w:szCs w:val="32"/>
        </w:rPr>
      </w:pPr>
    </w:p>
    <w:p w:rsidR="00023677" w:rsidRPr="00E862D7" w:rsidRDefault="00023677" w:rsidP="00023677">
      <w:pPr>
        <w:ind w:hanging="1620"/>
        <w:jc w:val="center"/>
        <w:rPr>
          <w:rFonts w:ascii="TH SarabunPSK" w:hAnsi="TH SarabunPSK" w:cs="TH SarabunPSK"/>
          <w:sz w:val="32"/>
          <w:szCs w:val="32"/>
        </w:rPr>
      </w:pPr>
    </w:p>
    <w:p w:rsidR="00023677" w:rsidRPr="00E862D7" w:rsidRDefault="00023677" w:rsidP="00023677">
      <w:pPr>
        <w:ind w:left="1440" w:firstLine="1360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E862D7">
        <w:rPr>
          <w:rFonts w:ascii="TH SarabunPSK" w:hAnsi="TH SarabunPSK" w:cs="TH SarabunPSK"/>
          <w:sz w:val="32"/>
          <w:szCs w:val="32"/>
          <w:cs/>
        </w:rPr>
        <w:t xml:space="preserve"> ผู้ตรวจรายงานการประชุม</w:t>
      </w:r>
    </w:p>
    <w:p w:rsidR="00023677" w:rsidRPr="00E862D7" w:rsidRDefault="00023677" w:rsidP="00023677">
      <w:pPr>
        <w:ind w:firstLine="3360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sz w:val="32"/>
          <w:szCs w:val="32"/>
          <w:cs/>
        </w:rPr>
        <w:t>(................................................)</w:t>
      </w:r>
    </w:p>
    <w:p w:rsidR="00023677" w:rsidRPr="00E862D7" w:rsidRDefault="00023677" w:rsidP="00023677">
      <w:pPr>
        <w:ind w:firstLine="2340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     </w:t>
      </w:r>
      <w:r w:rsidRPr="00E862D7">
        <w:rPr>
          <w:rFonts w:ascii="TH SarabunPSK" w:hAnsi="TH SarabunPSK" w:cs="TH SarabunPSK"/>
          <w:color w:val="0000FF"/>
          <w:sz w:val="32"/>
          <w:szCs w:val="32"/>
          <w:cs/>
        </w:rPr>
        <w:t xml:space="preserve">  </w:t>
      </w:r>
      <w:r w:rsidR="00160261" w:rsidRPr="00E862D7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/>
      </w:r>
      <w:r w:rsidRPr="00E862D7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Pr="00E862D7">
        <w:rPr>
          <w:rFonts w:ascii="TH SarabunPSK" w:hAnsi="TH SarabunPSK" w:cs="TH SarabunPSK"/>
          <w:sz w:val="32"/>
          <w:szCs w:val="32"/>
          <w:highlight w:val="lightGray"/>
        </w:rPr>
        <w:instrText>MACROBUTTON  DeleteWord [</w:instrText>
      </w:r>
      <w:r w:rsidRPr="00E862D7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ระบุตำแหน่ง] </w:instrText>
      </w:r>
      <w:r w:rsidR="00160261" w:rsidRPr="00E862D7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</w:p>
    <w:p w:rsidR="00023677" w:rsidRDefault="00023677" w:rsidP="00023677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3677" w:rsidRDefault="00023677" w:rsidP="00023677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3677" w:rsidRDefault="00023677" w:rsidP="004451D1"/>
    <w:p w:rsidR="00123A7D" w:rsidRDefault="00123A7D" w:rsidP="004451D1"/>
    <w:p w:rsidR="00123A7D" w:rsidRDefault="00123A7D" w:rsidP="004451D1"/>
    <w:p w:rsidR="00123A7D" w:rsidRDefault="00123A7D" w:rsidP="004451D1"/>
    <w:p w:rsidR="00123A7D" w:rsidRDefault="00123A7D" w:rsidP="004451D1"/>
    <w:p w:rsidR="00123A7D" w:rsidRDefault="00123A7D" w:rsidP="004451D1"/>
    <w:p w:rsidR="00123A7D" w:rsidRDefault="00123A7D" w:rsidP="004451D1"/>
    <w:p w:rsidR="00123A7D" w:rsidRDefault="00123A7D" w:rsidP="004451D1"/>
    <w:p w:rsidR="00123A7D" w:rsidRDefault="00123A7D" w:rsidP="004451D1"/>
    <w:p w:rsidR="00123A7D" w:rsidRDefault="00123A7D" w:rsidP="004451D1"/>
    <w:p w:rsidR="00123A7D" w:rsidRDefault="00123A7D" w:rsidP="004451D1"/>
    <w:p w:rsidR="00123A7D" w:rsidRDefault="00123A7D" w:rsidP="004451D1"/>
    <w:p w:rsidR="00123A7D" w:rsidRDefault="00123A7D" w:rsidP="004451D1"/>
    <w:p w:rsidR="00123A7D" w:rsidRDefault="00123A7D" w:rsidP="004451D1"/>
    <w:p w:rsidR="00123A7D" w:rsidRDefault="00123A7D" w:rsidP="004451D1"/>
    <w:p w:rsidR="00123A7D" w:rsidRDefault="00123A7D" w:rsidP="004451D1"/>
    <w:p w:rsidR="00123A7D" w:rsidRDefault="00123A7D" w:rsidP="004451D1"/>
    <w:p w:rsidR="00123A7D" w:rsidRDefault="00123A7D" w:rsidP="004451D1"/>
    <w:p w:rsidR="00123A7D" w:rsidRDefault="00123A7D" w:rsidP="004451D1"/>
    <w:p w:rsidR="00123A7D" w:rsidRDefault="00123A7D" w:rsidP="004451D1"/>
    <w:p w:rsidR="00123A7D" w:rsidRDefault="00123A7D" w:rsidP="004451D1"/>
    <w:p w:rsidR="00123A7D" w:rsidRDefault="00123A7D" w:rsidP="004451D1"/>
    <w:p w:rsidR="00123A7D" w:rsidRPr="00E862D7" w:rsidRDefault="00664A06" w:rsidP="00123A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5008245</wp:posOffset>
                </wp:positionH>
                <wp:positionV relativeFrom="paragraph">
                  <wp:posOffset>-826770</wp:posOffset>
                </wp:positionV>
                <wp:extent cx="646430" cy="504190"/>
                <wp:effectExtent l="0" t="1905" r="3175" b="0"/>
                <wp:wrapNone/>
                <wp:docPr id="6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D7A82" id="Rectangle 87" o:spid="_x0000_s1026" style="position:absolute;margin-left:394.35pt;margin-top:-65.1pt;width:50.9pt;height:39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" stroked="f"/>
            </w:pict>
          </mc:Fallback>
        </mc:AlternateContent>
      </w:r>
      <w:r w:rsidR="00123A7D" w:rsidRPr="00E862D7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รายงานการประชุมคณะกรรมการ</w:t>
      </w:r>
      <w:r w:rsidR="00123A7D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</w:t>
      </w:r>
      <w:r w:rsidR="00123A7D" w:rsidRPr="00E862D7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</w:p>
    <w:p w:rsidR="00123A7D" w:rsidRPr="00E862D7" w:rsidRDefault="00160261" w:rsidP="00123A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123A7D" w:rsidRPr="00E862D7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Pr="00E862D7">
        <w:rPr>
          <w:rFonts w:ascii="TH SarabunPSK" w:hAnsi="TH SarabunPSK" w:cs="TH SarabunPSK"/>
          <w:b/>
          <w:bCs/>
          <w:sz w:val="32"/>
          <w:szCs w:val="32"/>
        </w:rPr>
      </w:r>
      <w:r w:rsidRPr="00E862D7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="00123A7D" w:rsidRPr="00E862D7">
        <w:rPr>
          <w:rFonts w:ascii="TH SarabunPSK" w:hAnsi="TH SarabunPSK" w:cs="TH SarabunPSK"/>
          <w:b/>
          <w:bCs/>
          <w:noProof/>
          <w:sz w:val="32"/>
          <w:szCs w:val="32"/>
        </w:rPr>
        <w:t>[</w:t>
      </w:r>
      <w:r w:rsidR="00123A7D" w:rsidRPr="00E862D7">
        <w:rPr>
          <w:rFonts w:ascii="TH SarabunPSK" w:hAnsi="TH SarabunPSK" w:cs="TH SarabunPSK"/>
          <w:b/>
          <w:bCs/>
          <w:noProof/>
          <w:sz w:val="32"/>
          <w:szCs w:val="32"/>
          <w:cs/>
        </w:rPr>
        <w:t>ชื่อ</w:t>
      </w:r>
      <w:r w:rsidR="00123A7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ปริญญา</w:t>
      </w:r>
      <w:r w:rsidR="00123A7D" w:rsidRPr="00E862D7">
        <w:rPr>
          <w:rFonts w:ascii="TH SarabunPSK" w:hAnsi="TH SarabunPSK" w:cs="TH SarabunPSK"/>
          <w:b/>
          <w:bCs/>
          <w:noProof/>
          <w:sz w:val="32"/>
          <w:szCs w:val="32"/>
          <w:cs/>
        </w:rPr>
        <w:t>]</w:t>
      </w:r>
      <w:r w:rsidRPr="00E862D7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="00123A7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23A7D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 w:rsidRPr="00E862D7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="00123A7D" w:rsidRPr="00E862D7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Pr="00E862D7">
        <w:rPr>
          <w:rFonts w:ascii="TH SarabunPSK" w:hAnsi="TH SarabunPSK" w:cs="TH SarabunPSK"/>
          <w:b/>
          <w:bCs/>
          <w:sz w:val="32"/>
          <w:szCs w:val="32"/>
        </w:rPr>
      </w:r>
      <w:r w:rsidRPr="00E862D7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="00123A7D" w:rsidRPr="00E862D7">
        <w:rPr>
          <w:rFonts w:ascii="TH SarabunPSK" w:hAnsi="TH SarabunPSK" w:cs="TH SarabunPSK"/>
          <w:b/>
          <w:bCs/>
          <w:noProof/>
          <w:sz w:val="32"/>
          <w:szCs w:val="32"/>
        </w:rPr>
        <w:t>[</w:t>
      </w:r>
      <w:r w:rsidR="00123A7D" w:rsidRPr="00E862D7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="00123A7D" w:rsidRPr="00E862D7">
        <w:rPr>
          <w:rFonts w:ascii="TH SarabunPSK" w:hAnsi="TH SarabunPSK" w:cs="TH SarabunPSK"/>
          <w:b/>
          <w:bCs/>
          <w:noProof/>
          <w:sz w:val="32"/>
          <w:szCs w:val="32"/>
          <w:cs/>
        </w:rPr>
        <w:t>]</w:t>
      </w:r>
      <w:r w:rsidRPr="00E862D7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</w:p>
    <w:p w:rsidR="00123A7D" w:rsidRPr="00E862D7" w:rsidRDefault="00123A7D" w:rsidP="00123A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</w:t>
      </w:r>
    </w:p>
    <w:p w:rsidR="00123A7D" w:rsidRPr="00E862D7" w:rsidRDefault="00123A7D" w:rsidP="00123A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="00C208E0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160261" w:rsidRPr="00E862D7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Pr="00E862D7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="00160261" w:rsidRPr="00E862D7">
        <w:rPr>
          <w:rFonts w:ascii="TH SarabunPSK" w:hAnsi="TH SarabunPSK" w:cs="TH SarabunPSK"/>
          <w:b/>
          <w:bCs/>
          <w:sz w:val="32"/>
          <w:szCs w:val="32"/>
        </w:rPr>
      </w:r>
      <w:r w:rsidR="00160261" w:rsidRPr="00E862D7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E862D7">
        <w:rPr>
          <w:rFonts w:ascii="TH SarabunPSK" w:hAnsi="TH SarabunPSK" w:cs="TH SarabunPSK"/>
          <w:b/>
          <w:bCs/>
          <w:noProof/>
          <w:sz w:val="32"/>
          <w:szCs w:val="32"/>
        </w:rPr>
        <w:t>[</w:t>
      </w:r>
      <w:r w:rsidRPr="00E862D7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ปี </w:t>
      </w: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Pr="00E862D7">
        <w:rPr>
          <w:rFonts w:ascii="TH SarabunPSK" w:hAnsi="TH SarabunPSK" w:cs="TH SarabunPSK"/>
          <w:b/>
          <w:bCs/>
          <w:noProof/>
          <w:sz w:val="32"/>
          <w:szCs w:val="32"/>
          <w:cs/>
        </w:rPr>
        <w:t>]</w:t>
      </w:r>
      <w:r w:rsidR="00160261" w:rsidRPr="00E862D7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</w:p>
    <w:p w:rsidR="00123A7D" w:rsidRPr="00E862D7" w:rsidRDefault="00123A7D" w:rsidP="00123A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160261" w:rsidRPr="00E862D7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Pr="00E862D7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="00160261" w:rsidRPr="00E862D7">
        <w:rPr>
          <w:rFonts w:ascii="TH SarabunPSK" w:hAnsi="TH SarabunPSK" w:cs="TH SarabunPSK"/>
          <w:b/>
          <w:bCs/>
          <w:sz w:val="32"/>
          <w:szCs w:val="32"/>
        </w:rPr>
      </w:r>
      <w:r w:rsidR="00160261" w:rsidRPr="00E862D7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E862D7">
        <w:rPr>
          <w:rFonts w:ascii="TH SarabunPSK" w:hAnsi="TH SarabunPSK" w:cs="TH SarabunPSK"/>
          <w:b/>
          <w:bCs/>
          <w:noProof/>
          <w:sz w:val="32"/>
          <w:szCs w:val="32"/>
        </w:rPr>
        <w:t>[</w:t>
      </w: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E862D7">
        <w:rPr>
          <w:rFonts w:ascii="TH SarabunPSK" w:hAnsi="TH SarabunPSK" w:cs="TH SarabunPSK"/>
          <w:b/>
          <w:bCs/>
          <w:noProof/>
          <w:sz w:val="32"/>
          <w:szCs w:val="32"/>
          <w:cs/>
        </w:rPr>
        <w:t>]</w:t>
      </w:r>
      <w:r w:rsidR="00160261" w:rsidRPr="00E862D7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E862D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เดือน </w:t>
      </w:r>
      <w:r w:rsidR="00160261" w:rsidRPr="00E862D7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Pr="00E862D7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="00160261" w:rsidRPr="00E862D7">
        <w:rPr>
          <w:rFonts w:ascii="TH SarabunPSK" w:hAnsi="TH SarabunPSK" w:cs="TH SarabunPSK"/>
          <w:b/>
          <w:bCs/>
          <w:sz w:val="32"/>
          <w:szCs w:val="32"/>
        </w:rPr>
      </w:r>
      <w:r w:rsidR="00160261" w:rsidRPr="00E862D7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E862D7">
        <w:rPr>
          <w:rFonts w:ascii="TH SarabunPSK" w:hAnsi="TH SarabunPSK" w:cs="TH SarabunPSK"/>
          <w:b/>
          <w:bCs/>
          <w:noProof/>
          <w:sz w:val="32"/>
          <w:szCs w:val="32"/>
        </w:rPr>
        <w:t>[</w:t>
      </w: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E862D7">
        <w:rPr>
          <w:rFonts w:ascii="TH SarabunPSK" w:hAnsi="TH SarabunPSK" w:cs="TH SarabunPSK"/>
          <w:b/>
          <w:bCs/>
          <w:noProof/>
          <w:sz w:val="32"/>
          <w:szCs w:val="32"/>
          <w:cs/>
        </w:rPr>
        <w:t>]</w:t>
      </w:r>
      <w:r w:rsidR="00160261" w:rsidRPr="00E862D7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</w:t>
      </w:r>
      <w:r w:rsidR="00160261" w:rsidRPr="00E862D7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Pr="00E862D7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="00160261" w:rsidRPr="00E862D7">
        <w:rPr>
          <w:rFonts w:ascii="TH SarabunPSK" w:hAnsi="TH SarabunPSK" w:cs="TH SarabunPSK"/>
          <w:b/>
          <w:bCs/>
          <w:sz w:val="32"/>
          <w:szCs w:val="32"/>
        </w:rPr>
      </w:r>
      <w:r w:rsidR="00160261" w:rsidRPr="00E862D7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E862D7">
        <w:rPr>
          <w:rFonts w:ascii="TH SarabunPSK" w:hAnsi="TH SarabunPSK" w:cs="TH SarabunPSK"/>
          <w:b/>
          <w:bCs/>
          <w:noProof/>
          <w:sz w:val="32"/>
          <w:szCs w:val="32"/>
        </w:rPr>
        <w:t>[</w:t>
      </w:r>
      <w:r w:rsidRPr="00E862D7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ปี </w:t>
      </w: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Pr="00E862D7">
        <w:rPr>
          <w:rFonts w:ascii="TH SarabunPSK" w:hAnsi="TH SarabunPSK" w:cs="TH SarabunPSK"/>
          <w:b/>
          <w:bCs/>
          <w:noProof/>
          <w:sz w:val="32"/>
          <w:szCs w:val="32"/>
          <w:cs/>
        </w:rPr>
        <w:t>]</w:t>
      </w:r>
      <w:r w:rsidR="00160261" w:rsidRPr="00E862D7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</w:p>
    <w:p w:rsidR="00123A7D" w:rsidRPr="00E862D7" w:rsidRDefault="00123A7D" w:rsidP="00123A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 w:rsidR="00160261" w:rsidRPr="00E862D7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fldChar w:fldCharType="begin"/>
      </w:r>
      <w:r w:rsidRPr="00E862D7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instrText xml:space="preserve"> </w:instrText>
      </w:r>
      <w:r w:rsidRPr="00E862D7">
        <w:rPr>
          <w:rFonts w:ascii="TH SarabunPSK" w:hAnsi="TH SarabunPSK" w:cs="TH SarabunPSK"/>
          <w:b/>
          <w:bCs/>
          <w:sz w:val="32"/>
          <w:szCs w:val="32"/>
          <w:highlight w:val="lightGray"/>
        </w:rPr>
        <w:instrText>MACROBUTTON  DeleteWord [</w:instrText>
      </w:r>
      <w:r w:rsidRPr="00E862D7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instrText xml:space="preserve">พิมพ์ห้อง/สถานที่ประชุม] </w:instrText>
      </w:r>
      <w:r w:rsidR="00160261" w:rsidRPr="00E862D7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fldChar w:fldCharType="end"/>
      </w:r>
    </w:p>
    <w:p w:rsidR="00123A7D" w:rsidRPr="00E862D7" w:rsidRDefault="00123A7D" w:rsidP="00123A7D">
      <w:pPr>
        <w:jc w:val="center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sz w:val="32"/>
          <w:szCs w:val="32"/>
        </w:rPr>
        <w:t>*********************************************</w:t>
      </w:r>
    </w:p>
    <w:p w:rsidR="00123A7D" w:rsidRPr="00E862D7" w:rsidRDefault="00123A7D" w:rsidP="00123A7D">
      <w:pPr>
        <w:rPr>
          <w:rFonts w:ascii="TH SarabunPSK" w:hAnsi="TH SarabunPSK" w:cs="TH SarabunPSK"/>
          <w:sz w:val="32"/>
          <w:szCs w:val="32"/>
        </w:rPr>
      </w:pPr>
    </w:p>
    <w:p w:rsidR="00123A7D" w:rsidRPr="00E862D7" w:rsidRDefault="00123A7D" w:rsidP="00123A7D">
      <w:pPr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กรรมการผู้มาประชุม</w:t>
      </w:r>
    </w:p>
    <w:p w:rsidR="00123A7D" w:rsidRPr="00E862D7" w:rsidRDefault="00123A7D" w:rsidP="00123A7D">
      <w:pPr>
        <w:ind w:left="5040" w:hanging="4140"/>
        <w:rPr>
          <w:rFonts w:ascii="TH SarabunPSK" w:hAnsi="TH SarabunPSK" w:cs="TH SarabunPSK"/>
          <w:sz w:val="32"/>
          <w:szCs w:val="32"/>
          <w:cs/>
        </w:rPr>
      </w:pPr>
      <w:r w:rsidRPr="00E862D7">
        <w:rPr>
          <w:rFonts w:ascii="TH SarabunPSK" w:hAnsi="TH SarabunPSK" w:cs="TH SarabunPSK"/>
          <w:sz w:val="32"/>
          <w:szCs w:val="32"/>
          <w:cs/>
        </w:rPr>
        <w:t>1.</w:t>
      </w:r>
      <w:r w:rsidRPr="00E862D7">
        <w:rPr>
          <w:rFonts w:ascii="TH SarabunPSK" w:hAnsi="TH SarabunPSK" w:cs="TH SarabunPSK"/>
          <w:sz w:val="32"/>
          <w:szCs w:val="32"/>
        </w:rPr>
        <w:t xml:space="preserve"> </w:t>
      </w:r>
      <w:r w:rsidR="00160261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/>
      </w:r>
      <w:r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highlight w:val="lightGray"/>
        </w:rPr>
        <w:instrText>MACROBUTTON  DeleteWord "[</w:instrText>
      </w:r>
      <w:r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ระบุตำแหน่งทางวิชาการ/ชื่อ นามสกุล]" </w:instrText>
      </w:r>
      <w:r w:rsidR="00160261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r w:rsidRPr="00E862D7">
        <w:rPr>
          <w:rFonts w:ascii="TH SarabunPSK" w:hAnsi="TH SarabunPSK" w:cs="TH SarabunPSK"/>
          <w:sz w:val="32"/>
          <w:szCs w:val="32"/>
          <w:cs/>
        </w:rPr>
        <w:tab/>
        <w:t>ประธานกรรมการบริหารหลักสูตร</w:t>
      </w:r>
    </w:p>
    <w:p w:rsidR="00123A7D" w:rsidRPr="00E862D7" w:rsidRDefault="00123A7D" w:rsidP="00123A7D">
      <w:pPr>
        <w:ind w:left="5040" w:hanging="4140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160261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/>
      </w:r>
      <w:r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highlight w:val="lightGray"/>
        </w:rPr>
        <w:instrText>MACROBUTTON  DeleteWord "[</w:instrText>
      </w:r>
      <w:r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ระบุตำแหน่งทางวิชาการ/ชื่อ นามสกุล]" </w:instrText>
      </w:r>
      <w:r w:rsidR="00160261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r w:rsidRPr="00E862D7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Pr="00E862D7">
        <w:rPr>
          <w:rFonts w:ascii="TH SarabunPSK" w:hAnsi="TH SarabunPSK" w:cs="TH SarabunPSK"/>
          <w:sz w:val="32"/>
          <w:szCs w:val="32"/>
        </w:rPr>
        <w:t xml:space="preserve">    </w:t>
      </w:r>
    </w:p>
    <w:p w:rsidR="00123A7D" w:rsidRPr="00E862D7" w:rsidRDefault="00123A7D" w:rsidP="00123A7D">
      <w:pPr>
        <w:ind w:left="5040" w:hanging="4140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160261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/>
      </w:r>
      <w:r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highlight w:val="lightGray"/>
        </w:rPr>
        <w:instrText>MACROBUTTON  DeleteWord "[</w:instrText>
      </w:r>
      <w:r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ระบุตำแหน่งทางวิชาการ/ชื่อ นามสกุล]" </w:instrText>
      </w:r>
      <w:r w:rsidR="00160261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r w:rsidRPr="00E862D7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Pr="00E862D7">
        <w:rPr>
          <w:rFonts w:ascii="TH SarabunPSK" w:hAnsi="TH SarabunPSK" w:cs="TH SarabunPSK"/>
          <w:sz w:val="32"/>
          <w:szCs w:val="32"/>
        </w:rPr>
        <w:t xml:space="preserve">    </w:t>
      </w:r>
    </w:p>
    <w:p w:rsidR="00123A7D" w:rsidRPr="00E862D7" w:rsidRDefault="00123A7D" w:rsidP="00123A7D">
      <w:pPr>
        <w:ind w:left="5040" w:right="-91" w:hanging="4140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="00160261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/>
      </w:r>
      <w:r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highlight w:val="lightGray"/>
        </w:rPr>
        <w:instrText>MACROBUTTON  DeleteWord "[</w:instrText>
      </w:r>
      <w:r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ระบุตำแหน่งทางวิชาการ/ชื่อ นามสกุล]" </w:instrText>
      </w:r>
      <w:r w:rsidR="00160261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r w:rsidRPr="00E862D7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Pr="00E862D7">
        <w:rPr>
          <w:rFonts w:ascii="TH SarabunPSK" w:hAnsi="TH SarabunPSK" w:cs="TH SarabunPSK"/>
          <w:sz w:val="32"/>
          <w:szCs w:val="32"/>
        </w:rPr>
        <w:t xml:space="preserve">   </w:t>
      </w:r>
    </w:p>
    <w:p w:rsidR="00123A7D" w:rsidRPr="00E862D7" w:rsidRDefault="00123A7D" w:rsidP="00123A7D">
      <w:pPr>
        <w:ind w:left="5040" w:hanging="41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E862D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160261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/>
      </w:r>
      <w:r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highlight w:val="lightGray"/>
        </w:rPr>
        <w:instrText>MACROBUTTON  DeleteWord "[</w:instrText>
      </w:r>
      <w:r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ระบุตำแหน่งทางวิชาการ/ชื่อ นามสกุล]" </w:instrText>
      </w:r>
      <w:r w:rsidR="00160261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r w:rsidRPr="00E862D7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123A7D" w:rsidRPr="00E862D7" w:rsidRDefault="00123A7D" w:rsidP="00123A7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กรรมการที่ไม่สามารถเข้าร่วมประชุม</w:t>
      </w:r>
      <w:r w:rsidRPr="00E862D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(ถ้ามี)</w:t>
      </w:r>
    </w:p>
    <w:p w:rsidR="00123A7D" w:rsidRPr="00E862D7" w:rsidRDefault="00123A7D" w:rsidP="00123A7D">
      <w:pPr>
        <w:ind w:left="5103" w:hanging="4252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160261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/>
      </w:r>
      <w:r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highlight w:val="lightGray"/>
        </w:rPr>
        <w:instrText>MACROBUTTON  DeleteWord "[</w:instrText>
      </w:r>
      <w:r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ระบุตำแหน่งทางวิชาการ/ชื่อ นามสกุล]" </w:instrText>
      </w:r>
      <w:r w:rsidR="00160261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60261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/>
      </w:r>
      <w:r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highlight w:val="lightGray"/>
        </w:rPr>
        <w:instrText>MACROBUTTON  DeleteWord [</w:instrText>
      </w:r>
      <w:r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ระบุตำแหน่ง] </w:instrText>
      </w:r>
      <w:r w:rsidR="00160261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r w:rsidRPr="00E862D7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</w:p>
    <w:p w:rsidR="00123A7D" w:rsidRPr="00E862D7" w:rsidRDefault="00123A7D" w:rsidP="00123A7D">
      <w:pPr>
        <w:tabs>
          <w:tab w:val="left" w:pos="5103"/>
        </w:tabs>
        <w:ind w:left="5103" w:hanging="4252"/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sz w:val="32"/>
          <w:szCs w:val="32"/>
          <w:cs/>
        </w:rPr>
        <w:t>2.</w:t>
      </w: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60261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/>
      </w:r>
      <w:r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highlight w:val="lightGray"/>
        </w:rPr>
        <w:instrText>MACROBUTTON  DeleteWord "[</w:instrText>
      </w:r>
      <w:r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ระบุตำแหน่งทางวิชาการ/ชื่อ นามสกุล]" </w:instrText>
      </w:r>
      <w:r w:rsidR="00160261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r w:rsidRPr="00E862D7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160261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/>
      </w:r>
      <w:r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highlight w:val="lightGray"/>
        </w:rPr>
        <w:instrText>MACROBUTTON  DeleteWord [</w:instrText>
      </w:r>
      <w:r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ระบุตำแหน่ง] </w:instrText>
      </w:r>
      <w:r w:rsidR="00160261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</w:p>
    <w:p w:rsidR="00123A7D" w:rsidRPr="00E862D7" w:rsidRDefault="00123A7D" w:rsidP="00123A7D">
      <w:pPr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ผู้เข้าร่วมประชุม</w:t>
      </w:r>
      <w:r w:rsidRPr="00E862D7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ถ้ามี)</w:t>
      </w:r>
    </w:p>
    <w:p w:rsidR="00123A7D" w:rsidRPr="00E862D7" w:rsidRDefault="00123A7D" w:rsidP="00123A7D">
      <w:pPr>
        <w:tabs>
          <w:tab w:val="left" w:pos="5103"/>
        </w:tabs>
        <w:ind w:firstLine="810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160261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/>
      </w:r>
      <w:r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highlight w:val="lightGray"/>
        </w:rPr>
        <w:instrText>MACROBUTTON  DeleteWord "[</w:instrText>
      </w:r>
      <w:r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ระบุตำแหน่งทางวิชาการ/ชื่อ นามสกุล]" </w:instrText>
      </w:r>
      <w:r w:rsidR="00160261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r w:rsidRPr="00E862D7">
        <w:rPr>
          <w:rFonts w:ascii="TH SarabunPSK" w:hAnsi="TH SarabunPSK" w:cs="TH SarabunPSK"/>
          <w:sz w:val="32"/>
          <w:szCs w:val="32"/>
        </w:rPr>
        <w:t xml:space="preserve">       </w:t>
      </w:r>
      <w:r w:rsidR="00160261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/>
      </w:r>
      <w:r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highlight w:val="lightGray"/>
        </w:rPr>
        <w:instrText>MACROBUTTON  DeleteWord [</w:instrText>
      </w:r>
      <w:r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ระบุตำแหน่ง] </w:instrText>
      </w:r>
      <w:r w:rsidR="00160261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</w:p>
    <w:p w:rsidR="00123A7D" w:rsidRPr="00E862D7" w:rsidRDefault="00123A7D" w:rsidP="00123A7D">
      <w:pPr>
        <w:tabs>
          <w:tab w:val="left" w:pos="5103"/>
        </w:tabs>
        <w:ind w:firstLine="810"/>
        <w:rPr>
          <w:rFonts w:ascii="TH SarabunPSK" w:hAnsi="TH SarabunPSK" w:cs="TH SarabunPSK"/>
          <w:sz w:val="32"/>
          <w:szCs w:val="32"/>
          <w:cs/>
        </w:rPr>
      </w:pPr>
      <w:r w:rsidRPr="00E862D7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160261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/>
      </w:r>
      <w:r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highlight w:val="lightGray"/>
        </w:rPr>
        <w:instrText>MACROBUTTON  DeleteWord "[</w:instrText>
      </w:r>
      <w:r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ระบุตำแหน่งทางวิชาการ/ชื่อ นามสกุล]" </w:instrText>
      </w:r>
      <w:r w:rsidR="00160261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r w:rsidRPr="00E862D7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160261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/>
      </w:r>
      <w:r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highlight w:val="lightGray"/>
        </w:rPr>
        <w:instrText>MACROBUTTON  DeleteWord [</w:instrText>
      </w:r>
      <w:r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ระบุตำแหน่ง] </w:instrText>
      </w:r>
      <w:r w:rsidR="00160261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</w:p>
    <w:p w:rsidR="00123A7D" w:rsidRPr="00E862D7" w:rsidRDefault="00123A7D" w:rsidP="00123A7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3A7D" w:rsidRPr="00E862D7" w:rsidRDefault="00123A7D" w:rsidP="00123A7D">
      <w:pPr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    </w:t>
      </w:r>
      <w:r w:rsidRPr="00E862D7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="00160261" w:rsidRPr="00E862D7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Pr="00E862D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160261" w:rsidRPr="00E862D7">
        <w:rPr>
          <w:rFonts w:ascii="TH SarabunPSK" w:hAnsi="TH SarabunPSK" w:cs="TH SarabunPSK"/>
          <w:sz w:val="32"/>
          <w:szCs w:val="32"/>
        </w:rPr>
      </w:r>
      <w:r w:rsidR="00160261" w:rsidRPr="00E862D7">
        <w:rPr>
          <w:rFonts w:ascii="TH SarabunPSK" w:hAnsi="TH SarabunPSK" w:cs="TH SarabunPSK"/>
          <w:sz w:val="32"/>
          <w:szCs w:val="32"/>
        </w:rPr>
        <w:fldChar w:fldCharType="separate"/>
      </w:r>
      <w:r w:rsidRPr="00E862D7">
        <w:rPr>
          <w:rFonts w:ascii="TH SarabunPSK" w:hAnsi="TH SarabunPSK" w:cs="TH SarabunPSK"/>
          <w:noProof/>
          <w:sz w:val="32"/>
          <w:szCs w:val="32"/>
        </w:rPr>
        <w:t>[</w:t>
      </w:r>
      <w:r w:rsidRPr="00E862D7">
        <w:rPr>
          <w:rFonts w:ascii="TH SarabunPSK" w:hAnsi="TH SarabunPSK" w:cs="TH SarabunPSK"/>
          <w:noProof/>
          <w:sz w:val="32"/>
          <w:szCs w:val="32"/>
          <w:cs/>
        </w:rPr>
        <w:t>ระบุเวลา</w:t>
      </w:r>
      <w:r w:rsidRPr="00E862D7">
        <w:rPr>
          <w:rFonts w:ascii="TH SarabunPSK" w:hAnsi="TH SarabunPSK" w:cs="TH SarabunPSK"/>
          <w:noProof/>
          <w:sz w:val="32"/>
          <w:szCs w:val="32"/>
        </w:rPr>
        <w:t>]</w:t>
      </w:r>
      <w:r w:rsidR="00160261" w:rsidRPr="00E862D7">
        <w:rPr>
          <w:rFonts w:ascii="TH SarabunPSK" w:hAnsi="TH SarabunPSK" w:cs="TH SarabunPSK"/>
          <w:sz w:val="32"/>
          <w:szCs w:val="32"/>
        </w:rPr>
        <w:fldChar w:fldCharType="end"/>
      </w:r>
      <w:r w:rsidRPr="00E862D7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123A7D" w:rsidRPr="00E862D7" w:rsidRDefault="00123A7D" w:rsidP="00123A7D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9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</w:p>
    <w:p w:rsidR="00123A7D" w:rsidRPr="00E862D7" w:rsidRDefault="00123A7D" w:rsidP="00123A7D">
      <w:pPr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1</w:t>
      </w:r>
      <w:r w:rsidRPr="00E862D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123A7D" w:rsidRDefault="00123A7D" w:rsidP="00123A7D">
      <w:pPr>
        <w:ind w:left="1080" w:hanging="360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/>
          <w:spacing w:val="4"/>
          <w:sz w:val="32"/>
          <w:szCs w:val="32"/>
        </w:rPr>
        <w:t xml:space="preserve">1.1 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ประธานในที่ประชุมแจ้งเหตุผลในการขอปรับปรุงหลักสูตรเล็กน้อยในครั้งนี้</w:t>
      </w:r>
      <w:r w:rsidRPr="00E862D7">
        <w:rPr>
          <w:rFonts w:ascii="TH SarabunPSK" w:hAnsi="TH SarabunPSK" w:cs="TH SarabunPSK"/>
          <w:spacing w:val="4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123A7D" w:rsidRDefault="00123A7D" w:rsidP="00123A7D">
      <w:pPr>
        <w:jc w:val="both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 w:hint="cs"/>
          <w:spacing w:val="4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123A7D" w:rsidRPr="00E862D7" w:rsidRDefault="00123A7D" w:rsidP="00123A7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4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123A7D" w:rsidRDefault="00123A7D" w:rsidP="00123A7D">
      <w:pPr>
        <w:ind w:firstLine="700"/>
        <w:jc w:val="both"/>
        <w:rPr>
          <w:rFonts w:ascii="TH SarabunPSK" w:hAnsi="TH SarabunPSK" w:cs="TH SarabunPSK"/>
          <w:spacing w:val="4"/>
          <w:sz w:val="32"/>
          <w:szCs w:val="32"/>
        </w:rPr>
      </w:pPr>
      <w:r w:rsidRPr="00E862D7">
        <w:rPr>
          <w:rFonts w:ascii="TH SarabunPSK" w:hAnsi="TH SarabunPSK" w:cs="TH SarabunPSK"/>
          <w:spacing w:val="4"/>
          <w:sz w:val="32"/>
          <w:szCs w:val="32"/>
          <w:cs/>
        </w:rPr>
        <w:t>1.2 .............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...................................................................................................................</w:t>
      </w:r>
    </w:p>
    <w:p w:rsidR="00123A7D" w:rsidRPr="00E862D7" w:rsidRDefault="00123A7D" w:rsidP="00123A7D">
      <w:pPr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 w:hint="cs"/>
          <w:spacing w:val="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4"/>
          <w:sz w:val="32"/>
          <w:szCs w:val="32"/>
        </w:rPr>
        <w:t>.</w:t>
      </w:r>
    </w:p>
    <w:p w:rsidR="00123A7D" w:rsidRDefault="00123A7D" w:rsidP="00123A7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sz w:val="32"/>
          <w:szCs w:val="32"/>
          <w:cs/>
        </w:rPr>
        <w:tab/>
      </w: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ที่ประชุม </w:t>
      </w:r>
      <w:r w:rsidRPr="00E862D7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862D7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123A7D" w:rsidRDefault="00123A7D" w:rsidP="00123A7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23A7D" w:rsidRDefault="00123A7D" w:rsidP="00123A7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23A7D" w:rsidRPr="00E862D7" w:rsidRDefault="00123A7D" w:rsidP="00123A7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23A7D" w:rsidRPr="00E862D7" w:rsidRDefault="00123A7D" w:rsidP="00123A7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3A7D" w:rsidRPr="00E862D7" w:rsidRDefault="00123A7D" w:rsidP="00123A7D">
      <w:pPr>
        <w:rPr>
          <w:rFonts w:ascii="TH SarabunPSK" w:hAnsi="TH SarabunPSK" w:cs="TH SarabunPSK"/>
          <w:sz w:val="32"/>
          <w:szCs w:val="32"/>
          <w:cs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ระเบียบวาระที่ 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เรื่องรับรองรายงานการประชุ</w:t>
      </w:r>
      <w:r w:rsidRPr="00E862D7">
        <w:rPr>
          <w:rFonts w:ascii="TH SarabunPSK" w:hAnsi="TH SarabunPSK" w:cs="TH SarabunPSK"/>
          <w:sz w:val="32"/>
          <w:szCs w:val="32"/>
          <w:cs/>
        </w:rPr>
        <w:t>ม</w:t>
      </w: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ครั้งที่แล้ว</w:t>
      </w:r>
      <w:r w:rsidRPr="00E862D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23A7D" w:rsidRPr="00E862D7" w:rsidRDefault="00123A7D" w:rsidP="00123A7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spacing w:val="4"/>
          <w:sz w:val="32"/>
          <w:szCs w:val="32"/>
          <w:cs/>
        </w:rPr>
        <w:t>ประธานที่ประชุม เสนอรายงานการประชุม</w:t>
      </w:r>
      <w:r w:rsidRPr="00E862D7">
        <w:rPr>
          <w:rFonts w:ascii="TH SarabunPSK" w:hAnsi="TH SarabunPSK" w:cs="TH SarabunPSK"/>
          <w:sz w:val="32"/>
          <w:szCs w:val="32"/>
          <w:cs/>
        </w:rPr>
        <w:t>คณะกรรมการบริหารหลักสูตร เมื่อวันที่ ..... 255....... รายละเอียดดังเอกสารแนบท้ายระเบียบวาระการประชุม</w:t>
      </w:r>
      <w:r w:rsidRPr="00E862D7">
        <w:rPr>
          <w:rFonts w:ascii="TH SarabunPSK" w:hAnsi="TH SarabunPSK" w:cs="TH SarabunPSK"/>
          <w:sz w:val="32"/>
          <w:szCs w:val="32"/>
        </w:rPr>
        <w:t xml:space="preserve"> </w:t>
      </w:r>
      <w:r w:rsidRPr="00E862D7">
        <w:rPr>
          <w:rFonts w:ascii="TH SarabunPSK" w:hAnsi="TH SarabunPSK" w:cs="TH SarabunPSK"/>
          <w:sz w:val="32"/>
          <w:szCs w:val="32"/>
          <w:cs/>
        </w:rPr>
        <w:t>ให้ที่ประชุมเพื่อพิจารณารับทราบและรับรองรายงานการประชุม</w:t>
      </w:r>
    </w:p>
    <w:p w:rsidR="00123A7D" w:rsidRPr="00E862D7" w:rsidRDefault="00123A7D" w:rsidP="00123A7D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ข้อสังเกตและข้อเสนอแนะของคณะกรรมการ</w:t>
      </w:r>
    </w:p>
    <w:p w:rsidR="00123A7D" w:rsidRPr="00E862D7" w:rsidRDefault="00123A7D" w:rsidP="00123A7D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spacing w:val="4"/>
          <w:sz w:val="32"/>
          <w:szCs w:val="32"/>
          <w:cs/>
        </w:rPr>
        <w:t>..............................................................................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.</w:t>
      </w:r>
      <w:r w:rsidRPr="00E862D7">
        <w:rPr>
          <w:rFonts w:ascii="TH SarabunPSK" w:hAnsi="TH SarabunPSK" w:cs="TH SarabunPSK"/>
          <w:spacing w:val="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.</w:t>
      </w:r>
      <w:r w:rsidRPr="00E862D7">
        <w:rPr>
          <w:rFonts w:ascii="TH SarabunPSK" w:hAnsi="TH SarabunPSK" w:cs="TH SarabunPSK"/>
          <w:spacing w:val="4"/>
          <w:sz w:val="32"/>
          <w:szCs w:val="32"/>
          <w:cs/>
        </w:rPr>
        <w:t>.................................................................</w:t>
      </w:r>
      <w:r w:rsidRPr="00E862D7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123A7D" w:rsidRPr="00E862D7" w:rsidRDefault="00123A7D" w:rsidP="00123A7D">
      <w:pPr>
        <w:ind w:firstLine="702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862D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60261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/>
      </w:r>
      <w:r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highlight w:val="lightGray"/>
        </w:rPr>
        <w:instrText>MACROBUTTON  DeleteWord [</w:instrText>
      </w:r>
      <w:r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มติการประชุม] </w:instrText>
      </w:r>
      <w:r w:rsidR="00160261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</w:p>
    <w:p w:rsidR="00123A7D" w:rsidRPr="00E862D7" w:rsidRDefault="00123A7D" w:rsidP="00123A7D">
      <w:pPr>
        <w:ind w:firstLine="1125"/>
        <w:rPr>
          <w:rFonts w:ascii="TH SarabunPSK" w:hAnsi="TH SarabunPSK" w:cs="TH SarabunPSK"/>
          <w:sz w:val="32"/>
          <w:szCs w:val="32"/>
          <w:cs/>
        </w:rPr>
      </w:pPr>
      <w:r w:rsidRPr="00E862D7">
        <w:rPr>
          <w:rFonts w:ascii="TH SarabunPSK" w:hAnsi="TH SarabunPSK" w:cs="TH SarabunPSK"/>
          <w:sz w:val="32"/>
          <w:szCs w:val="32"/>
          <w:cs/>
        </w:rPr>
        <w:t>รับทราบและรับรองรายงานการประชุม</w:t>
      </w:r>
      <w:r w:rsidRPr="00E862D7">
        <w:rPr>
          <w:rFonts w:ascii="TH SarabunPSK" w:hAnsi="TH SarabunPSK" w:cs="TH SarabunPSK"/>
          <w:sz w:val="32"/>
          <w:szCs w:val="32"/>
        </w:rPr>
        <w:t xml:space="preserve"> </w:t>
      </w:r>
      <w:r w:rsidR="00160261" w:rsidRPr="00E862D7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Pr="00E862D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160261" w:rsidRPr="00E862D7">
        <w:rPr>
          <w:rFonts w:ascii="TH SarabunPSK" w:hAnsi="TH SarabunPSK" w:cs="TH SarabunPSK"/>
          <w:sz w:val="32"/>
          <w:szCs w:val="32"/>
        </w:rPr>
      </w:r>
      <w:r w:rsidR="00160261" w:rsidRPr="00E862D7">
        <w:rPr>
          <w:rFonts w:ascii="TH SarabunPSK" w:hAnsi="TH SarabunPSK" w:cs="TH SarabunPSK"/>
          <w:sz w:val="32"/>
          <w:szCs w:val="32"/>
        </w:rPr>
        <w:fldChar w:fldCharType="separate"/>
      </w:r>
      <w:r w:rsidRPr="00E862D7">
        <w:rPr>
          <w:rFonts w:ascii="TH SarabunPSK" w:hAnsi="TH SarabunPSK" w:cs="TH SarabunPSK"/>
          <w:noProof/>
          <w:sz w:val="32"/>
          <w:szCs w:val="32"/>
        </w:rPr>
        <w:t>[</w:t>
      </w:r>
      <w:r w:rsidRPr="00E862D7">
        <w:rPr>
          <w:rFonts w:ascii="TH SarabunPSK" w:hAnsi="TH SarabunPSK" w:cs="TH SarabunPSK"/>
          <w:sz w:val="32"/>
          <w:szCs w:val="32"/>
          <w:cs/>
        </w:rPr>
        <w:t>โดยให้ปรับคำ/ข้อความตามที่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กรรมการเสนอ</w:t>
      </w:r>
      <w:r w:rsidRPr="00E862D7">
        <w:rPr>
          <w:rFonts w:ascii="TH SarabunPSK" w:hAnsi="TH SarabunPSK" w:cs="TH SarabunPSK"/>
          <w:noProof/>
          <w:sz w:val="32"/>
          <w:szCs w:val="32"/>
        </w:rPr>
        <w:t>]</w:t>
      </w:r>
      <w:r w:rsidR="00160261" w:rsidRPr="00E862D7">
        <w:rPr>
          <w:rFonts w:ascii="TH SarabunPSK" w:hAnsi="TH SarabunPSK" w:cs="TH SarabunPSK"/>
          <w:sz w:val="32"/>
          <w:szCs w:val="32"/>
        </w:rPr>
        <w:fldChar w:fldCharType="end"/>
      </w:r>
    </w:p>
    <w:p w:rsidR="00123A7D" w:rsidRPr="00E862D7" w:rsidRDefault="00123A7D" w:rsidP="00123A7D">
      <w:pPr>
        <w:ind w:firstLine="1080"/>
        <w:rPr>
          <w:rFonts w:ascii="TH SarabunPSK" w:hAnsi="TH SarabunPSK" w:cs="TH SarabunPSK"/>
          <w:b/>
          <w:bCs/>
          <w:sz w:val="32"/>
          <w:szCs w:val="32"/>
        </w:rPr>
      </w:pPr>
    </w:p>
    <w:p w:rsidR="00123A7D" w:rsidRPr="00E862D7" w:rsidRDefault="00123A7D" w:rsidP="00123A7D">
      <w:pPr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3  เรื่องสืบเนื่องจากการประชุมครั้งที่แล้ว</w:t>
      </w:r>
    </w:p>
    <w:p w:rsidR="00123A7D" w:rsidRPr="00E862D7" w:rsidRDefault="00123A7D" w:rsidP="00123A7D">
      <w:pPr>
        <w:ind w:firstLine="700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spacing w:val="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862D7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123A7D" w:rsidRPr="00E862D7" w:rsidRDefault="00123A7D" w:rsidP="00123A7D">
      <w:pPr>
        <w:ind w:firstLine="702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862D7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60261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/>
      </w:r>
      <w:r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highlight w:val="lightGray"/>
        </w:rPr>
        <w:instrText>MACROBUTTON  DeleteWord [</w:instrText>
      </w:r>
      <w:r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มติการประชุม] </w:instrText>
      </w:r>
      <w:r w:rsidR="00160261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</w:p>
    <w:p w:rsidR="00123A7D" w:rsidRPr="00E862D7" w:rsidRDefault="00123A7D" w:rsidP="00123A7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23A7D" w:rsidRPr="00E862D7" w:rsidRDefault="00123A7D" w:rsidP="00123A7D">
      <w:pPr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4  เรื่องเสนอเพื่อทราบ</w:t>
      </w:r>
    </w:p>
    <w:p w:rsidR="00123A7D" w:rsidRPr="00E862D7" w:rsidRDefault="00123A7D" w:rsidP="00123A7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spacing w:val="4"/>
          <w:sz w:val="32"/>
          <w:szCs w:val="32"/>
          <w:cs/>
        </w:rPr>
        <w:t>4.1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862D7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123A7D" w:rsidRPr="00E862D7" w:rsidRDefault="00123A7D" w:rsidP="00123A7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sz w:val="32"/>
          <w:szCs w:val="32"/>
          <w:cs/>
        </w:rPr>
        <w:t>4.2</w:t>
      </w:r>
      <w:r w:rsidRPr="00E862D7">
        <w:rPr>
          <w:rFonts w:ascii="TH SarabunPSK" w:hAnsi="TH SarabunPSK" w:cs="TH SarabunPSK"/>
          <w:spacing w:val="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862D7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123A7D" w:rsidRPr="00E862D7" w:rsidRDefault="00123A7D" w:rsidP="00123A7D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E862D7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862D7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123A7D" w:rsidRPr="00E862D7" w:rsidRDefault="00123A7D" w:rsidP="00123A7D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</w:p>
    <w:p w:rsidR="00123A7D" w:rsidRPr="00E862D7" w:rsidRDefault="00123A7D" w:rsidP="00123A7D">
      <w:pPr>
        <w:rPr>
          <w:rFonts w:ascii="TH SarabunPSK" w:hAnsi="TH SarabunPSK" w:cs="TH SarabunPSK"/>
          <w:b/>
          <w:bCs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 5 เรื่องเสนอเพื่อพิจารณา</w:t>
      </w:r>
    </w:p>
    <w:p w:rsidR="004E7AA4" w:rsidRDefault="00123A7D" w:rsidP="004E7AA4">
      <w:pPr>
        <w:ind w:firstLine="72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E862D7">
        <w:rPr>
          <w:rFonts w:ascii="TH SarabunPSK" w:hAnsi="TH SarabunPSK" w:cs="TH SarabunPSK"/>
          <w:spacing w:val="4"/>
          <w:sz w:val="32"/>
          <w:szCs w:val="32"/>
          <w:cs/>
        </w:rPr>
        <w:t>5.1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4E7AA4">
        <w:rPr>
          <w:rFonts w:ascii="TH SarabunPSK" w:hAnsi="TH SarabunPSK" w:cs="TH SarabunPSK" w:hint="cs"/>
          <w:spacing w:val="4"/>
          <w:sz w:val="32"/>
          <w:szCs w:val="32"/>
          <w:cs/>
        </w:rPr>
        <w:t>(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ประธานที่ประชุม</w:t>
      </w:r>
      <w:r w:rsidR="004E7AA4">
        <w:rPr>
          <w:rFonts w:ascii="TH SarabunPSK" w:hAnsi="TH SarabunPSK" w:cs="TH SarabunPSK" w:hint="cs"/>
          <w:spacing w:val="4"/>
          <w:sz w:val="32"/>
          <w:szCs w:val="32"/>
          <w:cs/>
        </w:rPr>
        <w:t>ขอข้อสรุป จากประเด็นต่างๆ ที่มีการพูดคุยกันในคราวที่แล้ว     และ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อธิบายถึงเหตุผล</w:t>
      </w:r>
      <w:r w:rsidR="004E7AA4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ความจำเป็นที่ต้องมีการปรับปรุงหลักสูตรเล็กน้อย</w:t>
      </w:r>
      <w:r w:rsidR="004E7AA4">
        <w:rPr>
          <w:rFonts w:ascii="TH SarabunPSK" w:hAnsi="TH SarabunPSK" w:cs="TH SarabunPSK" w:hint="cs"/>
          <w:spacing w:val="4"/>
          <w:sz w:val="32"/>
          <w:szCs w:val="32"/>
          <w:cs/>
        </w:rPr>
        <w:t>เพิ่มเติม เพื่อให้ได้มาซึ่งความครบถ้วน</w:t>
      </w:r>
      <w:r w:rsidR="007F2B08">
        <w:rPr>
          <w:rFonts w:ascii="TH SarabunPSK" w:hAnsi="TH SarabunPSK" w:cs="TH SarabunPSK" w:hint="cs"/>
          <w:spacing w:val="4"/>
          <w:sz w:val="32"/>
          <w:szCs w:val="32"/>
          <w:cs/>
        </w:rPr>
        <w:t>สมบูรณ์</w:t>
      </w:r>
      <w:r w:rsidR="004E7AA4">
        <w:rPr>
          <w:rFonts w:ascii="TH SarabunPSK" w:hAnsi="TH SarabunPSK" w:cs="TH SarabunPSK" w:hint="cs"/>
          <w:spacing w:val="4"/>
          <w:sz w:val="32"/>
          <w:szCs w:val="32"/>
          <w:cs/>
        </w:rPr>
        <w:t>ของเนื้อหาสาระหลักสูตรที่ต้องการปรับปรุง</w:t>
      </w:r>
      <w:r w:rsidR="007F2B08">
        <w:rPr>
          <w:rFonts w:ascii="TH SarabunPSK" w:hAnsi="TH SarabunPSK" w:cs="TH SarabunPSK" w:hint="cs"/>
          <w:spacing w:val="4"/>
          <w:sz w:val="32"/>
          <w:szCs w:val="32"/>
          <w:cs/>
        </w:rPr>
        <w:t>ใน</w:t>
      </w:r>
      <w:r w:rsidR="004E7AA4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ฉบับนี้) </w:t>
      </w:r>
    </w:p>
    <w:p w:rsidR="00123A7D" w:rsidRPr="00E862D7" w:rsidRDefault="004E7AA4" w:rsidP="004E7AA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</w:p>
    <w:p w:rsidR="00123A7D" w:rsidRPr="00E862D7" w:rsidRDefault="00123A7D" w:rsidP="00123A7D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862D7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60261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/>
      </w:r>
      <w:r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highlight w:val="lightGray"/>
        </w:rPr>
        <w:instrText>MACROBUTTON  DeleteWord [</w:instrText>
      </w:r>
      <w:r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มติการประชุม] </w:instrText>
      </w:r>
      <w:r w:rsidR="00160261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</w:p>
    <w:p w:rsidR="00123A7D" w:rsidRDefault="00123A7D" w:rsidP="00123A7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sz w:val="32"/>
          <w:szCs w:val="32"/>
          <w:cs/>
        </w:rPr>
        <w:t>5.2</w:t>
      </w:r>
      <w:r w:rsidRPr="00E862D7">
        <w:rPr>
          <w:rFonts w:ascii="TH SarabunPSK" w:hAnsi="TH SarabunPSK" w:cs="TH SarabunPSK"/>
          <w:spacing w:val="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7AA4" w:rsidRPr="00E862D7" w:rsidRDefault="004E7AA4" w:rsidP="00123A7D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23A7D" w:rsidRDefault="00123A7D" w:rsidP="00123A7D">
      <w:pPr>
        <w:ind w:firstLine="720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E862D7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60261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/>
      </w:r>
      <w:r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highlight w:val="lightGray"/>
        </w:rPr>
        <w:instrText>MACROBUTTON  DeleteWord [</w:instrText>
      </w:r>
      <w:r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มติการประชุม] </w:instrText>
      </w:r>
      <w:r w:rsidR="00160261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</w:p>
    <w:p w:rsidR="00123A7D" w:rsidRPr="00E862D7" w:rsidRDefault="00123A7D" w:rsidP="00123A7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ระเบียบวาระที่ 6 เรื่องอื่นๆ (ถ้ามี)</w:t>
      </w:r>
    </w:p>
    <w:p w:rsidR="00123A7D" w:rsidRPr="00E862D7" w:rsidRDefault="00123A7D" w:rsidP="00123A7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spacing w:val="4"/>
          <w:sz w:val="32"/>
          <w:szCs w:val="32"/>
        </w:rPr>
        <w:t>6</w:t>
      </w:r>
      <w:r w:rsidRPr="00E862D7">
        <w:rPr>
          <w:rFonts w:ascii="TH SarabunPSK" w:hAnsi="TH SarabunPSK" w:cs="TH SarabunPSK"/>
          <w:spacing w:val="4"/>
          <w:sz w:val="32"/>
          <w:szCs w:val="32"/>
          <w:cs/>
        </w:rPr>
        <w:t>.1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862D7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123A7D" w:rsidRPr="00E862D7" w:rsidRDefault="00123A7D" w:rsidP="00123A7D">
      <w:pPr>
        <w:ind w:firstLine="720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862D7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60261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/>
      </w:r>
      <w:r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highlight w:val="lightGray"/>
        </w:rPr>
        <w:instrText>MACROBUTTON  DeleteWord [</w:instrText>
      </w:r>
      <w:r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มติการประชุม] </w:instrText>
      </w:r>
      <w:r w:rsidR="00160261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</w:p>
    <w:p w:rsidR="00123A7D" w:rsidRPr="00E862D7" w:rsidRDefault="00123A7D" w:rsidP="00123A7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sz w:val="32"/>
          <w:szCs w:val="32"/>
        </w:rPr>
        <w:t>6</w:t>
      </w:r>
      <w:r w:rsidRPr="00E862D7">
        <w:rPr>
          <w:rFonts w:ascii="TH SarabunPSK" w:hAnsi="TH SarabunPSK" w:cs="TH SarabunPSK"/>
          <w:sz w:val="32"/>
          <w:szCs w:val="32"/>
          <w:cs/>
        </w:rPr>
        <w:t>.2</w:t>
      </w:r>
      <w:r w:rsidRPr="00E862D7">
        <w:rPr>
          <w:rFonts w:ascii="TH SarabunPSK" w:hAnsi="TH SarabunPSK" w:cs="TH SarabunPSK"/>
          <w:spacing w:val="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862D7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123A7D" w:rsidRPr="00E862D7" w:rsidRDefault="00123A7D" w:rsidP="00123A7D">
      <w:pPr>
        <w:ind w:firstLine="720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862D7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60261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/>
      </w:r>
      <w:r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highlight w:val="lightGray"/>
        </w:rPr>
        <w:instrText>MACROBUTTON  DeleteWord [</w:instrText>
      </w:r>
      <w:r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มติการประชุม] </w:instrText>
      </w:r>
      <w:r w:rsidR="00160261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r w:rsidRPr="00E862D7">
        <w:rPr>
          <w:rFonts w:ascii="TH SarabunPSK" w:hAnsi="TH SarabunPSK" w:cs="TH SarabunPSK"/>
          <w:sz w:val="32"/>
          <w:szCs w:val="32"/>
        </w:rPr>
        <w:t xml:space="preserve"> </w:t>
      </w:r>
    </w:p>
    <w:p w:rsidR="00123A7D" w:rsidRPr="00E862D7" w:rsidRDefault="00123A7D" w:rsidP="00123A7D">
      <w:pPr>
        <w:rPr>
          <w:rFonts w:ascii="TH SarabunPSK" w:hAnsi="TH SarabunPSK" w:cs="TH SarabunPSK"/>
          <w:sz w:val="32"/>
          <w:szCs w:val="32"/>
        </w:rPr>
      </w:pPr>
    </w:p>
    <w:p w:rsidR="00123A7D" w:rsidRPr="00E862D7" w:rsidRDefault="00123A7D" w:rsidP="00123A7D">
      <w:pPr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ปิดประชุม  </w:t>
      </w:r>
      <w:r w:rsidRPr="00E862D7">
        <w:rPr>
          <w:rFonts w:ascii="TH SarabunPSK" w:hAnsi="TH SarabunPSK" w:cs="TH SarabunPSK"/>
          <w:sz w:val="32"/>
          <w:szCs w:val="32"/>
          <w:cs/>
        </w:rPr>
        <w:t>เวลา   .............  น</w:t>
      </w:r>
    </w:p>
    <w:p w:rsidR="00123A7D" w:rsidRPr="00E862D7" w:rsidRDefault="00123A7D" w:rsidP="00123A7D">
      <w:pPr>
        <w:rPr>
          <w:rFonts w:ascii="TH SarabunPSK" w:hAnsi="TH SarabunPSK" w:cs="TH SarabunPSK"/>
          <w:sz w:val="32"/>
          <w:szCs w:val="32"/>
        </w:rPr>
      </w:pPr>
    </w:p>
    <w:p w:rsidR="00123A7D" w:rsidRPr="00E862D7" w:rsidRDefault="00123A7D" w:rsidP="00123A7D">
      <w:pPr>
        <w:ind w:firstLine="2800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E862D7">
        <w:rPr>
          <w:rFonts w:ascii="TH SarabunPSK" w:hAnsi="TH SarabunPSK" w:cs="TH SarabunPSK"/>
          <w:sz w:val="32"/>
          <w:szCs w:val="32"/>
          <w:cs/>
        </w:rPr>
        <w:t xml:space="preserve"> ผู้บันทึกรายงานการประชุม</w:t>
      </w:r>
    </w:p>
    <w:p w:rsidR="00123A7D" w:rsidRPr="00E862D7" w:rsidRDefault="00123A7D" w:rsidP="00123A7D">
      <w:pPr>
        <w:ind w:hanging="5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E862D7">
        <w:rPr>
          <w:rFonts w:ascii="TH SarabunPSK" w:hAnsi="TH SarabunPSK" w:cs="TH SarabunPSK"/>
          <w:sz w:val="32"/>
          <w:szCs w:val="32"/>
          <w:cs/>
        </w:rPr>
        <w:t>(.................................................)</w:t>
      </w:r>
    </w:p>
    <w:p w:rsidR="00123A7D" w:rsidRPr="00E862D7" w:rsidRDefault="00160261" w:rsidP="00123A7D">
      <w:pPr>
        <w:ind w:firstLine="840"/>
        <w:jc w:val="center"/>
        <w:rPr>
          <w:rFonts w:ascii="TH SarabunPSK" w:hAnsi="TH SarabunPSK" w:cs="TH SarabunPSK"/>
          <w:sz w:val="32"/>
          <w:szCs w:val="32"/>
          <w:cs/>
        </w:rPr>
      </w:pPr>
      <w:r w:rsidRPr="00E862D7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/>
      </w:r>
      <w:r w:rsidR="00123A7D" w:rsidRPr="00E862D7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123A7D" w:rsidRPr="00E862D7">
        <w:rPr>
          <w:rFonts w:ascii="TH SarabunPSK" w:hAnsi="TH SarabunPSK" w:cs="TH SarabunPSK"/>
          <w:sz w:val="32"/>
          <w:szCs w:val="32"/>
          <w:highlight w:val="lightGray"/>
        </w:rPr>
        <w:instrText>MACROBUTTON  DeleteWord [</w:instrText>
      </w:r>
      <w:r w:rsidR="00123A7D" w:rsidRPr="00E862D7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ระบุตำแหน่ง] </w:instrText>
      </w:r>
      <w:r w:rsidRPr="00E862D7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</w:p>
    <w:p w:rsidR="00123A7D" w:rsidRPr="00E862D7" w:rsidRDefault="00123A7D" w:rsidP="00123A7D">
      <w:pPr>
        <w:ind w:hanging="1350"/>
        <w:jc w:val="center"/>
        <w:rPr>
          <w:rFonts w:ascii="TH SarabunPSK" w:hAnsi="TH SarabunPSK" w:cs="TH SarabunPSK"/>
          <w:sz w:val="32"/>
          <w:szCs w:val="32"/>
        </w:rPr>
      </w:pPr>
    </w:p>
    <w:p w:rsidR="00123A7D" w:rsidRPr="00E862D7" w:rsidRDefault="00123A7D" w:rsidP="00123A7D">
      <w:pPr>
        <w:ind w:hanging="1620"/>
        <w:jc w:val="center"/>
        <w:rPr>
          <w:rFonts w:ascii="TH SarabunPSK" w:hAnsi="TH SarabunPSK" w:cs="TH SarabunPSK"/>
          <w:sz w:val="32"/>
          <w:szCs w:val="32"/>
        </w:rPr>
      </w:pPr>
    </w:p>
    <w:p w:rsidR="00123A7D" w:rsidRPr="00E862D7" w:rsidRDefault="00123A7D" w:rsidP="00123A7D">
      <w:pPr>
        <w:ind w:left="1440" w:firstLine="1360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E862D7">
        <w:rPr>
          <w:rFonts w:ascii="TH SarabunPSK" w:hAnsi="TH SarabunPSK" w:cs="TH SarabunPSK"/>
          <w:sz w:val="32"/>
          <w:szCs w:val="32"/>
          <w:cs/>
        </w:rPr>
        <w:t xml:space="preserve"> ผู้ตรวจรายงานการประชุม</w:t>
      </w:r>
    </w:p>
    <w:p w:rsidR="00123A7D" w:rsidRPr="00E862D7" w:rsidRDefault="00123A7D" w:rsidP="00123A7D">
      <w:pPr>
        <w:ind w:firstLine="3360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sz w:val="32"/>
          <w:szCs w:val="32"/>
          <w:cs/>
        </w:rPr>
        <w:t>(................................................)</w:t>
      </w:r>
    </w:p>
    <w:p w:rsidR="00123A7D" w:rsidRPr="00E862D7" w:rsidRDefault="00123A7D" w:rsidP="00123A7D">
      <w:pPr>
        <w:ind w:firstLine="2340"/>
        <w:rPr>
          <w:rFonts w:ascii="TH SarabunPSK" w:hAnsi="TH SarabunPSK" w:cs="TH SarabunPSK"/>
          <w:sz w:val="32"/>
          <w:szCs w:val="32"/>
        </w:rPr>
      </w:pPr>
      <w:r w:rsidRPr="00E862D7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     </w:t>
      </w:r>
      <w:r w:rsidRPr="00E862D7">
        <w:rPr>
          <w:rFonts w:ascii="TH SarabunPSK" w:hAnsi="TH SarabunPSK" w:cs="TH SarabunPSK"/>
          <w:color w:val="0000FF"/>
          <w:sz w:val="32"/>
          <w:szCs w:val="32"/>
          <w:cs/>
        </w:rPr>
        <w:t xml:space="preserve">  </w:t>
      </w:r>
      <w:r w:rsidR="00160261" w:rsidRPr="00E862D7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/>
      </w:r>
      <w:r w:rsidRPr="00E862D7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Pr="00E862D7">
        <w:rPr>
          <w:rFonts w:ascii="TH SarabunPSK" w:hAnsi="TH SarabunPSK" w:cs="TH SarabunPSK"/>
          <w:sz w:val="32"/>
          <w:szCs w:val="32"/>
          <w:highlight w:val="lightGray"/>
        </w:rPr>
        <w:instrText>MACROBUTTON  DeleteWord [</w:instrText>
      </w:r>
      <w:r w:rsidRPr="00E862D7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ระบุตำแหน่ง] </w:instrText>
      </w:r>
      <w:r w:rsidR="00160261" w:rsidRPr="00E862D7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</w:p>
    <w:p w:rsidR="00123A7D" w:rsidRDefault="00123A7D" w:rsidP="00123A7D">
      <w:pPr>
        <w:jc w:val="center"/>
        <w:rPr>
          <w:rFonts w:ascii="TH SarabunPSK" w:hAnsi="TH SarabunPSK" w:cs="TH SarabunPSK"/>
          <w:sz w:val="32"/>
          <w:szCs w:val="32"/>
        </w:rPr>
      </w:pPr>
    </w:p>
    <w:p w:rsidR="00123A7D" w:rsidRDefault="00123A7D" w:rsidP="00123A7D">
      <w:pPr>
        <w:jc w:val="center"/>
        <w:rPr>
          <w:rFonts w:ascii="TH SarabunPSK" w:hAnsi="TH SarabunPSK" w:cs="TH SarabunPSK"/>
          <w:sz w:val="32"/>
          <w:szCs w:val="32"/>
        </w:rPr>
      </w:pPr>
    </w:p>
    <w:p w:rsidR="00123A7D" w:rsidRPr="009D391D" w:rsidRDefault="00123A7D" w:rsidP="00123A7D"/>
    <w:p w:rsidR="00123A7D" w:rsidRPr="009D391D" w:rsidRDefault="00123A7D" w:rsidP="004451D1"/>
    <w:sectPr w:rsidR="00123A7D" w:rsidRPr="009D391D" w:rsidSect="00023677">
      <w:pgSz w:w="11909" w:h="16834" w:code="9"/>
      <w:pgMar w:top="2160" w:right="1440" w:bottom="1440" w:left="2160" w:header="1134" w:footer="720" w:gutter="0"/>
      <w:pgNumType w:start="9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CFC" w:rsidRDefault="00594CFC" w:rsidP="00E95C17">
      <w:r>
        <w:separator/>
      </w:r>
    </w:p>
  </w:endnote>
  <w:endnote w:type="continuationSeparator" w:id="0">
    <w:p w:rsidR="00594CFC" w:rsidRDefault="00594CFC" w:rsidP="00E9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1FA" w:rsidRDefault="00CB01FA" w:rsidP="008A1DF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  <w:cs/>
      </w:rPr>
      <w:t>ข</w:t>
    </w:r>
    <w:r>
      <w:rPr>
        <w:rStyle w:val="a8"/>
      </w:rPr>
      <w:fldChar w:fldCharType="end"/>
    </w:r>
  </w:p>
  <w:p w:rsidR="00CB01FA" w:rsidRDefault="00CB01FA" w:rsidP="008A1DF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1FA" w:rsidRPr="00E95C17" w:rsidRDefault="00CB01FA" w:rsidP="005239D8">
    <w:pPr>
      <w:pStyle w:val="a6"/>
      <w:jc w:val="center"/>
      <w:rPr>
        <w:rFonts w:ascii="TH SarabunPSK" w:hAnsi="TH SarabunPSK" w:cs="TH SarabunPSK"/>
        <w:sz w:val="32"/>
        <w:szCs w:val="36"/>
      </w:rPr>
    </w:pPr>
    <w:r>
      <w:rPr>
        <w:rFonts w:ascii="TH SarabunPSK" w:hAnsi="TH SarabunPSK" w:cs="TH SarabunPSK"/>
        <w:noProof/>
        <w:sz w:val="32"/>
        <w:szCs w:val="36"/>
      </w:rPr>
      <mc:AlternateContent>
        <mc:Choice Requires="wps">
          <w:drawing>
            <wp:anchor distT="0" distB="0" distL="114300" distR="114300" simplePos="0" relativeHeight="251648512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-122555</wp:posOffset>
              </wp:positionV>
              <wp:extent cx="5320665" cy="0"/>
              <wp:effectExtent l="22860" t="20320" r="19050" b="27305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2066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2BFD2F" id="Line 5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-9.65pt" to="418.5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" strokeweight="3pt">
              <v:stroke linestyle="thinThin"/>
            </v:line>
          </w:pict>
        </mc:Fallback>
      </mc:AlternateContent>
    </w:r>
    <w:r w:rsidRPr="00340CCC">
      <w:rPr>
        <w:rFonts w:ascii="TH SarabunPSK" w:hAnsi="TH SarabunPSK" w:cs="TH SarabunPSK"/>
        <w:szCs w:val="32"/>
        <w:cs/>
      </w:rPr>
      <w:t>มหาวิทยาลัยราชภัฏวไลยอลงกรณ์ ในพระบรมราชูปถัมภ์</w:t>
    </w:r>
    <w:r>
      <w:rPr>
        <w:rFonts w:ascii="TH SarabunPSK" w:hAnsi="TH SarabunPSK" w:cs="TH SarabunPSK" w:hint="cs"/>
        <w:szCs w:val="32"/>
        <w:cs/>
      </w:rPr>
      <w:t xml:space="preserve"> จังหวัดปทุมธานี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1FA" w:rsidRPr="00242E83" w:rsidRDefault="00CB01FA" w:rsidP="00242E83">
    <w:pPr>
      <w:pStyle w:val="a6"/>
      <w:rPr>
        <w:szCs w:val="28"/>
      </w:rPr>
    </w:pPr>
    <w:r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872" behindDoc="0" locked="0" layoutInCell="0" allowOverlap="1">
              <wp:simplePos x="0" y="0"/>
              <wp:positionH relativeFrom="page">
                <wp:posOffset>10026650</wp:posOffset>
              </wp:positionH>
              <wp:positionV relativeFrom="page">
                <wp:posOffset>6271260</wp:posOffset>
              </wp:positionV>
              <wp:extent cx="411480" cy="376555"/>
              <wp:effectExtent l="0" t="3810" r="1270" b="635"/>
              <wp:wrapNone/>
              <wp:docPr id="3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1FA" w:rsidRPr="00242E83" w:rsidRDefault="00CB01FA">
                          <w:pPr>
                            <w:pStyle w:val="a6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\* MERGEFORMAT </w:instrText>
                          </w: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Pr="00D26873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cs/>
                              <w:lang w:val="th-TH"/>
                            </w:rPr>
                            <w:t>72</w:t>
                          </w: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3" o:spid="_x0000_s1027" style="position:absolute;margin-left:789.5pt;margin-top:493.8pt;width:32.4pt;height:29.6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" o:allowincell="f" filled="f" stroked="f">
              <v:textbox style="layout-flow:vertical;mso-fit-shape-to-text:t">
                <w:txbxContent>
                  <w:p w:rsidR="00CB01FA" w:rsidRPr="00242E83" w:rsidRDefault="00CB01FA">
                    <w:pPr>
                      <w:pStyle w:val="a6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 PAGE    \* MERGEFORMAT </w:instrText>
                    </w: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Pr="00D26873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cs/>
                        <w:lang w:val="th-TH"/>
                      </w:rPr>
                      <w:t>72</w:t>
                    </w: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1FA" w:rsidRPr="006D5597" w:rsidRDefault="00CB01FA" w:rsidP="006D5597">
    <w:pPr>
      <w:pStyle w:val="a6"/>
      <w:pBdr>
        <w:top w:val="thinThickSmallGap" w:sz="24" w:space="1" w:color="622423" w:themeColor="accent2" w:themeShade="7F"/>
      </w:pBdr>
      <w:jc w:val="center"/>
      <w:rPr>
        <w:rFonts w:ascii="TH SarabunPSK" w:hAnsi="TH SarabunPSK" w:cs="TH SarabunPSK"/>
        <w:sz w:val="32"/>
        <w:szCs w:val="32"/>
      </w:rPr>
    </w:pPr>
    <w:r w:rsidRPr="006D5597">
      <w:rPr>
        <w:rFonts w:ascii="TH SarabunPSK" w:hAnsi="TH SarabunPSK" w:cs="TH SarabunPSK"/>
        <w:sz w:val="32"/>
        <w:szCs w:val="32"/>
        <w:cs/>
      </w:rPr>
      <w:t>มหาวิทยาลัยราชภัฏวไลยอลงกรณ์ ในพระบรมราชูปถ</w:t>
    </w:r>
    <w:r>
      <w:rPr>
        <w:rFonts w:ascii="TH SarabunPSK" w:hAnsi="TH SarabunPSK" w:cs="TH SarabunPSK" w:hint="cs"/>
        <w:sz w:val="32"/>
        <w:szCs w:val="32"/>
        <w:cs/>
      </w:rPr>
      <w:t>ั</w:t>
    </w:r>
    <w:r w:rsidRPr="006D5597">
      <w:rPr>
        <w:rFonts w:ascii="TH SarabunPSK" w:hAnsi="TH SarabunPSK" w:cs="TH SarabunPSK"/>
        <w:sz w:val="32"/>
        <w:szCs w:val="32"/>
        <w:cs/>
      </w:rPr>
      <w:t>มภ์ จังหวัดปทุมธานี</w:t>
    </w:r>
  </w:p>
  <w:p w:rsidR="00CB01FA" w:rsidRPr="00A86A63" w:rsidRDefault="00CB01FA" w:rsidP="00A86A63">
    <w:pPr>
      <w:pStyle w:val="a6"/>
      <w:rPr>
        <w:szCs w:val="3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1FA" w:rsidRPr="0011048C" w:rsidRDefault="00CB01FA" w:rsidP="0011048C">
    <w:pPr>
      <w:pStyle w:val="a6"/>
      <w:jc w:val="center"/>
      <w:rPr>
        <w:szCs w:val="28"/>
      </w:rPr>
    </w:pPr>
    <w:r>
      <w:rPr>
        <w:rFonts w:ascii="TH SarabunPSK" w:hAnsi="TH SarabunPSK" w:cs="TH SarabunPSK"/>
        <w:noProof/>
        <w:szCs w:val="32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-144145</wp:posOffset>
              </wp:positionV>
              <wp:extent cx="5274310" cy="0"/>
              <wp:effectExtent l="19050" t="27305" r="21590" b="20320"/>
              <wp:wrapNone/>
              <wp:docPr id="2" name="Lin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7431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5AC53B" id="Line 71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35pt" to="415.3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" strokeweight="3pt">
              <v:stroke linestyle="thickThin"/>
            </v:line>
          </w:pict>
        </mc:Fallback>
      </mc:AlternateContent>
    </w:r>
    <w:r w:rsidRPr="00340CCC">
      <w:rPr>
        <w:rFonts w:ascii="TH SarabunPSK" w:hAnsi="TH SarabunPSK" w:cs="TH SarabunPSK"/>
        <w:szCs w:val="32"/>
        <w:cs/>
      </w:rPr>
      <w:t>มหาวิทยาลัยราชภัฏวไลยอลงกรณ์ ในพระบรมราชูปถัมภ์</w:t>
    </w:r>
    <w:r w:rsidRPr="006F7E29">
      <w:rPr>
        <w:rFonts w:ascii="TH SarabunPSK" w:hAnsi="TH SarabunPSK" w:cs="TH SarabunPSK"/>
        <w:sz w:val="32"/>
        <w:szCs w:val="32"/>
        <w:cs/>
      </w:rPr>
      <w:t xml:space="preserve"> จังหวัดปทุมธานี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CFC" w:rsidRDefault="00594CFC" w:rsidP="00E95C17">
      <w:r>
        <w:separator/>
      </w:r>
    </w:p>
  </w:footnote>
  <w:footnote w:type="continuationSeparator" w:id="0">
    <w:p w:rsidR="00594CFC" w:rsidRDefault="00594CFC" w:rsidP="00E95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1FA" w:rsidRPr="00340CCC" w:rsidRDefault="00CB01FA" w:rsidP="00EE55BB">
    <w:pPr>
      <w:pStyle w:val="a4"/>
      <w:jc w:val="right"/>
      <w:rPr>
        <w:rFonts w:ascii="TH SarabunPSK" w:hAnsi="TH SarabunPSK" w:cs="TH SarabunPSK"/>
        <w:sz w:val="32"/>
        <w:szCs w:val="36"/>
      </w:rPr>
    </w:pPr>
    <w:r>
      <w:rPr>
        <w:rFonts w:ascii="TH SarabunPSK" w:hAnsi="TH SarabunPSK" w:cs="TH SarabunPSK"/>
        <w:sz w:val="32"/>
        <w:szCs w:val="36"/>
      </w:rPr>
      <w:tab/>
      <w:t xml:space="preserve">                                                                                </w:t>
    </w:r>
  </w:p>
  <w:p w:rsidR="00CB01FA" w:rsidRDefault="00CB01FA" w:rsidP="00EE55BB">
    <w:pPr>
      <w:pStyle w:val="a4"/>
      <w:tabs>
        <w:tab w:val="clear" w:pos="4513"/>
        <w:tab w:val="center" w:pos="4200"/>
        <w:tab w:val="left" w:pos="1049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1FA" w:rsidRDefault="00CB01FA" w:rsidP="00EE55BB">
    <w:pPr>
      <w:pStyle w:val="a4"/>
      <w:framePr w:wrap="around" w:vAnchor="text" w:hAnchor="margin" w:xAlign="right" w:y="1"/>
      <w:rPr>
        <w:rStyle w:val="a8"/>
      </w:rPr>
    </w:pPr>
  </w:p>
  <w:p w:rsidR="00CB01FA" w:rsidRPr="005B4835" w:rsidRDefault="00CB01FA" w:rsidP="00EE55BB">
    <w:pPr>
      <w:pStyle w:val="a4"/>
      <w:tabs>
        <w:tab w:val="clear" w:pos="4513"/>
        <w:tab w:val="center" w:pos="4200"/>
      </w:tabs>
      <w:ind w:right="-91"/>
      <w:jc w:val="right"/>
      <w:rPr>
        <w:rFonts w:ascii="TH SarabunPSK" w:hAnsi="TH SarabunPSK" w:cs="TH SarabunPSK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1FA" w:rsidRPr="00DE753F" w:rsidRDefault="00CB01FA" w:rsidP="00E964BC">
    <w:pPr>
      <w:pStyle w:val="a4"/>
      <w:jc w:val="right"/>
      <w:rPr>
        <w:rFonts w:ascii="TH SarabunPSK" w:hAnsi="TH SarabunPSK" w:cs="TH SarabunPSK"/>
        <w:sz w:val="32"/>
        <w:szCs w:val="32"/>
      </w:rPr>
    </w:pPr>
    <w:r>
      <w:rPr>
        <w:noProof/>
        <w:szCs w:val="28"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-948690</wp:posOffset>
              </wp:positionH>
              <wp:positionV relativeFrom="paragraph">
                <wp:posOffset>248920</wp:posOffset>
              </wp:positionV>
              <wp:extent cx="716280" cy="5678805"/>
              <wp:effectExtent l="3810" t="1270" r="3810" b="0"/>
              <wp:wrapNone/>
              <wp:docPr id="4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5678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1FA" w:rsidRDefault="00CB01FA" w:rsidP="00242E83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</w:rPr>
                            <w:drawing>
                              <wp:inline distT="0" distB="0" distL="0" distR="0">
                                <wp:extent cx="38100" cy="5734050"/>
                                <wp:effectExtent l="19050" t="0" r="0" b="0"/>
                                <wp:docPr id="16" name="Pictur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100" cy="5734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B01FA" w:rsidRPr="00A86A63" w:rsidRDefault="00CB01FA" w:rsidP="00242E83">
                          <w:pPr>
                            <w:jc w:val="center"/>
                            <w:rPr>
                              <w:rFonts w:ascii="TH SarabunPSK" w:hAnsi="TH SarabunPSK" w:cs="TH SarabunPSK"/>
                              <w:sz w:val="8"/>
                              <w:szCs w:val="8"/>
                            </w:rPr>
                          </w:pPr>
                        </w:p>
                        <w:p w:rsidR="00CB01FA" w:rsidRPr="00242E83" w:rsidRDefault="00CB01FA" w:rsidP="00242E83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มหาวิทยาลัยราชภัฏวไลยอลงกรณ์ ในพระบรมราชูปถัมภ์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4" o:spid="_x0000_s1026" type="#_x0000_t202" style="position:absolute;left:0;text-align:left;margin-left:-74.7pt;margin-top:19.6pt;width:56.4pt;height:44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" stroked="f">
              <v:textbox style="layout-flow:vertical;mso-fit-shape-to-text:t">
                <w:txbxContent>
                  <w:p w:rsidR="00CB01FA" w:rsidRDefault="00CB01FA" w:rsidP="00242E83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</w:rPr>
                      <w:drawing>
                        <wp:inline distT="0" distB="0" distL="0" distR="0">
                          <wp:extent cx="38100" cy="5734050"/>
                          <wp:effectExtent l="19050" t="0" r="0" b="0"/>
                          <wp:docPr id="16" name="Pictur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100" cy="5734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B01FA" w:rsidRPr="00A86A63" w:rsidRDefault="00CB01FA" w:rsidP="00242E83">
                    <w:pPr>
                      <w:jc w:val="center"/>
                      <w:rPr>
                        <w:rFonts w:ascii="TH SarabunPSK" w:hAnsi="TH SarabunPSK" w:cs="TH SarabunPSK"/>
                        <w:sz w:val="8"/>
                        <w:szCs w:val="8"/>
                      </w:rPr>
                    </w:pPr>
                  </w:p>
                  <w:p w:rsidR="00CB01FA" w:rsidRPr="00242E83" w:rsidRDefault="00CB01FA" w:rsidP="00242E83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มหาวิทยาลัยราชภัฏวไลยอลงกรณ์ ในพระบรมราชูปถัมภ์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1FA" w:rsidRDefault="00CB01FA" w:rsidP="008A1DF0">
    <w:pPr>
      <w:pStyle w:val="a4"/>
      <w:tabs>
        <w:tab w:val="left" w:pos="1049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47C32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Times New Roman" w:hAnsi="Times New Roman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Times New Roman" w:hAnsi="Times New Roman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Times New Roman" w:hAnsi="Times New Roman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Times New Roman" w:hAnsi="Times New Roman" w:cs="AngsanaUPC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629"/>
        </w:tabs>
        <w:ind w:left="2629" w:hanging="360"/>
      </w:pPr>
      <w:rPr>
        <w:rFonts w:ascii="Courier New" w:hAnsi="Courier New" w:cs="Cordia New"/>
        <w:bCs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Times New Roman" w:hAnsi="Times New Roman" w:cs="AngsanaUPC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Times New Roman" w:hAnsi="Times New Roman" w:cs="AngsanaUPC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rdia New"/>
        <w:bCs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Times New Roman" w:hAnsi="Times New Roman" w:cs="AngsanaUPC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Times New Roman" w:hAnsi="Times New Roman" w:cs="AngsanaUPC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rdia New"/>
        <w:bCs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Times New Roman" w:hAnsi="Times New Roman" w:cs="AngsanaUPC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Cordia New"/>
        <w:bCs w:val="0"/>
        <w:iCs w:val="0"/>
        <w:szCs w:val="32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</w:abstractNum>
  <w:abstractNum w:abstractNumId="5" w15:restartNumberingAfterBreak="0">
    <w:nsid w:val="00BE36DC"/>
    <w:multiLevelType w:val="hybridMultilevel"/>
    <w:tmpl w:val="2EF01D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62C6E20"/>
    <w:multiLevelType w:val="hybridMultilevel"/>
    <w:tmpl w:val="122A22BA"/>
    <w:name w:val="WW8Num72"/>
    <w:lvl w:ilvl="0" w:tplc="2A3A7B28">
      <w:start w:val="1"/>
      <w:numFmt w:val="decimal"/>
      <w:lvlText w:val="(%1)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BD005C"/>
    <w:multiLevelType w:val="hybridMultilevel"/>
    <w:tmpl w:val="F1A25C52"/>
    <w:name w:val="WW8Num7222222222"/>
    <w:lvl w:ilvl="0" w:tplc="193A17B6">
      <w:start w:val="1"/>
      <w:numFmt w:val="decimal"/>
      <w:lvlText w:val="(%1)"/>
      <w:lvlJc w:val="left"/>
      <w:pPr>
        <w:tabs>
          <w:tab w:val="num" w:pos="-36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0D9B2D4C"/>
    <w:multiLevelType w:val="hybridMultilevel"/>
    <w:tmpl w:val="E2045050"/>
    <w:name w:val="WW8Num72222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2727C2"/>
    <w:multiLevelType w:val="hybridMultilevel"/>
    <w:tmpl w:val="32D68716"/>
    <w:lvl w:ilvl="0" w:tplc="66DC6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5530DD"/>
    <w:multiLevelType w:val="multilevel"/>
    <w:tmpl w:val="A734E3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1637621E"/>
    <w:multiLevelType w:val="hybridMultilevel"/>
    <w:tmpl w:val="38A459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C32BD0"/>
    <w:multiLevelType w:val="hybridMultilevel"/>
    <w:tmpl w:val="5E86D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57254"/>
    <w:multiLevelType w:val="multilevel"/>
    <w:tmpl w:val="6FF0C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bCs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20DE2874"/>
    <w:multiLevelType w:val="multilevel"/>
    <w:tmpl w:val="51D23DA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790224"/>
    <w:multiLevelType w:val="hybridMultilevel"/>
    <w:tmpl w:val="8BD620E4"/>
    <w:name w:val="WW8Num722"/>
    <w:lvl w:ilvl="0" w:tplc="2A3A7B28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2CB544F1"/>
    <w:multiLevelType w:val="hybridMultilevel"/>
    <w:tmpl w:val="48F2C33E"/>
    <w:lvl w:ilvl="0" w:tplc="FFFFFFFF">
      <w:start w:val="2"/>
      <w:numFmt w:val="decimal"/>
      <w:lvlText w:val="%1)"/>
      <w:lvlJc w:val="left"/>
      <w:pPr>
        <w:tabs>
          <w:tab w:val="num" w:pos="2115"/>
        </w:tabs>
        <w:ind w:left="211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F83AD2"/>
    <w:multiLevelType w:val="hybridMultilevel"/>
    <w:tmpl w:val="9B9E899A"/>
    <w:name w:val="WW8Num72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6A684B"/>
    <w:multiLevelType w:val="hybridMultilevel"/>
    <w:tmpl w:val="1B96A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E3200"/>
    <w:multiLevelType w:val="hybridMultilevel"/>
    <w:tmpl w:val="A33A5862"/>
    <w:lvl w:ilvl="0" w:tplc="02B8AA60">
      <w:start w:val="1"/>
      <w:numFmt w:val="decimal"/>
      <w:lvlText w:val="(%1)"/>
      <w:lvlJc w:val="left"/>
      <w:pPr>
        <w:ind w:left="180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8CC1737"/>
    <w:multiLevelType w:val="hybridMultilevel"/>
    <w:tmpl w:val="82EE80D4"/>
    <w:name w:val="WW8Num722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960F42"/>
    <w:multiLevelType w:val="multilevel"/>
    <w:tmpl w:val="F58ECFB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0EB34EF"/>
    <w:multiLevelType w:val="hybridMultilevel"/>
    <w:tmpl w:val="88F80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D280F"/>
    <w:multiLevelType w:val="multilevel"/>
    <w:tmpl w:val="27AC6F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24" w15:restartNumberingAfterBreak="0">
    <w:nsid w:val="4A7D6475"/>
    <w:multiLevelType w:val="hybridMultilevel"/>
    <w:tmpl w:val="56B8490C"/>
    <w:lvl w:ilvl="0" w:tplc="DBEA3B1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Browallia New" w:hAnsi="Browallia New" w:hint="default"/>
      </w:rPr>
    </w:lvl>
    <w:lvl w:ilvl="1" w:tplc="33D277A8">
      <w:start w:val="1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Browallia New" w:hAnsi="Browallia New" w:hint="default"/>
      </w:rPr>
    </w:lvl>
    <w:lvl w:ilvl="2" w:tplc="C3145A3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Browallia New" w:hAnsi="Browallia New" w:hint="default"/>
      </w:rPr>
    </w:lvl>
    <w:lvl w:ilvl="3" w:tplc="5D12179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Browallia New" w:hAnsi="Browallia New" w:hint="default"/>
      </w:rPr>
    </w:lvl>
    <w:lvl w:ilvl="4" w:tplc="7D0A8B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Browallia New" w:hAnsi="Browallia New" w:hint="default"/>
      </w:rPr>
    </w:lvl>
    <w:lvl w:ilvl="5" w:tplc="32C2858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Browallia New" w:hAnsi="Browallia New" w:hint="default"/>
      </w:rPr>
    </w:lvl>
    <w:lvl w:ilvl="6" w:tplc="3EC6A3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Browallia New" w:hAnsi="Browallia New" w:hint="default"/>
      </w:rPr>
    </w:lvl>
    <w:lvl w:ilvl="7" w:tplc="9D08CF2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Browallia New" w:hAnsi="Browallia New" w:hint="default"/>
      </w:rPr>
    </w:lvl>
    <w:lvl w:ilvl="8" w:tplc="B2E8DD6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Browallia New" w:hAnsi="Browallia New" w:hint="default"/>
      </w:rPr>
    </w:lvl>
  </w:abstractNum>
  <w:abstractNum w:abstractNumId="25" w15:restartNumberingAfterBreak="0">
    <w:nsid w:val="4DF20B0A"/>
    <w:multiLevelType w:val="hybridMultilevel"/>
    <w:tmpl w:val="9D2C15E4"/>
    <w:lvl w:ilvl="0" w:tplc="9FC6EA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4F176C6C"/>
    <w:multiLevelType w:val="hybridMultilevel"/>
    <w:tmpl w:val="DDA468FE"/>
    <w:lvl w:ilvl="0" w:tplc="4AEA5F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rowallia New" w:eastAsia="Times New Roman" w:hAnsi="Browallia New" w:cs="Browall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B47C57"/>
    <w:multiLevelType w:val="hybridMultilevel"/>
    <w:tmpl w:val="52C6C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23C78"/>
    <w:multiLevelType w:val="hybridMultilevel"/>
    <w:tmpl w:val="FC9A2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C0996"/>
    <w:multiLevelType w:val="hybridMultilevel"/>
    <w:tmpl w:val="40BE241C"/>
    <w:name w:val="WW8Num7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47D07B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730483"/>
    <w:multiLevelType w:val="multilevel"/>
    <w:tmpl w:val="B4E07E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54806DC2"/>
    <w:multiLevelType w:val="hybridMultilevel"/>
    <w:tmpl w:val="14DEF442"/>
    <w:lvl w:ilvl="0" w:tplc="352C482C">
      <w:start w:val="1"/>
      <w:numFmt w:val="decimal"/>
      <w:lvlText w:val="%1."/>
      <w:lvlJc w:val="left"/>
      <w:pPr>
        <w:ind w:left="1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9" w:hanging="360"/>
      </w:pPr>
    </w:lvl>
    <w:lvl w:ilvl="2" w:tplc="0409001B" w:tentative="1">
      <w:start w:val="1"/>
      <w:numFmt w:val="lowerRoman"/>
      <w:lvlText w:val="%3."/>
      <w:lvlJc w:val="right"/>
      <w:pPr>
        <w:ind w:left="3069" w:hanging="180"/>
      </w:pPr>
    </w:lvl>
    <w:lvl w:ilvl="3" w:tplc="0409000F" w:tentative="1">
      <w:start w:val="1"/>
      <w:numFmt w:val="decimal"/>
      <w:lvlText w:val="%4."/>
      <w:lvlJc w:val="left"/>
      <w:pPr>
        <w:ind w:left="3789" w:hanging="360"/>
      </w:pPr>
    </w:lvl>
    <w:lvl w:ilvl="4" w:tplc="04090019" w:tentative="1">
      <w:start w:val="1"/>
      <w:numFmt w:val="lowerLetter"/>
      <w:lvlText w:val="%5."/>
      <w:lvlJc w:val="left"/>
      <w:pPr>
        <w:ind w:left="4509" w:hanging="360"/>
      </w:pPr>
    </w:lvl>
    <w:lvl w:ilvl="5" w:tplc="0409001B" w:tentative="1">
      <w:start w:val="1"/>
      <w:numFmt w:val="lowerRoman"/>
      <w:lvlText w:val="%6."/>
      <w:lvlJc w:val="right"/>
      <w:pPr>
        <w:ind w:left="5229" w:hanging="180"/>
      </w:pPr>
    </w:lvl>
    <w:lvl w:ilvl="6" w:tplc="0409000F" w:tentative="1">
      <w:start w:val="1"/>
      <w:numFmt w:val="decimal"/>
      <w:lvlText w:val="%7."/>
      <w:lvlJc w:val="left"/>
      <w:pPr>
        <w:ind w:left="5949" w:hanging="360"/>
      </w:pPr>
    </w:lvl>
    <w:lvl w:ilvl="7" w:tplc="04090019" w:tentative="1">
      <w:start w:val="1"/>
      <w:numFmt w:val="lowerLetter"/>
      <w:lvlText w:val="%8."/>
      <w:lvlJc w:val="left"/>
      <w:pPr>
        <w:ind w:left="6669" w:hanging="360"/>
      </w:pPr>
    </w:lvl>
    <w:lvl w:ilvl="8" w:tplc="0409001B" w:tentative="1">
      <w:start w:val="1"/>
      <w:numFmt w:val="lowerRoman"/>
      <w:lvlText w:val="%9."/>
      <w:lvlJc w:val="right"/>
      <w:pPr>
        <w:ind w:left="7389" w:hanging="180"/>
      </w:pPr>
    </w:lvl>
  </w:abstractNum>
  <w:abstractNum w:abstractNumId="32" w15:restartNumberingAfterBreak="0">
    <w:nsid w:val="54E810FB"/>
    <w:multiLevelType w:val="hybridMultilevel"/>
    <w:tmpl w:val="52BC6BFC"/>
    <w:lvl w:ilvl="0" w:tplc="9F8654B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D524F2"/>
    <w:multiLevelType w:val="multilevel"/>
    <w:tmpl w:val="FCD62A0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48" w:hanging="1800"/>
      </w:pPr>
      <w:rPr>
        <w:rFonts w:hint="default"/>
      </w:rPr>
    </w:lvl>
  </w:abstractNum>
  <w:abstractNum w:abstractNumId="34" w15:restartNumberingAfterBreak="0">
    <w:nsid w:val="592B18CD"/>
    <w:multiLevelType w:val="multilevel"/>
    <w:tmpl w:val="4A16937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5" w15:restartNumberingAfterBreak="0">
    <w:nsid w:val="5F016AC3"/>
    <w:multiLevelType w:val="hybridMultilevel"/>
    <w:tmpl w:val="EE781274"/>
    <w:name w:val="WW8Num722222222222"/>
    <w:lvl w:ilvl="0" w:tplc="193A17B6">
      <w:start w:val="1"/>
      <w:numFmt w:val="decimal"/>
      <w:lvlText w:val="(%1)"/>
      <w:lvlJc w:val="left"/>
      <w:pPr>
        <w:tabs>
          <w:tab w:val="num" w:pos="-90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FB31540"/>
    <w:multiLevelType w:val="hybridMultilevel"/>
    <w:tmpl w:val="C5B42F76"/>
    <w:name w:val="WW8Num72222"/>
    <w:lvl w:ilvl="0" w:tplc="59AEFDC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566AC4"/>
    <w:multiLevelType w:val="hybridMultilevel"/>
    <w:tmpl w:val="61D6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D91521"/>
    <w:multiLevelType w:val="hybridMultilevel"/>
    <w:tmpl w:val="63DC4F1A"/>
    <w:lvl w:ilvl="0" w:tplc="9D8A2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61E5BEC"/>
    <w:multiLevelType w:val="hybridMultilevel"/>
    <w:tmpl w:val="8AF2C9A4"/>
    <w:name w:val="WW8Num7222"/>
    <w:lvl w:ilvl="0" w:tplc="0E843594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4749C4"/>
    <w:multiLevelType w:val="hybridMultilevel"/>
    <w:tmpl w:val="819CC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8A489A"/>
    <w:multiLevelType w:val="hybridMultilevel"/>
    <w:tmpl w:val="E286C1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0E08AE"/>
    <w:multiLevelType w:val="multilevel"/>
    <w:tmpl w:val="671E7B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6D680DBB"/>
    <w:multiLevelType w:val="multilevel"/>
    <w:tmpl w:val="4C1EA6CA"/>
    <w:lvl w:ilvl="0">
      <w:start w:val="1"/>
      <w:numFmt w:val="decimal"/>
      <w:lvlText w:val="%1."/>
      <w:lvlJc w:val="left"/>
      <w:pPr>
        <w:ind w:left="162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797" w:hanging="528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9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9" w:hanging="1800"/>
      </w:pPr>
      <w:rPr>
        <w:rFonts w:hint="default"/>
      </w:rPr>
    </w:lvl>
  </w:abstractNum>
  <w:abstractNum w:abstractNumId="44" w15:restartNumberingAfterBreak="0">
    <w:nsid w:val="6E324457"/>
    <w:multiLevelType w:val="multilevel"/>
    <w:tmpl w:val="E13AF0C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9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45" w15:restartNumberingAfterBreak="0">
    <w:nsid w:val="72420CC9"/>
    <w:multiLevelType w:val="hybridMultilevel"/>
    <w:tmpl w:val="409881BC"/>
    <w:name w:val="WW8Num722222"/>
    <w:lvl w:ilvl="0" w:tplc="5D889E48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30F5752"/>
    <w:multiLevelType w:val="hybridMultilevel"/>
    <w:tmpl w:val="0D2C953C"/>
    <w:lvl w:ilvl="0" w:tplc="BFEC3F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 w15:restartNumberingAfterBreak="0">
    <w:nsid w:val="75BC6C1C"/>
    <w:multiLevelType w:val="multilevel"/>
    <w:tmpl w:val="70A27A3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9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48" w15:restartNumberingAfterBreak="0">
    <w:nsid w:val="7D9D52A5"/>
    <w:multiLevelType w:val="hybridMultilevel"/>
    <w:tmpl w:val="24729FB6"/>
    <w:lvl w:ilvl="0" w:tplc="D17627D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0"/>
  </w:num>
  <w:num w:numId="4">
    <w:abstractNumId w:val="41"/>
  </w:num>
  <w:num w:numId="5">
    <w:abstractNumId w:val="24"/>
  </w:num>
  <w:num w:numId="6">
    <w:abstractNumId w:val="10"/>
  </w:num>
  <w:num w:numId="7">
    <w:abstractNumId w:val="21"/>
  </w:num>
  <w:num w:numId="8">
    <w:abstractNumId w:val="34"/>
  </w:num>
  <w:num w:numId="9">
    <w:abstractNumId w:val="47"/>
  </w:num>
  <w:num w:numId="10">
    <w:abstractNumId w:val="42"/>
  </w:num>
  <w:num w:numId="11">
    <w:abstractNumId w:val="48"/>
  </w:num>
  <w:num w:numId="12">
    <w:abstractNumId w:val="32"/>
  </w:num>
  <w:num w:numId="13">
    <w:abstractNumId w:val="14"/>
  </w:num>
  <w:num w:numId="14">
    <w:abstractNumId w:val="33"/>
  </w:num>
  <w:num w:numId="15">
    <w:abstractNumId w:val="23"/>
  </w:num>
  <w:num w:numId="16">
    <w:abstractNumId w:val="5"/>
  </w:num>
  <w:num w:numId="17">
    <w:abstractNumId w:val="18"/>
  </w:num>
  <w:num w:numId="18">
    <w:abstractNumId w:val="19"/>
  </w:num>
  <w:num w:numId="19">
    <w:abstractNumId w:val="37"/>
  </w:num>
  <w:num w:numId="20">
    <w:abstractNumId w:val="44"/>
  </w:num>
  <w:num w:numId="21">
    <w:abstractNumId w:val="12"/>
  </w:num>
  <w:num w:numId="22">
    <w:abstractNumId w:val="31"/>
  </w:num>
  <w:num w:numId="23">
    <w:abstractNumId w:val="43"/>
  </w:num>
  <w:num w:numId="24">
    <w:abstractNumId w:val="28"/>
  </w:num>
  <w:num w:numId="25">
    <w:abstractNumId w:val="40"/>
  </w:num>
  <w:num w:numId="26">
    <w:abstractNumId w:val="22"/>
  </w:num>
  <w:num w:numId="27">
    <w:abstractNumId w:val="30"/>
  </w:num>
  <w:num w:numId="28">
    <w:abstractNumId w:val="38"/>
  </w:num>
  <w:num w:numId="29">
    <w:abstractNumId w:val="25"/>
  </w:num>
  <w:num w:numId="30">
    <w:abstractNumId w:val="46"/>
  </w:num>
  <w:num w:numId="31">
    <w:abstractNumId w:val="9"/>
  </w:num>
  <w:num w:numId="32">
    <w:abstractNumId w:val="27"/>
  </w:num>
  <w:num w:numId="33">
    <w:abstractNumId w:val="11"/>
  </w:num>
  <w:num w:numId="3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8A"/>
    <w:rsid w:val="0000125F"/>
    <w:rsid w:val="000031A1"/>
    <w:rsid w:val="00014FC1"/>
    <w:rsid w:val="0001531A"/>
    <w:rsid w:val="000157DD"/>
    <w:rsid w:val="00023677"/>
    <w:rsid w:val="00025751"/>
    <w:rsid w:val="000302F2"/>
    <w:rsid w:val="00030928"/>
    <w:rsid w:val="00040EAC"/>
    <w:rsid w:val="0005191F"/>
    <w:rsid w:val="000524EF"/>
    <w:rsid w:val="000831C4"/>
    <w:rsid w:val="0008332A"/>
    <w:rsid w:val="00083645"/>
    <w:rsid w:val="00086D6C"/>
    <w:rsid w:val="00091136"/>
    <w:rsid w:val="000947D6"/>
    <w:rsid w:val="000A0F56"/>
    <w:rsid w:val="000A221F"/>
    <w:rsid w:val="000A2C72"/>
    <w:rsid w:val="000A2EE9"/>
    <w:rsid w:val="000B15DC"/>
    <w:rsid w:val="000B1F85"/>
    <w:rsid w:val="000B2267"/>
    <w:rsid w:val="000B71A0"/>
    <w:rsid w:val="000C0E0A"/>
    <w:rsid w:val="000C26C5"/>
    <w:rsid w:val="000C344C"/>
    <w:rsid w:val="000C5B84"/>
    <w:rsid w:val="000D157A"/>
    <w:rsid w:val="000D429F"/>
    <w:rsid w:val="000E1EAA"/>
    <w:rsid w:val="000E5475"/>
    <w:rsid w:val="000F1C81"/>
    <w:rsid w:val="000F2363"/>
    <w:rsid w:val="000F7AFB"/>
    <w:rsid w:val="00102743"/>
    <w:rsid w:val="0011048C"/>
    <w:rsid w:val="0011763E"/>
    <w:rsid w:val="00120447"/>
    <w:rsid w:val="00123A7D"/>
    <w:rsid w:val="00126216"/>
    <w:rsid w:val="001269CD"/>
    <w:rsid w:val="001301EF"/>
    <w:rsid w:val="001304FD"/>
    <w:rsid w:val="00130B81"/>
    <w:rsid w:val="0013103D"/>
    <w:rsid w:val="001312F8"/>
    <w:rsid w:val="001447EA"/>
    <w:rsid w:val="0014501E"/>
    <w:rsid w:val="00155F69"/>
    <w:rsid w:val="00160261"/>
    <w:rsid w:val="00161CAA"/>
    <w:rsid w:val="00161F6E"/>
    <w:rsid w:val="00162BD1"/>
    <w:rsid w:val="0016443A"/>
    <w:rsid w:val="0016496A"/>
    <w:rsid w:val="001756FD"/>
    <w:rsid w:val="00180CF0"/>
    <w:rsid w:val="00181574"/>
    <w:rsid w:val="00185923"/>
    <w:rsid w:val="00192F4A"/>
    <w:rsid w:val="00193A17"/>
    <w:rsid w:val="001A1993"/>
    <w:rsid w:val="001A3233"/>
    <w:rsid w:val="001A3A40"/>
    <w:rsid w:val="001A4BB6"/>
    <w:rsid w:val="001B16A8"/>
    <w:rsid w:val="001B2DB3"/>
    <w:rsid w:val="001B305A"/>
    <w:rsid w:val="001B486F"/>
    <w:rsid w:val="001C0DFB"/>
    <w:rsid w:val="001C4C45"/>
    <w:rsid w:val="001C77BF"/>
    <w:rsid w:val="001D3F59"/>
    <w:rsid w:val="001D5B7B"/>
    <w:rsid w:val="001E4E2C"/>
    <w:rsid w:val="001F35BB"/>
    <w:rsid w:val="001F4AD9"/>
    <w:rsid w:val="001F7CB3"/>
    <w:rsid w:val="001F7D6D"/>
    <w:rsid w:val="002021C0"/>
    <w:rsid w:val="00216795"/>
    <w:rsid w:val="00220E8D"/>
    <w:rsid w:val="002220F4"/>
    <w:rsid w:val="002221F7"/>
    <w:rsid w:val="00222D6F"/>
    <w:rsid w:val="00223393"/>
    <w:rsid w:val="00223613"/>
    <w:rsid w:val="00224BA6"/>
    <w:rsid w:val="00232ADD"/>
    <w:rsid w:val="00242E83"/>
    <w:rsid w:val="00247DAF"/>
    <w:rsid w:val="00253736"/>
    <w:rsid w:val="00266E2E"/>
    <w:rsid w:val="00267FD4"/>
    <w:rsid w:val="00274B25"/>
    <w:rsid w:val="00276D6C"/>
    <w:rsid w:val="002933DE"/>
    <w:rsid w:val="00294BFC"/>
    <w:rsid w:val="002960B9"/>
    <w:rsid w:val="002979DC"/>
    <w:rsid w:val="002A2286"/>
    <w:rsid w:val="002A37EF"/>
    <w:rsid w:val="002A6B70"/>
    <w:rsid w:val="002A74E5"/>
    <w:rsid w:val="002B19AC"/>
    <w:rsid w:val="002B3D3F"/>
    <w:rsid w:val="002B4DE0"/>
    <w:rsid w:val="002B4E00"/>
    <w:rsid w:val="002C3326"/>
    <w:rsid w:val="002D2D40"/>
    <w:rsid w:val="002D3C58"/>
    <w:rsid w:val="002D407F"/>
    <w:rsid w:val="002D4C5B"/>
    <w:rsid w:val="002D6DA2"/>
    <w:rsid w:val="002D7A3F"/>
    <w:rsid w:val="002E0D81"/>
    <w:rsid w:val="002E13A1"/>
    <w:rsid w:val="002E781B"/>
    <w:rsid w:val="002F2EB9"/>
    <w:rsid w:val="002F5CF6"/>
    <w:rsid w:val="002F5D7D"/>
    <w:rsid w:val="003038F6"/>
    <w:rsid w:val="00307490"/>
    <w:rsid w:val="003102F2"/>
    <w:rsid w:val="00312935"/>
    <w:rsid w:val="0031739E"/>
    <w:rsid w:val="00323CB9"/>
    <w:rsid w:val="003269FE"/>
    <w:rsid w:val="00327998"/>
    <w:rsid w:val="00331887"/>
    <w:rsid w:val="00334B88"/>
    <w:rsid w:val="00335FD5"/>
    <w:rsid w:val="003360FD"/>
    <w:rsid w:val="003363DA"/>
    <w:rsid w:val="00340CCC"/>
    <w:rsid w:val="003452B9"/>
    <w:rsid w:val="00347E5C"/>
    <w:rsid w:val="00352F8F"/>
    <w:rsid w:val="003622EB"/>
    <w:rsid w:val="00362D7D"/>
    <w:rsid w:val="00363187"/>
    <w:rsid w:val="00363ED9"/>
    <w:rsid w:val="003652FD"/>
    <w:rsid w:val="00370A78"/>
    <w:rsid w:val="00373C67"/>
    <w:rsid w:val="0037467F"/>
    <w:rsid w:val="00377E87"/>
    <w:rsid w:val="00380B50"/>
    <w:rsid w:val="00381425"/>
    <w:rsid w:val="00381C67"/>
    <w:rsid w:val="00383F31"/>
    <w:rsid w:val="0038716B"/>
    <w:rsid w:val="00387A42"/>
    <w:rsid w:val="003A1E3C"/>
    <w:rsid w:val="003A426D"/>
    <w:rsid w:val="003A74C0"/>
    <w:rsid w:val="003B313B"/>
    <w:rsid w:val="003B4A28"/>
    <w:rsid w:val="003C3838"/>
    <w:rsid w:val="003C6387"/>
    <w:rsid w:val="003E0AA8"/>
    <w:rsid w:val="003E3DA6"/>
    <w:rsid w:val="003E69D7"/>
    <w:rsid w:val="003E6B9C"/>
    <w:rsid w:val="003F5FE1"/>
    <w:rsid w:val="003F7675"/>
    <w:rsid w:val="004032CB"/>
    <w:rsid w:val="00404FC5"/>
    <w:rsid w:val="00405F1E"/>
    <w:rsid w:val="0041115F"/>
    <w:rsid w:val="0041153F"/>
    <w:rsid w:val="0041467B"/>
    <w:rsid w:val="004159BF"/>
    <w:rsid w:val="00420301"/>
    <w:rsid w:val="00421AF9"/>
    <w:rsid w:val="00423261"/>
    <w:rsid w:val="00423BA8"/>
    <w:rsid w:val="00431EDC"/>
    <w:rsid w:val="00435B01"/>
    <w:rsid w:val="00435ECE"/>
    <w:rsid w:val="00437465"/>
    <w:rsid w:val="004451D1"/>
    <w:rsid w:val="004452A4"/>
    <w:rsid w:val="004518A0"/>
    <w:rsid w:val="0045737A"/>
    <w:rsid w:val="0046577A"/>
    <w:rsid w:val="00465C9C"/>
    <w:rsid w:val="00466FB8"/>
    <w:rsid w:val="0047311A"/>
    <w:rsid w:val="004758B3"/>
    <w:rsid w:val="00481AC1"/>
    <w:rsid w:val="00487E23"/>
    <w:rsid w:val="00493A00"/>
    <w:rsid w:val="004A1159"/>
    <w:rsid w:val="004A1AAD"/>
    <w:rsid w:val="004A2DF1"/>
    <w:rsid w:val="004A5EF5"/>
    <w:rsid w:val="004A7C16"/>
    <w:rsid w:val="004A7ECF"/>
    <w:rsid w:val="004B1343"/>
    <w:rsid w:val="004C0299"/>
    <w:rsid w:val="004C28FB"/>
    <w:rsid w:val="004C4AF6"/>
    <w:rsid w:val="004C62A6"/>
    <w:rsid w:val="004C63A2"/>
    <w:rsid w:val="004C675F"/>
    <w:rsid w:val="004C6E35"/>
    <w:rsid w:val="004D01D8"/>
    <w:rsid w:val="004D7BA9"/>
    <w:rsid w:val="004E381F"/>
    <w:rsid w:val="004E3D5E"/>
    <w:rsid w:val="004E54A4"/>
    <w:rsid w:val="004E7AA4"/>
    <w:rsid w:val="004E7D8A"/>
    <w:rsid w:val="004F3478"/>
    <w:rsid w:val="004F4ABF"/>
    <w:rsid w:val="0050019E"/>
    <w:rsid w:val="0050781B"/>
    <w:rsid w:val="00514E2D"/>
    <w:rsid w:val="005239D8"/>
    <w:rsid w:val="00526622"/>
    <w:rsid w:val="00532EF4"/>
    <w:rsid w:val="00542F60"/>
    <w:rsid w:val="00544F77"/>
    <w:rsid w:val="00546E94"/>
    <w:rsid w:val="00550D63"/>
    <w:rsid w:val="0055101A"/>
    <w:rsid w:val="005538B6"/>
    <w:rsid w:val="005556DB"/>
    <w:rsid w:val="00556C06"/>
    <w:rsid w:val="00560896"/>
    <w:rsid w:val="00560FE9"/>
    <w:rsid w:val="00563FC2"/>
    <w:rsid w:val="00565BC6"/>
    <w:rsid w:val="00567BD4"/>
    <w:rsid w:val="00571865"/>
    <w:rsid w:val="00573B1D"/>
    <w:rsid w:val="005762F9"/>
    <w:rsid w:val="00580B2B"/>
    <w:rsid w:val="00583807"/>
    <w:rsid w:val="005923C3"/>
    <w:rsid w:val="00593C2D"/>
    <w:rsid w:val="00594CFC"/>
    <w:rsid w:val="005B19F8"/>
    <w:rsid w:val="005B4835"/>
    <w:rsid w:val="005B59CB"/>
    <w:rsid w:val="005C65EB"/>
    <w:rsid w:val="005D4382"/>
    <w:rsid w:val="005D50DF"/>
    <w:rsid w:val="005D54C6"/>
    <w:rsid w:val="005D65FB"/>
    <w:rsid w:val="005D7539"/>
    <w:rsid w:val="005E2165"/>
    <w:rsid w:val="005E316D"/>
    <w:rsid w:val="005E6461"/>
    <w:rsid w:val="005E6B00"/>
    <w:rsid w:val="005F2BC5"/>
    <w:rsid w:val="005F3DC3"/>
    <w:rsid w:val="005F4F7D"/>
    <w:rsid w:val="005F651F"/>
    <w:rsid w:val="005F655A"/>
    <w:rsid w:val="00601D1E"/>
    <w:rsid w:val="0060248A"/>
    <w:rsid w:val="00611D8D"/>
    <w:rsid w:val="00621195"/>
    <w:rsid w:val="00627C9B"/>
    <w:rsid w:val="00630F3F"/>
    <w:rsid w:val="006323B0"/>
    <w:rsid w:val="0063397A"/>
    <w:rsid w:val="00634BF6"/>
    <w:rsid w:val="00640643"/>
    <w:rsid w:val="006424E9"/>
    <w:rsid w:val="00645716"/>
    <w:rsid w:val="00647977"/>
    <w:rsid w:val="006517BC"/>
    <w:rsid w:val="00652C23"/>
    <w:rsid w:val="0065360C"/>
    <w:rsid w:val="006554DC"/>
    <w:rsid w:val="00662BDF"/>
    <w:rsid w:val="00664A06"/>
    <w:rsid w:val="00665FE5"/>
    <w:rsid w:val="0066735A"/>
    <w:rsid w:val="00674AEC"/>
    <w:rsid w:val="00674CE7"/>
    <w:rsid w:val="006901D8"/>
    <w:rsid w:val="006944C5"/>
    <w:rsid w:val="006962F3"/>
    <w:rsid w:val="006A5833"/>
    <w:rsid w:val="006B65FB"/>
    <w:rsid w:val="006C0D55"/>
    <w:rsid w:val="006C2854"/>
    <w:rsid w:val="006C535D"/>
    <w:rsid w:val="006C561B"/>
    <w:rsid w:val="006D055D"/>
    <w:rsid w:val="006D1377"/>
    <w:rsid w:val="006D264E"/>
    <w:rsid w:val="006D5597"/>
    <w:rsid w:val="006D581B"/>
    <w:rsid w:val="006D6A5B"/>
    <w:rsid w:val="006E111D"/>
    <w:rsid w:val="006E43D8"/>
    <w:rsid w:val="006E43EF"/>
    <w:rsid w:val="006E4699"/>
    <w:rsid w:val="006E57B1"/>
    <w:rsid w:val="006E7264"/>
    <w:rsid w:val="006E7714"/>
    <w:rsid w:val="006F27F7"/>
    <w:rsid w:val="006F7E29"/>
    <w:rsid w:val="007014A6"/>
    <w:rsid w:val="007048F5"/>
    <w:rsid w:val="007054D8"/>
    <w:rsid w:val="007064F1"/>
    <w:rsid w:val="007069B2"/>
    <w:rsid w:val="00710FE2"/>
    <w:rsid w:val="007135A5"/>
    <w:rsid w:val="00722BBE"/>
    <w:rsid w:val="007255DC"/>
    <w:rsid w:val="007316A4"/>
    <w:rsid w:val="00732392"/>
    <w:rsid w:val="007324E7"/>
    <w:rsid w:val="007350D0"/>
    <w:rsid w:val="00737717"/>
    <w:rsid w:val="007407A7"/>
    <w:rsid w:val="00740C88"/>
    <w:rsid w:val="007421B8"/>
    <w:rsid w:val="00742C4C"/>
    <w:rsid w:val="00743ECC"/>
    <w:rsid w:val="00745370"/>
    <w:rsid w:val="00746FE9"/>
    <w:rsid w:val="007478C0"/>
    <w:rsid w:val="00750CB7"/>
    <w:rsid w:val="007518C5"/>
    <w:rsid w:val="007554AA"/>
    <w:rsid w:val="00755683"/>
    <w:rsid w:val="00763452"/>
    <w:rsid w:val="00776D99"/>
    <w:rsid w:val="0078106B"/>
    <w:rsid w:val="0078162D"/>
    <w:rsid w:val="00782EB0"/>
    <w:rsid w:val="00790E59"/>
    <w:rsid w:val="00791811"/>
    <w:rsid w:val="00794AD0"/>
    <w:rsid w:val="00796F50"/>
    <w:rsid w:val="00797C1C"/>
    <w:rsid w:val="007A1A64"/>
    <w:rsid w:val="007A2931"/>
    <w:rsid w:val="007A300F"/>
    <w:rsid w:val="007A5F2D"/>
    <w:rsid w:val="007A6DF8"/>
    <w:rsid w:val="007B0FAD"/>
    <w:rsid w:val="007B1391"/>
    <w:rsid w:val="007B1F91"/>
    <w:rsid w:val="007B4530"/>
    <w:rsid w:val="007B563B"/>
    <w:rsid w:val="007B5EAC"/>
    <w:rsid w:val="007B6B79"/>
    <w:rsid w:val="007B75F5"/>
    <w:rsid w:val="007C5B61"/>
    <w:rsid w:val="007C7502"/>
    <w:rsid w:val="007C780F"/>
    <w:rsid w:val="007D3A83"/>
    <w:rsid w:val="007E58E6"/>
    <w:rsid w:val="007E68AC"/>
    <w:rsid w:val="007E6D7D"/>
    <w:rsid w:val="007F1232"/>
    <w:rsid w:val="007F2B08"/>
    <w:rsid w:val="007F4713"/>
    <w:rsid w:val="00806690"/>
    <w:rsid w:val="008067AF"/>
    <w:rsid w:val="0081150C"/>
    <w:rsid w:val="0081684B"/>
    <w:rsid w:val="00817201"/>
    <w:rsid w:val="00822B4B"/>
    <w:rsid w:val="00825D3C"/>
    <w:rsid w:val="00826FC9"/>
    <w:rsid w:val="008362FA"/>
    <w:rsid w:val="00842998"/>
    <w:rsid w:val="00847D15"/>
    <w:rsid w:val="00850959"/>
    <w:rsid w:val="00852417"/>
    <w:rsid w:val="00855F9F"/>
    <w:rsid w:val="00856FCA"/>
    <w:rsid w:val="00867A9B"/>
    <w:rsid w:val="008703CB"/>
    <w:rsid w:val="00873946"/>
    <w:rsid w:val="00874190"/>
    <w:rsid w:val="00876F57"/>
    <w:rsid w:val="008777CD"/>
    <w:rsid w:val="00882602"/>
    <w:rsid w:val="00883441"/>
    <w:rsid w:val="00884ED1"/>
    <w:rsid w:val="00885A31"/>
    <w:rsid w:val="008A1DF0"/>
    <w:rsid w:val="008A3CB0"/>
    <w:rsid w:val="008B1B83"/>
    <w:rsid w:val="008B1C5A"/>
    <w:rsid w:val="008B1F29"/>
    <w:rsid w:val="008B471A"/>
    <w:rsid w:val="008B682C"/>
    <w:rsid w:val="008C4ECD"/>
    <w:rsid w:val="008D17F2"/>
    <w:rsid w:val="008D33C9"/>
    <w:rsid w:val="008D6881"/>
    <w:rsid w:val="008E6502"/>
    <w:rsid w:val="008E75B9"/>
    <w:rsid w:val="008F215C"/>
    <w:rsid w:val="008F5451"/>
    <w:rsid w:val="008F606E"/>
    <w:rsid w:val="008F632B"/>
    <w:rsid w:val="008F6D5B"/>
    <w:rsid w:val="008F6E32"/>
    <w:rsid w:val="00903EE7"/>
    <w:rsid w:val="009047CC"/>
    <w:rsid w:val="00905CA6"/>
    <w:rsid w:val="009116E9"/>
    <w:rsid w:val="00916D98"/>
    <w:rsid w:val="00920AEA"/>
    <w:rsid w:val="00935077"/>
    <w:rsid w:val="009368D6"/>
    <w:rsid w:val="0094013E"/>
    <w:rsid w:val="00943BC5"/>
    <w:rsid w:val="0094429A"/>
    <w:rsid w:val="009451E2"/>
    <w:rsid w:val="009462F2"/>
    <w:rsid w:val="00946E91"/>
    <w:rsid w:val="0095012E"/>
    <w:rsid w:val="009607DA"/>
    <w:rsid w:val="00964CAA"/>
    <w:rsid w:val="00965EEE"/>
    <w:rsid w:val="009707E4"/>
    <w:rsid w:val="00970D8C"/>
    <w:rsid w:val="00995415"/>
    <w:rsid w:val="009A06CB"/>
    <w:rsid w:val="009A0F4C"/>
    <w:rsid w:val="009B4D90"/>
    <w:rsid w:val="009C0F4D"/>
    <w:rsid w:val="009C6CE9"/>
    <w:rsid w:val="009D2BA4"/>
    <w:rsid w:val="009D391D"/>
    <w:rsid w:val="009D5401"/>
    <w:rsid w:val="009D6386"/>
    <w:rsid w:val="009F14E4"/>
    <w:rsid w:val="009F74D9"/>
    <w:rsid w:val="00A022B6"/>
    <w:rsid w:val="00A12538"/>
    <w:rsid w:val="00A23A1C"/>
    <w:rsid w:val="00A36490"/>
    <w:rsid w:val="00A40360"/>
    <w:rsid w:val="00A41F74"/>
    <w:rsid w:val="00A465B3"/>
    <w:rsid w:val="00A51234"/>
    <w:rsid w:val="00A526B0"/>
    <w:rsid w:val="00A535E6"/>
    <w:rsid w:val="00A53946"/>
    <w:rsid w:val="00A649BF"/>
    <w:rsid w:val="00A67A32"/>
    <w:rsid w:val="00A706CB"/>
    <w:rsid w:val="00A70E2F"/>
    <w:rsid w:val="00A72E5E"/>
    <w:rsid w:val="00A75355"/>
    <w:rsid w:val="00A76F73"/>
    <w:rsid w:val="00A77ECB"/>
    <w:rsid w:val="00A8358E"/>
    <w:rsid w:val="00A8373B"/>
    <w:rsid w:val="00A86A48"/>
    <w:rsid w:val="00A86A63"/>
    <w:rsid w:val="00AA061B"/>
    <w:rsid w:val="00AB0D5A"/>
    <w:rsid w:val="00AB1CE2"/>
    <w:rsid w:val="00AB23B2"/>
    <w:rsid w:val="00AB6186"/>
    <w:rsid w:val="00AC11BF"/>
    <w:rsid w:val="00AC3040"/>
    <w:rsid w:val="00AC3FAE"/>
    <w:rsid w:val="00AC40EA"/>
    <w:rsid w:val="00AD036B"/>
    <w:rsid w:val="00AD3A56"/>
    <w:rsid w:val="00AD66BF"/>
    <w:rsid w:val="00AD6FF9"/>
    <w:rsid w:val="00AE4F14"/>
    <w:rsid w:val="00AE6191"/>
    <w:rsid w:val="00AF4267"/>
    <w:rsid w:val="00AF4F99"/>
    <w:rsid w:val="00B02B60"/>
    <w:rsid w:val="00B0757A"/>
    <w:rsid w:val="00B12EA4"/>
    <w:rsid w:val="00B202BC"/>
    <w:rsid w:val="00B206D6"/>
    <w:rsid w:val="00B23214"/>
    <w:rsid w:val="00B24DB2"/>
    <w:rsid w:val="00B3606F"/>
    <w:rsid w:val="00B42329"/>
    <w:rsid w:val="00B432F8"/>
    <w:rsid w:val="00B474E3"/>
    <w:rsid w:val="00B548B2"/>
    <w:rsid w:val="00B54CBD"/>
    <w:rsid w:val="00B5539F"/>
    <w:rsid w:val="00B5600C"/>
    <w:rsid w:val="00B56072"/>
    <w:rsid w:val="00B63C12"/>
    <w:rsid w:val="00B652EF"/>
    <w:rsid w:val="00B70E06"/>
    <w:rsid w:val="00B72195"/>
    <w:rsid w:val="00B819DA"/>
    <w:rsid w:val="00B82C28"/>
    <w:rsid w:val="00B91ED1"/>
    <w:rsid w:val="00BA15D6"/>
    <w:rsid w:val="00BA362D"/>
    <w:rsid w:val="00BA4BF7"/>
    <w:rsid w:val="00BA68C7"/>
    <w:rsid w:val="00BA7E1E"/>
    <w:rsid w:val="00BB12E6"/>
    <w:rsid w:val="00BB22A9"/>
    <w:rsid w:val="00BC3594"/>
    <w:rsid w:val="00BC7C6D"/>
    <w:rsid w:val="00BD1494"/>
    <w:rsid w:val="00BE28D1"/>
    <w:rsid w:val="00BE3B2E"/>
    <w:rsid w:val="00BE3BA8"/>
    <w:rsid w:val="00BE4270"/>
    <w:rsid w:val="00BE4298"/>
    <w:rsid w:val="00BE56C7"/>
    <w:rsid w:val="00BE7E14"/>
    <w:rsid w:val="00BF2C3D"/>
    <w:rsid w:val="00BF38D3"/>
    <w:rsid w:val="00BF3D0A"/>
    <w:rsid w:val="00BF4DCC"/>
    <w:rsid w:val="00BF7804"/>
    <w:rsid w:val="00C000DA"/>
    <w:rsid w:val="00C01B0D"/>
    <w:rsid w:val="00C02107"/>
    <w:rsid w:val="00C04FFC"/>
    <w:rsid w:val="00C104E0"/>
    <w:rsid w:val="00C10C48"/>
    <w:rsid w:val="00C13223"/>
    <w:rsid w:val="00C13AAE"/>
    <w:rsid w:val="00C141F8"/>
    <w:rsid w:val="00C175DD"/>
    <w:rsid w:val="00C208E0"/>
    <w:rsid w:val="00C218F7"/>
    <w:rsid w:val="00C27DAD"/>
    <w:rsid w:val="00C33D30"/>
    <w:rsid w:val="00C372EE"/>
    <w:rsid w:val="00C41568"/>
    <w:rsid w:val="00C41793"/>
    <w:rsid w:val="00C452A8"/>
    <w:rsid w:val="00C46542"/>
    <w:rsid w:val="00C5069F"/>
    <w:rsid w:val="00C6366B"/>
    <w:rsid w:val="00C676F2"/>
    <w:rsid w:val="00C67E5C"/>
    <w:rsid w:val="00C70A3C"/>
    <w:rsid w:val="00C70A60"/>
    <w:rsid w:val="00C7581A"/>
    <w:rsid w:val="00C76C5E"/>
    <w:rsid w:val="00C7754A"/>
    <w:rsid w:val="00C85B94"/>
    <w:rsid w:val="00C86059"/>
    <w:rsid w:val="00C87D47"/>
    <w:rsid w:val="00C91FEC"/>
    <w:rsid w:val="00C93A83"/>
    <w:rsid w:val="00CB01FA"/>
    <w:rsid w:val="00CB0313"/>
    <w:rsid w:val="00CB0E2C"/>
    <w:rsid w:val="00CB1E10"/>
    <w:rsid w:val="00CB2CA4"/>
    <w:rsid w:val="00CB5902"/>
    <w:rsid w:val="00CC1BFE"/>
    <w:rsid w:val="00CC2914"/>
    <w:rsid w:val="00CC45B2"/>
    <w:rsid w:val="00CC4E20"/>
    <w:rsid w:val="00CD1589"/>
    <w:rsid w:val="00CE03D1"/>
    <w:rsid w:val="00CE183E"/>
    <w:rsid w:val="00CE35B9"/>
    <w:rsid w:val="00CE3C20"/>
    <w:rsid w:val="00D011BC"/>
    <w:rsid w:val="00D026D4"/>
    <w:rsid w:val="00D03A84"/>
    <w:rsid w:val="00D1396E"/>
    <w:rsid w:val="00D13F02"/>
    <w:rsid w:val="00D25670"/>
    <w:rsid w:val="00D25836"/>
    <w:rsid w:val="00D25E91"/>
    <w:rsid w:val="00D26873"/>
    <w:rsid w:val="00D26AF4"/>
    <w:rsid w:val="00D3260D"/>
    <w:rsid w:val="00D361CD"/>
    <w:rsid w:val="00D40A11"/>
    <w:rsid w:val="00D50775"/>
    <w:rsid w:val="00D5268E"/>
    <w:rsid w:val="00D54F7D"/>
    <w:rsid w:val="00D56802"/>
    <w:rsid w:val="00D57A23"/>
    <w:rsid w:val="00D64E05"/>
    <w:rsid w:val="00D65F6B"/>
    <w:rsid w:val="00D661E2"/>
    <w:rsid w:val="00D66DD3"/>
    <w:rsid w:val="00D66FFE"/>
    <w:rsid w:val="00D74AF1"/>
    <w:rsid w:val="00D779FC"/>
    <w:rsid w:val="00D77B34"/>
    <w:rsid w:val="00D8011B"/>
    <w:rsid w:val="00D813AB"/>
    <w:rsid w:val="00D817F7"/>
    <w:rsid w:val="00D82697"/>
    <w:rsid w:val="00D85708"/>
    <w:rsid w:val="00D85B94"/>
    <w:rsid w:val="00D87BA3"/>
    <w:rsid w:val="00D91C35"/>
    <w:rsid w:val="00D921F8"/>
    <w:rsid w:val="00D93569"/>
    <w:rsid w:val="00D96CD2"/>
    <w:rsid w:val="00DA0223"/>
    <w:rsid w:val="00DA322E"/>
    <w:rsid w:val="00DB5061"/>
    <w:rsid w:val="00DC2D71"/>
    <w:rsid w:val="00DC5571"/>
    <w:rsid w:val="00DC5EEF"/>
    <w:rsid w:val="00DC73E6"/>
    <w:rsid w:val="00DC7E5D"/>
    <w:rsid w:val="00DD1FF2"/>
    <w:rsid w:val="00DE0A04"/>
    <w:rsid w:val="00DE3C80"/>
    <w:rsid w:val="00DE42B6"/>
    <w:rsid w:val="00DE4627"/>
    <w:rsid w:val="00DE52ED"/>
    <w:rsid w:val="00DE6731"/>
    <w:rsid w:val="00DE753F"/>
    <w:rsid w:val="00DF1BA3"/>
    <w:rsid w:val="00DF222F"/>
    <w:rsid w:val="00DF5D3E"/>
    <w:rsid w:val="00E03460"/>
    <w:rsid w:val="00E04114"/>
    <w:rsid w:val="00E05317"/>
    <w:rsid w:val="00E13681"/>
    <w:rsid w:val="00E15569"/>
    <w:rsid w:val="00E16ACE"/>
    <w:rsid w:val="00E25AD5"/>
    <w:rsid w:val="00E27A15"/>
    <w:rsid w:val="00E34844"/>
    <w:rsid w:val="00E37F3E"/>
    <w:rsid w:val="00E42FDB"/>
    <w:rsid w:val="00E435CE"/>
    <w:rsid w:val="00E51206"/>
    <w:rsid w:val="00E60276"/>
    <w:rsid w:val="00E65D28"/>
    <w:rsid w:val="00E72404"/>
    <w:rsid w:val="00E73719"/>
    <w:rsid w:val="00E7669E"/>
    <w:rsid w:val="00E83FBD"/>
    <w:rsid w:val="00E84A95"/>
    <w:rsid w:val="00E862D7"/>
    <w:rsid w:val="00E925EE"/>
    <w:rsid w:val="00E95C17"/>
    <w:rsid w:val="00E964BC"/>
    <w:rsid w:val="00E968E9"/>
    <w:rsid w:val="00EA111F"/>
    <w:rsid w:val="00EA498E"/>
    <w:rsid w:val="00EA615B"/>
    <w:rsid w:val="00EB0B89"/>
    <w:rsid w:val="00EB5048"/>
    <w:rsid w:val="00EB5D8C"/>
    <w:rsid w:val="00EC1F7E"/>
    <w:rsid w:val="00EC608C"/>
    <w:rsid w:val="00ED6A80"/>
    <w:rsid w:val="00ED6CA2"/>
    <w:rsid w:val="00ED7C8E"/>
    <w:rsid w:val="00EE131E"/>
    <w:rsid w:val="00EE364E"/>
    <w:rsid w:val="00EE5417"/>
    <w:rsid w:val="00EE55BB"/>
    <w:rsid w:val="00EF13C5"/>
    <w:rsid w:val="00EF3FDA"/>
    <w:rsid w:val="00EF5F15"/>
    <w:rsid w:val="00EF6C2D"/>
    <w:rsid w:val="00F02389"/>
    <w:rsid w:val="00F04B11"/>
    <w:rsid w:val="00F07C1C"/>
    <w:rsid w:val="00F16624"/>
    <w:rsid w:val="00F31FE7"/>
    <w:rsid w:val="00F3377B"/>
    <w:rsid w:val="00F33D66"/>
    <w:rsid w:val="00F357C9"/>
    <w:rsid w:val="00F379F8"/>
    <w:rsid w:val="00F4248D"/>
    <w:rsid w:val="00F42CA1"/>
    <w:rsid w:val="00F43A2B"/>
    <w:rsid w:val="00F44405"/>
    <w:rsid w:val="00F50F8D"/>
    <w:rsid w:val="00F510DA"/>
    <w:rsid w:val="00F51131"/>
    <w:rsid w:val="00F512B2"/>
    <w:rsid w:val="00F61D05"/>
    <w:rsid w:val="00F6204D"/>
    <w:rsid w:val="00F66B62"/>
    <w:rsid w:val="00F719E9"/>
    <w:rsid w:val="00F72A17"/>
    <w:rsid w:val="00F749C3"/>
    <w:rsid w:val="00F77A30"/>
    <w:rsid w:val="00F80F01"/>
    <w:rsid w:val="00F867B2"/>
    <w:rsid w:val="00F90C23"/>
    <w:rsid w:val="00F91E70"/>
    <w:rsid w:val="00F94B65"/>
    <w:rsid w:val="00F954DA"/>
    <w:rsid w:val="00FA5A40"/>
    <w:rsid w:val="00FA70FB"/>
    <w:rsid w:val="00FB2154"/>
    <w:rsid w:val="00FB6F2D"/>
    <w:rsid w:val="00FC2106"/>
    <w:rsid w:val="00FC6A68"/>
    <w:rsid w:val="00FD2799"/>
    <w:rsid w:val="00FD3CF8"/>
    <w:rsid w:val="00FE0098"/>
    <w:rsid w:val="00FE1FB3"/>
    <w:rsid w:val="00FE488B"/>
    <w:rsid w:val="00FE5ED2"/>
    <w:rsid w:val="00FE64BC"/>
    <w:rsid w:val="00FE6A78"/>
    <w:rsid w:val="00FF15C0"/>
    <w:rsid w:val="00FF1719"/>
    <w:rsid w:val="00FF5FBB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FAF3E8B-11D8-4B58-940B-5A1AF177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D3F59"/>
    <w:rPr>
      <w:sz w:val="28"/>
      <w:szCs w:val="28"/>
    </w:rPr>
  </w:style>
  <w:style w:type="paragraph" w:styleId="1">
    <w:name w:val="heading 1"/>
    <w:basedOn w:val="a0"/>
    <w:next w:val="a0"/>
    <w:link w:val="10"/>
    <w:qFormat/>
    <w:rsid w:val="00EE5417"/>
    <w:pPr>
      <w:keepNext/>
      <w:suppressAutoHyphens/>
      <w:jc w:val="center"/>
      <w:outlineLvl w:val="0"/>
    </w:pPr>
    <w:rPr>
      <w:rFonts w:ascii="Angsana New" w:hAnsi="Angsana New"/>
      <w:sz w:val="32"/>
      <w:szCs w:val="32"/>
      <w:lang w:eastAsia="th-TH"/>
    </w:rPr>
  </w:style>
  <w:style w:type="paragraph" w:styleId="2">
    <w:name w:val="heading 2"/>
    <w:basedOn w:val="a0"/>
    <w:next w:val="a0"/>
    <w:link w:val="20"/>
    <w:qFormat/>
    <w:rsid w:val="00EE5417"/>
    <w:pPr>
      <w:keepNext/>
      <w:spacing w:before="240" w:after="60"/>
      <w:outlineLvl w:val="1"/>
    </w:pPr>
    <w:rPr>
      <w:rFonts w:ascii="Arial" w:eastAsia="Times New Roman" w:hAnsi="Arial" w:cs="Cordia New"/>
      <w:b/>
      <w:bCs/>
      <w:i/>
      <w:iCs/>
      <w:szCs w:val="32"/>
    </w:rPr>
  </w:style>
  <w:style w:type="paragraph" w:styleId="3">
    <w:name w:val="heading 3"/>
    <w:basedOn w:val="a0"/>
    <w:next w:val="a0"/>
    <w:link w:val="30"/>
    <w:qFormat/>
    <w:rsid w:val="00EE5417"/>
    <w:pPr>
      <w:keepNext/>
      <w:suppressAutoHyphens/>
      <w:ind w:firstLine="720"/>
      <w:jc w:val="both"/>
      <w:outlineLvl w:val="2"/>
    </w:pPr>
    <w:rPr>
      <w:rFonts w:ascii="Angsana New" w:hAnsi="Angsana New"/>
      <w:sz w:val="32"/>
      <w:szCs w:val="32"/>
      <w:lang w:eastAsia="th-TH"/>
    </w:rPr>
  </w:style>
  <w:style w:type="paragraph" w:styleId="4">
    <w:name w:val="heading 4"/>
    <w:basedOn w:val="a0"/>
    <w:next w:val="a0"/>
    <w:link w:val="40"/>
    <w:qFormat/>
    <w:rsid w:val="00EE5417"/>
    <w:pPr>
      <w:keepNext/>
      <w:spacing w:before="240" w:after="60"/>
      <w:outlineLvl w:val="3"/>
    </w:pPr>
    <w:rPr>
      <w:rFonts w:ascii="Times New Roman" w:eastAsia="Times New Roman" w:hAnsi="Times New Roman"/>
      <w:b/>
      <w:bCs/>
      <w:szCs w:val="32"/>
    </w:rPr>
  </w:style>
  <w:style w:type="paragraph" w:styleId="5">
    <w:name w:val="heading 5"/>
    <w:basedOn w:val="a0"/>
    <w:next w:val="a0"/>
    <w:link w:val="50"/>
    <w:qFormat/>
    <w:rsid w:val="00EE5417"/>
    <w:pPr>
      <w:keepNext/>
      <w:suppressAutoHyphens/>
      <w:ind w:right="-143"/>
      <w:jc w:val="both"/>
      <w:outlineLvl w:val="4"/>
    </w:pPr>
    <w:rPr>
      <w:rFonts w:ascii="Angsana New" w:hAnsi="Angsana New"/>
      <w:sz w:val="32"/>
      <w:szCs w:val="32"/>
      <w:lang w:eastAsia="th-TH"/>
    </w:rPr>
  </w:style>
  <w:style w:type="paragraph" w:styleId="6">
    <w:name w:val="heading 6"/>
    <w:basedOn w:val="a0"/>
    <w:next w:val="a0"/>
    <w:link w:val="60"/>
    <w:qFormat/>
    <w:rsid w:val="00EE5417"/>
    <w:pPr>
      <w:keepNext/>
      <w:suppressAutoHyphens/>
      <w:jc w:val="center"/>
      <w:outlineLvl w:val="5"/>
    </w:pPr>
    <w:rPr>
      <w:rFonts w:ascii="Angsana New" w:hAnsi="Angsana New"/>
      <w:b/>
      <w:bCs/>
      <w:sz w:val="32"/>
      <w:szCs w:val="32"/>
      <w:lang w:eastAsia="th-TH"/>
    </w:rPr>
  </w:style>
  <w:style w:type="paragraph" w:styleId="7">
    <w:name w:val="heading 7"/>
    <w:basedOn w:val="a0"/>
    <w:next w:val="a0"/>
    <w:link w:val="70"/>
    <w:qFormat/>
    <w:rsid w:val="00FA5A40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en-AU"/>
    </w:rPr>
  </w:style>
  <w:style w:type="paragraph" w:styleId="8">
    <w:name w:val="heading 8"/>
    <w:basedOn w:val="a0"/>
    <w:next w:val="a0"/>
    <w:link w:val="80"/>
    <w:qFormat/>
    <w:rsid w:val="00EE5417"/>
    <w:pPr>
      <w:keepNext/>
      <w:suppressAutoHyphens/>
      <w:ind w:right="-74"/>
      <w:jc w:val="center"/>
      <w:outlineLvl w:val="7"/>
    </w:pPr>
    <w:rPr>
      <w:rFonts w:ascii="BrowalliaUPC" w:eastAsia="Times New Roman" w:hAnsi="BrowalliaUPC" w:cs="BrowalliaUPC"/>
      <w:sz w:val="32"/>
      <w:szCs w:val="32"/>
      <w:lang w:eastAsia="th-TH"/>
    </w:rPr>
  </w:style>
  <w:style w:type="paragraph" w:styleId="9">
    <w:name w:val="heading 9"/>
    <w:basedOn w:val="a0"/>
    <w:next w:val="a0"/>
    <w:link w:val="90"/>
    <w:qFormat/>
    <w:rsid w:val="00EE5417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val="en-A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D011BC"/>
    <w:pPr>
      <w:widowControl w:val="0"/>
      <w:autoSpaceDE w:val="0"/>
      <w:autoSpaceDN w:val="0"/>
      <w:adjustRightInd w:val="0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customStyle="1" w:styleId="CM7">
    <w:name w:val="CM7"/>
    <w:basedOn w:val="Default"/>
    <w:next w:val="Default"/>
    <w:rsid w:val="00D011BC"/>
    <w:pPr>
      <w:spacing w:after="650"/>
    </w:pPr>
    <w:rPr>
      <w:rFonts w:cs="Angsana New"/>
      <w:color w:val="auto"/>
    </w:rPr>
  </w:style>
  <w:style w:type="paragraph" w:customStyle="1" w:styleId="CM9">
    <w:name w:val="CM9"/>
    <w:basedOn w:val="Default"/>
    <w:next w:val="Default"/>
    <w:rsid w:val="00D011BC"/>
    <w:pPr>
      <w:spacing w:after="430"/>
    </w:pPr>
    <w:rPr>
      <w:rFonts w:cs="Angsana New"/>
      <w:color w:val="auto"/>
    </w:rPr>
  </w:style>
  <w:style w:type="paragraph" w:styleId="a4">
    <w:name w:val="header"/>
    <w:basedOn w:val="a0"/>
    <w:link w:val="a5"/>
    <w:uiPriority w:val="99"/>
    <w:rsid w:val="00E95C17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basedOn w:val="a1"/>
    <w:link w:val="a4"/>
    <w:uiPriority w:val="99"/>
    <w:rsid w:val="00E95C17"/>
    <w:rPr>
      <w:sz w:val="28"/>
      <w:szCs w:val="35"/>
    </w:rPr>
  </w:style>
  <w:style w:type="paragraph" w:styleId="a6">
    <w:name w:val="footer"/>
    <w:aliases w:val="·éÒÂ¡ÃÐ´ÒÉ"/>
    <w:basedOn w:val="a0"/>
    <w:link w:val="a7"/>
    <w:uiPriority w:val="99"/>
    <w:rsid w:val="00E95C17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aliases w:val="·éÒÂ¡ÃÐ´ÒÉ อักขระ"/>
    <w:basedOn w:val="a1"/>
    <w:link w:val="a6"/>
    <w:uiPriority w:val="99"/>
    <w:rsid w:val="00E95C17"/>
    <w:rPr>
      <w:sz w:val="28"/>
      <w:szCs w:val="35"/>
    </w:rPr>
  </w:style>
  <w:style w:type="character" w:customStyle="1" w:styleId="70">
    <w:name w:val="หัวเรื่อง 7 อักขระ"/>
    <w:basedOn w:val="a1"/>
    <w:link w:val="7"/>
    <w:rsid w:val="00FA5A40"/>
    <w:rPr>
      <w:rFonts w:ascii="Times New Roman" w:eastAsia="Times New Roman" w:hAnsi="Times New Roman"/>
      <w:sz w:val="24"/>
      <w:szCs w:val="24"/>
      <w:lang w:val="en-AU"/>
    </w:rPr>
  </w:style>
  <w:style w:type="character" w:customStyle="1" w:styleId="10">
    <w:name w:val="หัวเรื่อง 1 อักขระ"/>
    <w:basedOn w:val="a1"/>
    <w:link w:val="1"/>
    <w:rsid w:val="00EE5417"/>
    <w:rPr>
      <w:rFonts w:ascii="Angsana New" w:hAnsi="Angsana New"/>
      <w:sz w:val="32"/>
      <w:szCs w:val="32"/>
      <w:lang w:eastAsia="th-TH"/>
    </w:rPr>
  </w:style>
  <w:style w:type="character" w:customStyle="1" w:styleId="20">
    <w:name w:val="หัวเรื่อง 2 อักขระ"/>
    <w:basedOn w:val="a1"/>
    <w:link w:val="2"/>
    <w:rsid w:val="00EE5417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1"/>
    <w:link w:val="3"/>
    <w:rsid w:val="00EE5417"/>
    <w:rPr>
      <w:rFonts w:ascii="Angsana New" w:hAnsi="Angsana New"/>
      <w:sz w:val="32"/>
      <w:szCs w:val="32"/>
      <w:lang w:eastAsia="th-TH"/>
    </w:rPr>
  </w:style>
  <w:style w:type="character" w:customStyle="1" w:styleId="40">
    <w:name w:val="หัวเรื่อง 4 อักขระ"/>
    <w:basedOn w:val="a1"/>
    <w:link w:val="4"/>
    <w:rsid w:val="00EE5417"/>
    <w:rPr>
      <w:rFonts w:ascii="Times New Roman" w:eastAsia="Times New Roman" w:hAnsi="Times New Roman"/>
      <w:b/>
      <w:bCs/>
      <w:sz w:val="28"/>
      <w:szCs w:val="32"/>
    </w:rPr>
  </w:style>
  <w:style w:type="character" w:customStyle="1" w:styleId="50">
    <w:name w:val="หัวเรื่อง 5 อักขระ"/>
    <w:basedOn w:val="a1"/>
    <w:link w:val="5"/>
    <w:rsid w:val="00EE5417"/>
    <w:rPr>
      <w:rFonts w:ascii="Angsana New" w:hAnsi="Angsana New"/>
      <w:sz w:val="32"/>
      <w:szCs w:val="32"/>
      <w:lang w:eastAsia="th-TH"/>
    </w:rPr>
  </w:style>
  <w:style w:type="character" w:customStyle="1" w:styleId="60">
    <w:name w:val="หัวเรื่อง 6 อักขระ"/>
    <w:basedOn w:val="a1"/>
    <w:link w:val="6"/>
    <w:rsid w:val="00EE5417"/>
    <w:rPr>
      <w:rFonts w:ascii="Angsana New" w:hAnsi="Angsana New"/>
      <w:b/>
      <w:bCs/>
      <w:sz w:val="32"/>
      <w:szCs w:val="32"/>
      <w:lang w:eastAsia="th-TH"/>
    </w:rPr>
  </w:style>
  <w:style w:type="character" w:customStyle="1" w:styleId="80">
    <w:name w:val="หัวเรื่อง 8 อักขระ"/>
    <w:basedOn w:val="a1"/>
    <w:link w:val="8"/>
    <w:rsid w:val="00EE5417"/>
    <w:rPr>
      <w:rFonts w:ascii="BrowalliaUPC" w:eastAsia="Times New Roman" w:hAnsi="BrowalliaUPC" w:cs="BrowalliaUPC"/>
      <w:sz w:val="32"/>
      <w:szCs w:val="32"/>
      <w:lang w:eastAsia="th-TH"/>
    </w:rPr>
  </w:style>
  <w:style w:type="character" w:customStyle="1" w:styleId="90">
    <w:name w:val="หัวเรื่อง 9 อักขระ"/>
    <w:basedOn w:val="a1"/>
    <w:link w:val="9"/>
    <w:rsid w:val="00EE5417"/>
    <w:rPr>
      <w:rFonts w:ascii="Arial" w:eastAsia="Times New Roman" w:hAnsi="Arial" w:cs="Arial"/>
      <w:sz w:val="22"/>
      <w:szCs w:val="22"/>
      <w:lang w:val="en-AU"/>
    </w:rPr>
  </w:style>
  <w:style w:type="character" w:styleId="a8">
    <w:name w:val="page number"/>
    <w:aliases w:val="àÅ¢Ë¹éÒ"/>
    <w:basedOn w:val="a1"/>
    <w:rsid w:val="00EE5417"/>
  </w:style>
  <w:style w:type="table" w:styleId="a9">
    <w:name w:val="Table Grid"/>
    <w:basedOn w:val="a2"/>
    <w:rsid w:val="00EE541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rsid w:val="00EE5417"/>
    <w:rPr>
      <w:rFonts w:ascii="Tahoma" w:eastAsia="Times New Roman" w:hAnsi="Tahoma"/>
      <w:sz w:val="16"/>
      <w:szCs w:val="18"/>
    </w:rPr>
  </w:style>
  <w:style w:type="character" w:customStyle="1" w:styleId="ab">
    <w:name w:val="ข้อความบอลลูน อักขระ"/>
    <w:basedOn w:val="a1"/>
    <w:link w:val="aa"/>
    <w:rsid w:val="00EE5417"/>
    <w:rPr>
      <w:rFonts w:ascii="Tahoma" w:eastAsia="Times New Roman" w:hAnsi="Tahoma"/>
      <w:sz w:val="16"/>
      <w:szCs w:val="18"/>
    </w:rPr>
  </w:style>
  <w:style w:type="paragraph" w:styleId="ac">
    <w:name w:val="Body Text"/>
    <w:basedOn w:val="a0"/>
    <w:link w:val="ad"/>
    <w:rsid w:val="00EE5417"/>
    <w:pPr>
      <w:suppressAutoHyphens/>
    </w:pPr>
    <w:rPr>
      <w:rFonts w:ascii="Angsana New" w:hAnsi="Angsana New"/>
      <w:sz w:val="32"/>
      <w:szCs w:val="32"/>
      <w:lang w:eastAsia="th-TH"/>
    </w:rPr>
  </w:style>
  <w:style w:type="character" w:customStyle="1" w:styleId="ad">
    <w:name w:val="เนื้อความ อักขระ"/>
    <w:basedOn w:val="a1"/>
    <w:link w:val="ac"/>
    <w:rsid w:val="00EE5417"/>
    <w:rPr>
      <w:rFonts w:ascii="Angsana New" w:hAnsi="Angsana New"/>
      <w:sz w:val="32"/>
      <w:szCs w:val="32"/>
      <w:lang w:eastAsia="th-TH"/>
    </w:rPr>
  </w:style>
  <w:style w:type="paragraph" w:styleId="a">
    <w:name w:val="List Bullet"/>
    <w:basedOn w:val="a0"/>
    <w:rsid w:val="00EE5417"/>
    <w:pPr>
      <w:numPr>
        <w:numId w:val="3"/>
      </w:numPr>
      <w:contextualSpacing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0"/>
    <w:link w:val="af"/>
    <w:rsid w:val="00EE5417"/>
    <w:pPr>
      <w:spacing w:after="120"/>
      <w:ind w:left="360"/>
    </w:pPr>
    <w:rPr>
      <w:rFonts w:ascii="Times New Roman" w:eastAsia="Times New Roman" w:hAnsi="Times New Roman"/>
      <w:sz w:val="24"/>
    </w:rPr>
  </w:style>
  <w:style w:type="character" w:customStyle="1" w:styleId="af">
    <w:name w:val="การเยื้องเนื้อความ อักขระ"/>
    <w:basedOn w:val="a1"/>
    <w:link w:val="ae"/>
    <w:rsid w:val="00EE5417"/>
    <w:rPr>
      <w:rFonts w:ascii="Times New Roman" w:eastAsia="Times New Roman" w:hAnsi="Times New Roman"/>
      <w:sz w:val="24"/>
      <w:szCs w:val="28"/>
    </w:rPr>
  </w:style>
  <w:style w:type="character" w:customStyle="1" w:styleId="WW8Num1z0">
    <w:name w:val="WW8Num1z0"/>
    <w:rsid w:val="00EE5417"/>
    <w:rPr>
      <w:rFonts w:ascii="Times New Roman" w:hAnsi="Times New Roman"/>
    </w:rPr>
  </w:style>
  <w:style w:type="character" w:customStyle="1" w:styleId="WW8Num1z1">
    <w:name w:val="WW8Num1z1"/>
    <w:rsid w:val="00EE5417"/>
    <w:rPr>
      <w:rFonts w:ascii="Courier New" w:hAnsi="Courier New"/>
    </w:rPr>
  </w:style>
  <w:style w:type="character" w:customStyle="1" w:styleId="WW8Num4z0">
    <w:name w:val="WW8Num4z0"/>
    <w:rsid w:val="00EE5417"/>
    <w:rPr>
      <w:rFonts w:ascii="Times New Roman" w:hAnsi="Times New Roman" w:cs="AngsanaUPC"/>
      <w:sz w:val="28"/>
      <w:szCs w:val="28"/>
    </w:rPr>
  </w:style>
  <w:style w:type="character" w:customStyle="1" w:styleId="WW8Num4z1">
    <w:name w:val="WW8Num4z1"/>
    <w:rsid w:val="00EE5417"/>
    <w:rPr>
      <w:rFonts w:cs="Cordia New"/>
      <w:bCs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sid w:val="00EE5417"/>
    <w:rPr>
      <w:rFonts w:ascii="Angsana New" w:hAnsi="Angsana New" w:cs="Angsana New"/>
      <w:b w:val="0"/>
      <w:bCs w:val="0"/>
      <w:i w:val="0"/>
      <w:iCs w:val="0"/>
      <w:sz w:val="28"/>
      <w:szCs w:val="28"/>
    </w:rPr>
  </w:style>
  <w:style w:type="character" w:customStyle="1" w:styleId="WW8Num5z1">
    <w:name w:val="WW8Num5z1"/>
    <w:rsid w:val="00EE5417"/>
    <w:rPr>
      <w:rFonts w:ascii="Courier New" w:hAnsi="Courier New"/>
    </w:rPr>
  </w:style>
  <w:style w:type="character" w:customStyle="1" w:styleId="WW8Num6z0">
    <w:name w:val="WW8Num6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6z1">
    <w:name w:val="WW8Num6z1"/>
    <w:rsid w:val="00EE5417"/>
    <w:rPr>
      <w:rFonts w:ascii="Courier New" w:hAnsi="Courier New"/>
    </w:rPr>
  </w:style>
  <w:style w:type="character" w:customStyle="1" w:styleId="WW8Num7z0">
    <w:name w:val="WW8Num7z0"/>
    <w:rsid w:val="00EE5417"/>
    <w:rPr>
      <w:rFonts w:cs="Cordia New"/>
      <w:bCs w:val="0"/>
      <w:iCs w:val="0"/>
      <w:szCs w:val="32"/>
    </w:rPr>
  </w:style>
  <w:style w:type="character" w:customStyle="1" w:styleId="WW8Num7z1">
    <w:name w:val="WW8Num7z1"/>
    <w:rsid w:val="00EE5417"/>
    <w:rPr>
      <w:rFonts w:ascii="Courier New" w:hAnsi="Courier New"/>
    </w:rPr>
  </w:style>
  <w:style w:type="character" w:customStyle="1" w:styleId="WW8Num7z2">
    <w:name w:val="WW8Num7z2"/>
    <w:rsid w:val="00EE541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8Num8z0">
    <w:name w:val="WW8Num8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0z0">
    <w:name w:val="WW8Num10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1z0">
    <w:name w:val="WW8Num11z0"/>
    <w:rsid w:val="00EE5417"/>
    <w:rPr>
      <w:rFonts w:ascii="Angsana New" w:hAnsi="Angsana New" w:cs="Angsana New"/>
    </w:rPr>
  </w:style>
  <w:style w:type="character" w:customStyle="1" w:styleId="WW8Num11z1">
    <w:name w:val="WW8Num11z1"/>
    <w:rsid w:val="00EE5417"/>
    <w:rPr>
      <w:rFonts w:ascii="AngsanaUPC" w:eastAsia="Cordia New" w:hAnsi="AngsanaUPC" w:cs="AngsanaUPC"/>
    </w:rPr>
  </w:style>
  <w:style w:type="character" w:customStyle="1" w:styleId="WW8Num12z0">
    <w:name w:val="WW8Num12z0"/>
    <w:rsid w:val="00EE5417"/>
    <w:rPr>
      <w:rFonts w:cs="Cordia New"/>
      <w:bCs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sid w:val="00EE5417"/>
    <w:rPr>
      <w:rFonts w:cs="Cordia New"/>
      <w:bCs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0">
    <w:name w:val="WW8Num13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21">
    <w:name w:val="แบบอักษรของย่อหน้าเริ่มต้น2"/>
    <w:rsid w:val="00EE5417"/>
  </w:style>
  <w:style w:type="character" w:customStyle="1" w:styleId="Absatz-Standardschriftart">
    <w:name w:val="Absatz-Standardschriftart"/>
    <w:rsid w:val="00EE5417"/>
  </w:style>
  <w:style w:type="character" w:customStyle="1" w:styleId="WW-Absatz-Standardschriftart">
    <w:name w:val="WW-Absatz-Standardschriftart"/>
    <w:rsid w:val="00EE5417"/>
  </w:style>
  <w:style w:type="character" w:customStyle="1" w:styleId="WW-Absatz-Standardschriftart1">
    <w:name w:val="WW-Absatz-Standardschriftart1"/>
    <w:rsid w:val="00EE5417"/>
  </w:style>
  <w:style w:type="character" w:customStyle="1" w:styleId="WW-Absatz-Standardschriftart11">
    <w:name w:val="WW-Absatz-Standardschriftart11"/>
    <w:rsid w:val="00EE5417"/>
  </w:style>
  <w:style w:type="character" w:customStyle="1" w:styleId="WW-Absatz-Standardschriftart111">
    <w:name w:val="WW-Absatz-Standardschriftart111"/>
    <w:rsid w:val="00EE5417"/>
  </w:style>
  <w:style w:type="character" w:customStyle="1" w:styleId="WW-Absatz-Standardschriftart1111">
    <w:name w:val="WW-Absatz-Standardschriftart1111"/>
    <w:rsid w:val="00EE5417"/>
  </w:style>
  <w:style w:type="character" w:customStyle="1" w:styleId="WW-Absatz-Standardschriftart11111">
    <w:name w:val="WW-Absatz-Standardschriftart11111"/>
    <w:rsid w:val="00EE5417"/>
  </w:style>
  <w:style w:type="character" w:customStyle="1" w:styleId="WW-Absatz-Standardschriftart111111">
    <w:name w:val="WW-Absatz-Standardschriftart111111"/>
    <w:rsid w:val="00EE5417"/>
  </w:style>
  <w:style w:type="character" w:customStyle="1" w:styleId="WW-Absatz-Standardschriftart1111111">
    <w:name w:val="WW-Absatz-Standardschriftart1111111"/>
    <w:rsid w:val="00EE5417"/>
  </w:style>
  <w:style w:type="character" w:customStyle="1" w:styleId="WW-Absatz-Standardschriftart11111111">
    <w:name w:val="WW-Absatz-Standardschriftart11111111"/>
    <w:rsid w:val="00EE5417"/>
  </w:style>
  <w:style w:type="character" w:customStyle="1" w:styleId="WW8Num9z0">
    <w:name w:val="WW8Num9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11">
    <w:name w:val="แบบอักษรของย่อหน้าเริ่มต้น1"/>
    <w:rsid w:val="00EE5417"/>
  </w:style>
  <w:style w:type="character" w:customStyle="1" w:styleId="WW-Absatz-Standardschriftart111111111">
    <w:name w:val="WW-Absatz-Standardschriftart111111111"/>
    <w:rsid w:val="00EE5417"/>
  </w:style>
  <w:style w:type="character" w:customStyle="1" w:styleId="WW-Absatz-Standardschriftart1111111111">
    <w:name w:val="WW-Absatz-Standardschriftart1111111111"/>
    <w:rsid w:val="00EE5417"/>
  </w:style>
  <w:style w:type="character" w:customStyle="1" w:styleId="WW8Num8z1">
    <w:name w:val="WW8Num8z1"/>
    <w:rsid w:val="00EE5417"/>
    <w:rPr>
      <w:rFonts w:ascii="Courier New" w:hAnsi="Courier New"/>
    </w:rPr>
  </w:style>
  <w:style w:type="character" w:customStyle="1" w:styleId="WW8Num8z2">
    <w:name w:val="WW8Num8z2"/>
    <w:rsid w:val="00EE541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Absatz-Standardschriftart11111111111">
    <w:name w:val="WW-Absatz-Standardschriftart11111111111"/>
    <w:rsid w:val="00EE5417"/>
  </w:style>
  <w:style w:type="character" w:customStyle="1" w:styleId="WW-Absatz-Standardschriftart111111111111">
    <w:name w:val="WW-Absatz-Standardschriftart111111111111"/>
    <w:rsid w:val="00EE5417"/>
  </w:style>
  <w:style w:type="character" w:customStyle="1" w:styleId="WW8Num9z1">
    <w:name w:val="WW8Num9z1"/>
    <w:rsid w:val="00EE5417"/>
    <w:rPr>
      <w:rFonts w:ascii="Courier New" w:hAnsi="Courier New"/>
    </w:rPr>
  </w:style>
  <w:style w:type="character" w:customStyle="1" w:styleId="WW8Num9z2">
    <w:name w:val="WW8Num9z2"/>
    <w:rsid w:val="00EE541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Absatz-Standardschriftart1111111111111">
    <w:name w:val="WW-Absatz-Standardschriftart1111111111111"/>
    <w:rsid w:val="00EE5417"/>
  </w:style>
  <w:style w:type="character" w:customStyle="1" w:styleId="WW-Absatz-Standardschriftart11111111111111">
    <w:name w:val="WW-Absatz-Standardschriftart11111111111111"/>
    <w:rsid w:val="00EE5417"/>
  </w:style>
  <w:style w:type="character" w:customStyle="1" w:styleId="WW-Absatz-Standardschriftart111111111111111">
    <w:name w:val="WW-Absatz-Standardschriftart111111111111111"/>
    <w:rsid w:val="00EE5417"/>
  </w:style>
  <w:style w:type="character" w:customStyle="1" w:styleId="WW8Num14z0">
    <w:name w:val="WW8Num14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4z1">
    <w:name w:val="WW8Num14z1"/>
    <w:rsid w:val="00EE5417"/>
    <w:rPr>
      <w:rFonts w:ascii="Courier New" w:hAnsi="Courier New"/>
    </w:rPr>
  </w:style>
  <w:style w:type="character" w:customStyle="1" w:styleId="WW8Num14z2">
    <w:name w:val="WW8Num14z2"/>
    <w:rsid w:val="00EE5417"/>
    <w:rPr>
      <w:rFonts w:ascii="Wingdings" w:hAnsi="Wingdings"/>
    </w:rPr>
  </w:style>
  <w:style w:type="character" w:customStyle="1" w:styleId="WW8Num16z0">
    <w:name w:val="WW8Num16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6z1">
    <w:name w:val="WW8Num16z1"/>
    <w:rsid w:val="00EE5417"/>
    <w:rPr>
      <w:rFonts w:ascii="Courier New" w:hAnsi="Courier New"/>
    </w:rPr>
  </w:style>
  <w:style w:type="character" w:customStyle="1" w:styleId="WW8Num16z2">
    <w:name w:val="WW8Num16z2"/>
    <w:rsid w:val="00EE541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DefaultParagraphFont">
    <w:name w:val="WW-Default Paragraph Font"/>
    <w:rsid w:val="00EE5417"/>
  </w:style>
  <w:style w:type="character" w:customStyle="1" w:styleId="WW-Absatz-Standardschriftart1111111111111111">
    <w:name w:val="WW-Absatz-Standardschriftart1111111111111111"/>
    <w:rsid w:val="00EE5417"/>
  </w:style>
  <w:style w:type="character" w:customStyle="1" w:styleId="WW-Absatz-Standardschriftart11111111111111111">
    <w:name w:val="WW-Absatz-Standardschriftart11111111111111111"/>
    <w:rsid w:val="00EE5417"/>
  </w:style>
  <w:style w:type="character" w:customStyle="1" w:styleId="WW-Absatz-Standardschriftart111111111111111111">
    <w:name w:val="WW-Absatz-Standardschriftart111111111111111111"/>
    <w:rsid w:val="00EE5417"/>
  </w:style>
  <w:style w:type="character" w:customStyle="1" w:styleId="WW-Absatz-Standardschriftart1111111111111111111">
    <w:name w:val="WW-Absatz-Standardschriftart1111111111111111111"/>
    <w:rsid w:val="00EE5417"/>
  </w:style>
  <w:style w:type="character" w:customStyle="1" w:styleId="WW-Absatz-Standardschriftart11111111111111111111">
    <w:name w:val="WW-Absatz-Standardschriftart11111111111111111111"/>
    <w:rsid w:val="00EE5417"/>
  </w:style>
  <w:style w:type="character" w:customStyle="1" w:styleId="WW-Absatz-Standardschriftart111111111111111111111">
    <w:name w:val="WW-Absatz-Standardschriftart111111111111111111111"/>
    <w:rsid w:val="00EE5417"/>
  </w:style>
  <w:style w:type="character" w:customStyle="1" w:styleId="WW-Absatz-Standardschriftart1111111111111111111111">
    <w:name w:val="WW-Absatz-Standardschriftart1111111111111111111111"/>
    <w:rsid w:val="00EE5417"/>
  </w:style>
  <w:style w:type="character" w:customStyle="1" w:styleId="WW-Absatz-Standardschriftart11111111111111111111111">
    <w:name w:val="WW-Absatz-Standardschriftart11111111111111111111111"/>
    <w:rsid w:val="00EE5417"/>
  </w:style>
  <w:style w:type="character" w:customStyle="1" w:styleId="WW-Absatz-Standardschriftart111111111111111111111111">
    <w:name w:val="WW-Absatz-Standardschriftart111111111111111111111111"/>
    <w:rsid w:val="00EE5417"/>
  </w:style>
  <w:style w:type="character" w:customStyle="1" w:styleId="WW-Absatz-Standardschriftart1111111111111111111111111">
    <w:name w:val="WW-Absatz-Standardschriftart1111111111111111111111111"/>
    <w:rsid w:val="00EE5417"/>
  </w:style>
  <w:style w:type="character" w:customStyle="1" w:styleId="WW-Absatz-Standardschriftart11111111111111111111111111">
    <w:name w:val="WW-Absatz-Standardschriftart11111111111111111111111111"/>
    <w:rsid w:val="00EE5417"/>
  </w:style>
  <w:style w:type="character" w:customStyle="1" w:styleId="WW-Absatz-Standardschriftart111111111111111111111111111">
    <w:name w:val="WW-Absatz-Standardschriftart111111111111111111111111111"/>
    <w:rsid w:val="00EE5417"/>
  </w:style>
  <w:style w:type="character" w:customStyle="1" w:styleId="WW-Absatz-Standardschriftart1111111111111111111111111111">
    <w:name w:val="WW-Absatz-Standardschriftart1111111111111111111111111111"/>
    <w:rsid w:val="00EE5417"/>
  </w:style>
  <w:style w:type="character" w:customStyle="1" w:styleId="WW-Absatz-Standardschriftart11111111111111111111111111111">
    <w:name w:val="WW-Absatz-Standardschriftart11111111111111111111111111111"/>
    <w:rsid w:val="00EE5417"/>
  </w:style>
  <w:style w:type="character" w:customStyle="1" w:styleId="WW-Absatz-Standardschriftart111111111111111111111111111111">
    <w:name w:val="WW-Absatz-Standardschriftart111111111111111111111111111111"/>
    <w:rsid w:val="00EE5417"/>
  </w:style>
  <w:style w:type="character" w:customStyle="1" w:styleId="WW-Absatz-Standardschriftart1111111111111111111111111111111">
    <w:name w:val="WW-Absatz-Standardschriftart1111111111111111111111111111111"/>
    <w:rsid w:val="00EE5417"/>
  </w:style>
  <w:style w:type="character" w:customStyle="1" w:styleId="WW-Absatz-Standardschriftart11111111111111111111111111111111">
    <w:name w:val="WW-Absatz-Standardschriftart11111111111111111111111111111111"/>
    <w:rsid w:val="00EE5417"/>
  </w:style>
  <w:style w:type="character" w:customStyle="1" w:styleId="WW-Absatz-Standardschriftart111111111111111111111111111111111">
    <w:name w:val="WW-Absatz-Standardschriftart111111111111111111111111111111111"/>
    <w:rsid w:val="00EE5417"/>
  </w:style>
  <w:style w:type="character" w:customStyle="1" w:styleId="WW-Absatz-Standardschriftart1111111111111111111111111111111111">
    <w:name w:val="WW-Absatz-Standardschriftart1111111111111111111111111111111111"/>
    <w:rsid w:val="00EE5417"/>
  </w:style>
  <w:style w:type="character" w:customStyle="1" w:styleId="WW-Absatz-Standardschriftart11111111111111111111111111111111111">
    <w:name w:val="WW-Absatz-Standardschriftart11111111111111111111111111111111111"/>
    <w:rsid w:val="00EE5417"/>
  </w:style>
  <w:style w:type="character" w:customStyle="1" w:styleId="WW-Absatz-Standardschriftart111111111111111111111111111111111111">
    <w:name w:val="WW-Absatz-Standardschriftart111111111111111111111111111111111111"/>
    <w:rsid w:val="00EE5417"/>
  </w:style>
  <w:style w:type="character" w:customStyle="1" w:styleId="WW-Absatz-Standardschriftart1111111111111111111111111111111111111">
    <w:name w:val="WW-Absatz-Standardschriftart1111111111111111111111111111111111111"/>
    <w:rsid w:val="00EE5417"/>
  </w:style>
  <w:style w:type="character" w:customStyle="1" w:styleId="WW-Absatz-Standardschriftart11111111111111111111111111111111111111">
    <w:name w:val="WW-Absatz-Standardschriftart11111111111111111111111111111111111111"/>
    <w:rsid w:val="00EE5417"/>
  </w:style>
  <w:style w:type="character" w:customStyle="1" w:styleId="WW-Absatz-Standardschriftart111111111111111111111111111111111111111">
    <w:name w:val="WW-Absatz-Standardschriftart111111111111111111111111111111111111111"/>
    <w:rsid w:val="00EE5417"/>
  </w:style>
  <w:style w:type="character" w:customStyle="1" w:styleId="WW-Absatz-Standardschriftart1111111111111111111111111111111111111111">
    <w:name w:val="WW-Absatz-Standardschriftart1111111111111111111111111111111111111111"/>
    <w:rsid w:val="00EE5417"/>
  </w:style>
  <w:style w:type="character" w:customStyle="1" w:styleId="WW-Absatz-Standardschriftart11111111111111111111111111111111111111111">
    <w:name w:val="WW-Absatz-Standardschriftart11111111111111111111111111111111111111111"/>
    <w:rsid w:val="00EE5417"/>
  </w:style>
  <w:style w:type="character" w:customStyle="1" w:styleId="WW-Absatz-Standardschriftart111111111111111111111111111111111111111111">
    <w:name w:val="WW-Absatz-Standardschriftart111111111111111111111111111111111111111111"/>
    <w:rsid w:val="00EE5417"/>
  </w:style>
  <w:style w:type="character" w:customStyle="1" w:styleId="WW-Absatz-Standardschriftart1111111111111111111111111111111111111111111">
    <w:name w:val="WW-Absatz-Standardschriftart1111111111111111111111111111111111111111111"/>
    <w:rsid w:val="00EE5417"/>
  </w:style>
  <w:style w:type="character" w:customStyle="1" w:styleId="WW-Absatz-Standardschriftart11111111111111111111111111111111111111111111">
    <w:name w:val="WW-Absatz-Standardschriftart11111111111111111111111111111111111111111111"/>
    <w:rsid w:val="00EE5417"/>
  </w:style>
  <w:style w:type="character" w:customStyle="1" w:styleId="WW-Absatz-Standardschriftart111111111111111111111111111111111111111111111">
    <w:name w:val="WW-Absatz-Standardschriftart111111111111111111111111111111111111111111111"/>
    <w:rsid w:val="00EE5417"/>
  </w:style>
  <w:style w:type="character" w:customStyle="1" w:styleId="WW-Absatz-Standardschriftart1111111111111111111111111111111111111111111111">
    <w:name w:val="WW-Absatz-Standardschriftart1111111111111111111111111111111111111111111111"/>
    <w:rsid w:val="00EE5417"/>
  </w:style>
  <w:style w:type="character" w:customStyle="1" w:styleId="WW-Absatz-Standardschriftart11111111111111111111111111111111111111111111111">
    <w:name w:val="WW-Absatz-Standardschriftart11111111111111111111111111111111111111111111111"/>
    <w:rsid w:val="00EE5417"/>
  </w:style>
  <w:style w:type="character" w:customStyle="1" w:styleId="WW-Absatz-Standardschriftart111111111111111111111111111111111111111111111111">
    <w:name w:val="WW-Absatz-Standardschriftart111111111111111111111111111111111111111111111111"/>
    <w:rsid w:val="00EE5417"/>
  </w:style>
  <w:style w:type="character" w:customStyle="1" w:styleId="WW-Absatz-Standardschriftart1111111111111111111111111111111111111111111111111">
    <w:name w:val="WW-Absatz-Standardschriftart1111111111111111111111111111111111111111111111111"/>
    <w:rsid w:val="00EE541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E541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E541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E541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E541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E541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E5417"/>
  </w:style>
  <w:style w:type="character" w:customStyle="1" w:styleId="WW8Num10z1">
    <w:name w:val="WW8Num10z1"/>
    <w:rsid w:val="00EE5417"/>
    <w:rPr>
      <w:rFonts w:cs="Cordia New"/>
      <w:bCs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E5417"/>
  </w:style>
  <w:style w:type="character" w:customStyle="1" w:styleId="WW-DefaultParagraphFont1">
    <w:name w:val="WW-Default Paragraph Font1"/>
    <w:rsid w:val="00EE5417"/>
  </w:style>
  <w:style w:type="character" w:customStyle="1" w:styleId="NumberingSymbols">
    <w:name w:val="Numbering Symbols"/>
    <w:rsid w:val="00EE541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E541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E541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E541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E541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E5417"/>
  </w:style>
  <w:style w:type="character" w:customStyle="1" w:styleId="WW8Num2z0">
    <w:name w:val="WW8Num2z0"/>
    <w:rsid w:val="00EE5417"/>
    <w:rPr>
      <w:rFonts w:ascii="Angsana New" w:hAnsi="Angsana New" w:cs="Angsana New"/>
      <w:bCs w:val="0"/>
      <w:iCs w:val="0"/>
      <w:szCs w:val="24"/>
    </w:rPr>
  </w:style>
  <w:style w:type="character" w:customStyle="1" w:styleId="WW8Num2z1">
    <w:name w:val="WW8Num2z1"/>
    <w:rsid w:val="00EE5417"/>
    <w:rPr>
      <w:rFonts w:ascii="Courier New" w:hAnsi="Courier New"/>
    </w:rPr>
  </w:style>
  <w:style w:type="character" w:customStyle="1" w:styleId="WW8Num3z0">
    <w:name w:val="WW8Num3z0"/>
    <w:rsid w:val="00EE5417"/>
    <w:rPr>
      <w:rFonts w:ascii="Times New Roman" w:hAnsi="Times New Roman" w:cs="AngsanaUPC"/>
      <w:sz w:val="28"/>
      <w:szCs w:val="28"/>
    </w:rPr>
  </w:style>
  <w:style w:type="character" w:customStyle="1" w:styleId="WW8Num15z0">
    <w:name w:val="WW8Num15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7z0">
    <w:name w:val="WW8Num17z0"/>
    <w:rsid w:val="00EE5417"/>
    <w:rPr>
      <w:rFonts w:cs="Cordia New"/>
      <w:bCs w:val="0"/>
      <w:iCs w:val="0"/>
      <w:szCs w:val="24"/>
    </w:rPr>
  </w:style>
  <w:style w:type="character" w:customStyle="1" w:styleId="WW8Num18z0">
    <w:name w:val="WW8Num18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9z0">
    <w:name w:val="WW8Num19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0z1">
    <w:name w:val="WW8Num20z1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1z0">
    <w:name w:val="WW8Num21z0"/>
    <w:rsid w:val="00EE5417"/>
    <w:rPr>
      <w:b/>
      <w:bCs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E541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E541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E541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E541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E541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E5417"/>
  </w:style>
  <w:style w:type="character" w:customStyle="1" w:styleId="WW8Num3z1">
    <w:name w:val="WW8Num3z1"/>
    <w:rsid w:val="00EE5417"/>
    <w:rPr>
      <w:rFonts w:ascii="Courier New" w:hAnsi="Courier New"/>
    </w:rPr>
  </w:style>
  <w:style w:type="character" w:customStyle="1" w:styleId="WW8Num4z4">
    <w:name w:val="WW8Num4z4"/>
    <w:rsid w:val="00EE5417"/>
    <w:rPr>
      <w:rFonts w:ascii="Courier New" w:hAnsi="Courier New"/>
    </w:rPr>
  </w:style>
  <w:style w:type="character" w:customStyle="1" w:styleId="WW8Num20z0">
    <w:name w:val="WW8Num20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2z0">
    <w:name w:val="WW8Num22z0"/>
    <w:rsid w:val="00EE5417"/>
    <w:rPr>
      <w:rFonts w:cs="Cordia New"/>
      <w:bCs w:val="0"/>
      <w:iCs w:val="0"/>
      <w:szCs w:val="32"/>
    </w:rPr>
  </w:style>
  <w:style w:type="character" w:customStyle="1" w:styleId="WW8Num23z0">
    <w:name w:val="WW8Num23z0"/>
    <w:rsid w:val="00EE5417"/>
    <w:rPr>
      <w:rFonts w:cs="Cordia New"/>
      <w:bCs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1">
    <w:name w:val="WW8Num23z1"/>
    <w:rsid w:val="00EE5417"/>
    <w:rPr>
      <w:rFonts w:cs="Cordia New"/>
      <w:bCs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1">
    <w:name w:val="WW8Num24z1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5z0">
    <w:name w:val="WW8Num25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courseLISTChar">
    <w:name w:val="course LIST Char"/>
    <w:basedOn w:val="WW-DefaultParagraphFont1"/>
    <w:rsid w:val="00EE5417"/>
    <w:rPr>
      <w:rFonts w:ascii="Cordia New" w:eastAsia="Cordia New" w:hAnsi="Cordia New" w:cs="Cordia New"/>
      <w:sz w:val="28"/>
      <w:szCs w:val="28"/>
      <w:lang w:val="en-US" w:eastAsia="th-TH" w:bidi="th-TH"/>
    </w:rPr>
  </w:style>
  <w:style w:type="character" w:customStyle="1" w:styleId="Bullets">
    <w:name w:val="Bullets"/>
    <w:rsid w:val="00EE5417"/>
    <w:rPr>
      <w:rFonts w:ascii="StarSymbol" w:eastAsia="StarSymbol" w:hAnsi="StarSymbol" w:cs="StarSymbol"/>
      <w:sz w:val="18"/>
      <w:szCs w:val="18"/>
    </w:rPr>
  </w:style>
  <w:style w:type="character" w:styleId="af0">
    <w:name w:val="Strong"/>
    <w:qFormat/>
    <w:rsid w:val="00EE5417"/>
    <w:rPr>
      <w:b/>
      <w:bCs/>
    </w:rPr>
  </w:style>
  <w:style w:type="character" w:styleId="af1">
    <w:name w:val="Hyperlink"/>
    <w:rsid w:val="00EE5417"/>
    <w:rPr>
      <w:color w:val="000080"/>
      <w:u w:val="single"/>
    </w:rPr>
  </w:style>
  <w:style w:type="paragraph" w:styleId="af2">
    <w:name w:val="List"/>
    <w:basedOn w:val="ac"/>
    <w:rsid w:val="00EE5417"/>
    <w:rPr>
      <w:rFonts w:cs="Tahoma"/>
    </w:rPr>
  </w:style>
  <w:style w:type="paragraph" w:styleId="af3">
    <w:name w:val="caption"/>
    <w:basedOn w:val="a0"/>
    <w:qFormat/>
    <w:rsid w:val="00EE5417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th-TH"/>
    </w:rPr>
  </w:style>
  <w:style w:type="paragraph" w:customStyle="1" w:styleId="Index">
    <w:name w:val="Index"/>
    <w:basedOn w:val="a0"/>
    <w:rsid w:val="00EE5417"/>
    <w:pPr>
      <w:suppressLineNumbers/>
      <w:suppressAutoHyphens/>
    </w:pPr>
    <w:rPr>
      <w:rFonts w:cs="Tahoma"/>
      <w:lang w:eastAsia="th-TH"/>
    </w:rPr>
  </w:style>
  <w:style w:type="paragraph" w:customStyle="1" w:styleId="Heading">
    <w:name w:val="Heading"/>
    <w:basedOn w:val="a0"/>
    <w:next w:val="ac"/>
    <w:rsid w:val="00EE5417"/>
    <w:pPr>
      <w:keepNext/>
      <w:suppressAutoHyphens/>
      <w:spacing w:before="240" w:after="120"/>
    </w:pPr>
    <w:rPr>
      <w:rFonts w:ascii="Arial" w:eastAsia="MS Mincho" w:hAnsi="Arial" w:cs="Tahoma"/>
      <w:lang w:eastAsia="th-TH"/>
    </w:rPr>
  </w:style>
  <w:style w:type="paragraph" w:customStyle="1" w:styleId="TableContents">
    <w:name w:val="Table Contents"/>
    <w:basedOn w:val="a0"/>
    <w:rsid w:val="00EE5417"/>
    <w:pPr>
      <w:suppressLineNumbers/>
      <w:suppressAutoHyphens/>
    </w:pPr>
    <w:rPr>
      <w:rFonts w:cs="Cordia New"/>
      <w:lang w:eastAsia="th-TH"/>
    </w:rPr>
  </w:style>
  <w:style w:type="paragraph" w:customStyle="1" w:styleId="TableHeading">
    <w:name w:val="Table Heading"/>
    <w:basedOn w:val="TableContents"/>
    <w:rsid w:val="00EE5417"/>
    <w:pPr>
      <w:jc w:val="center"/>
    </w:pPr>
    <w:rPr>
      <w:b/>
      <w:bCs/>
      <w:i/>
      <w:iCs/>
    </w:rPr>
  </w:style>
  <w:style w:type="paragraph" w:styleId="22">
    <w:name w:val="Body Text Indent 2"/>
    <w:basedOn w:val="a0"/>
    <w:link w:val="23"/>
    <w:rsid w:val="00EE5417"/>
    <w:pPr>
      <w:suppressAutoHyphens/>
      <w:ind w:firstLine="720"/>
    </w:pPr>
    <w:rPr>
      <w:rFonts w:ascii="Angsana New" w:hAnsi="Angsana New"/>
      <w:sz w:val="32"/>
      <w:szCs w:val="32"/>
      <w:lang w:eastAsia="th-TH"/>
    </w:rPr>
  </w:style>
  <w:style w:type="character" w:customStyle="1" w:styleId="23">
    <w:name w:val="การเยื้องเนื้อความ 2 อักขระ"/>
    <w:basedOn w:val="a1"/>
    <w:link w:val="22"/>
    <w:rsid w:val="00EE5417"/>
    <w:rPr>
      <w:rFonts w:ascii="Angsana New" w:hAnsi="Angsana New"/>
      <w:sz w:val="32"/>
      <w:szCs w:val="32"/>
      <w:lang w:eastAsia="th-TH"/>
    </w:rPr>
  </w:style>
  <w:style w:type="paragraph" w:styleId="31">
    <w:name w:val="Body Text Indent 3"/>
    <w:basedOn w:val="a0"/>
    <w:link w:val="32"/>
    <w:rsid w:val="00EE5417"/>
    <w:pPr>
      <w:suppressAutoHyphens/>
      <w:ind w:left="720"/>
    </w:pPr>
    <w:rPr>
      <w:rFonts w:ascii="Angsana New" w:hAnsi="Angsana New"/>
      <w:sz w:val="32"/>
      <w:szCs w:val="32"/>
      <w:lang w:eastAsia="th-TH"/>
    </w:rPr>
  </w:style>
  <w:style w:type="character" w:customStyle="1" w:styleId="32">
    <w:name w:val="การเยื้องเนื้อความ 3 อักขระ"/>
    <w:basedOn w:val="a1"/>
    <w:link w:val="31"/>
    <w:rsid w:val="00EE5417"/>
    <w:rPr>
      <w:rFonts w:ascii="Angsana New" w:hAnsi="Angsana New"/>
      <w:sz w:val="32"/>
      <w:szCs w:val="32"/>
      <w:lang w:eastAsia="th-TH"/>
    </w:rPr>
  </w:style>
  <w:style w:type="paragraph" w:styleId="24">
    <w:name w:val="Body Text 2"/>
    <w:basedOn w:val="a0"/>
    <w:link w:val="25"/>
    <w:rsid w:val="00EE5417"/>
    <w:pPr>
      <w:suppressAutoHyphens/>
      <w:ind w:right="-143"/>
      <w:jc w:val="both"/>
    </w:pPr>
    <w:rPr>
      <w:rFonts w:ascii="Times New Roman" w:hAnsi="Times New Roman" w:cs="Cordia New"/>
      <w:sz w:val="24"/>
      <w:szCs w:val="24"/>
      <w:lang w:eastAsia="th-TH"/>
    </w:rPr>
  </w:style>
  <w:style w:type="character" w:customStyle="1" w:styleId="25">
    <w:name w:val="เนื้อความ 2 อักขระ"/>
    <w:basedOn w:val="a1"/>
    <w:link w:val="24"/>
    <w:rsid w:val="00EE5417"/>
    <w:rPr>
      <w:rFonts w:ascii="Times New Roman" w:hAnsi="Times New Roman" w:cs="Cordia New"/>
      <w:sz w:val="24"/>
      <w:szCs w:val="24"/>
      <w:lang w:eastAsia="th-TH"/>
    </w:rPr>
  </w:style>
  <w:style w:type="paragraph" w:styleId="af4">
    <w:name w:val="Normal (Web)"/>
    <w:basedOn w:val="a0"/>
    <w:uiPriority w:val="99"/>
    <w:rsid w:val="00EE5417"/>
    <w:pPr>
      <w:suppressAutoHyphens/>
      <w:spacing w:before="100" w:after="100"/>
    </w:pPr>
    <w:rPr>
      <w:rFonts w:ascii="Arial Unicode MS" w:eastAsia="Times New Roman" w:hAnsi="Arial Unicode MS" w:cs="Cordia New"/>
      <w:sz w:val="24"/>
      <w:szCs w:val="24"/>
      <w:lang w:eastAsia="th-TH"/>
    </w:rPr>
  </w:style>
  <w:style w:type="paragraph" w:customStyle="1" w:styleId="af5">
    <w:name w:val="?????? ?????????"/>
    <w:basedOn w:val="a0"/>
    <w:rsid w:val="00EE5417"/>
    <w:pPr>
      <w:suppressAutoHyphens/>
    </w:pPr>
    <w:rPr>
      <w:rFonts w:ascii="CordiaUPC" w:eastAsia="Times New Roman" w:hAnsi="CordiaUPC" w:cs="CordiaUPC"/>
      <w:lang w:eastAsia="th-TH"/>
    </w:rPr>
  </w:style>
  <w:style w:type="paragraph" w:styleId="af6">
    <w:name w:val="annotation text"/>
    <w:basedOn w:val="a0"/>
    <w:link w:val="af7"/>
    <w:rsid w:val="00EE5417"/>
    <w:pPr>
      <w:suppressAutoHyphens/>
    </w:pPr>
    <w:rPr>
      <w:rFonts w:cs="Cordia New"/>
      <w:sz w:val="20"/>
      <w:szCs w:val="20"/>
      <w:lang w:eastAsia="th-TH"/>
    </w:rPr>
  </w:style>
  <w:style w:type="character" w:customStyle="1" w:styleId="af7">
    <w:name w:val="ข้อความข้อคิดเห็น อักขระ"/>
    <w:basedOn w:val="a1"/>
    <w:link w:val="af6"/>
    <w:rsid w:val="00EE5417"/>
    <w:rPr>
      <w:rFonts w:cs="Cordia New"/>
      <w:lang w:eastAsia="th-TH"/>
    </w:rPr>
  </w:style>
  <w:style w:type="paragraph" w:customStyle="1" w:styleId="12">
    <w:name w:val="???????1"/>
    <w:basedOn w:val="af6"/>
    <w:rsid w:val="00EE5417"/>
    <w:pPr>
      <w:spacing w:before="120"/>
      <w:ind w:left="900" w:hanging="540"/>
    </w:pPr>
    <w:rPr>
      <w:rFonts w:ascii="Times New Roman" w:eastAsia="Times New Roman" w:hAnsi="Times New Roman" w:cs="Angsana New"/>
      <w:sz w:val="30"/>
      <w:szCs w:val="30"/>
    </w:rPr>
  </w:style>
  <w:style w:type="paragraph" w:styleId="41">
    <w:name w:val="List Bullet 4"/>
    <w:basedOn w:val="a0"/>
    <w:rsid w:val="00EE5417"/>
    <w:pPr>
      <w:suppressAutoHyphens/>
    </w:pPr>
    <w:rPr>
      <w:rFonts w:ascii="CordiaUPC" w:eastAsia="Times New Roman" w:hAnsi="CordiaUPC" w:cs="CordiaUPC"/>
      <w:sz w:val="20"/>
      <w:szCs w:val="20"/>
      <w:lang w:eastAsia="th-TH"/>
    </w:rPr>
  </w:style>
  <w:style w:type="paragraph" w:customStyle="1" w:styleId="courseLIST">
    <w:name w:val="course LIST"/>
    <w:basedOn w:val="a0"/>
    <w:rsid w:val="00EE5417"/>
    <w:pPr>
      <w:tabs>
        <w:tab w:val="left" w:pos="6804"/>
      </w:tabs>
      <w:suppressAutoHyphens/>
    </w:pPr>
    <w:rPr>
      <w:rFonts w:cs="Cordia New"/>
      <w:lang w:eastAsia="th-TH"/>
    </w:rPr>
  </w:style>
  <w:style w:type="paragraph" w:customStyle="1" w:styleId="courseid-name">
    <w:name w:val="course id-name"/>
    <w:basedOn w:val="a0"/>
    <w:rsid w:val="00EE5417"/>
    <w:pPr>
      <w:suppressAutoHyphens/>
      <w:spacing w:before="180"/>
    </w:pPr>
    <w:rPr>
      <w:rFonts w:ascii="Angsana New" w:hAnsi="Angsana New" w:cs="Cordia New"/>
      <w:b/>
      <w:bCs/>
      <w:sz w:val="32"/>
      <w:szCs w:val="32"/>
      <w:lang w:eastAsia="th-TH"/>
    </w:rPr>
  </w:style>
  <w:style w:type="paragraph" w:customStyle="1" w:styleId="coursepre">
    <w:name w:val="course pre"/>
    <w:basedOn w:val="a0"/>
    <w:rsid w:val="00EE5417"/>
    <w:pPr>
      <w:suppressAutoHyphens/>
      <w:spacing w:before="60"/>
    </w:pPr>
    <w:rPr>
      <w:rFonts w:cs="Cordia New"/>
      <w:color w:val="FF0000"/>
      <w:lang w:eastAsia="th-TH"/>
    </w:rPr>
  </w:style>
  <w:style w:type="paragraph" w:customStyle="1" w:styleId="coursebody">
    <w:name w:val="course body"/>
    <w:basedOn w:val="a0"/>
    <w:rsid w:val="00EE5417"/>
    <w:pPr>
      <w:suppressAutoHyphens/>
      <w:spacing w:before="60"/>
      <w:ind w:firstLine="772"/>
    </w:pPr>
    <w:rPr>
      <w:rFonts w:cs="Cordia New"/>
      <w:lang w:eastAsia="th-TH"/>
    </w:rPr>
  </w:style>
  <w:style w:type="paragraph" w:customStyle="1" w:styleId="Drawing">
    <w:name w:val="Drawing"/>
    <w:basedOn w:val="af3"/>
    <w:rsid w:val="00EE5417"/>
  </w:style>
  <w:style w:type="paragraph" w:customStyle="1" w:styleId="Framecontents">
    <w:name w:val="Frame contents"/>
    <w:basedOn w:val="ac"/>
    <w:rsid w:val="00EE5417"/>
  </w:style>
  <w:style w:type="paragraph" w:styleId="af8">
    <w:name w:val="Title"/>
    <w:basedOn w:val="a0"/>
    <w:link w:val="af9"/>
    <w:qFormat/>
    <w:rsid w:val="00EE5417"/>
    <w:pPr>
      <w:jc w:val="center"/>
    </w:pPr>
    <w:rPr>
      <w:rFonts w:ascii="AngsanaUPC" w:eastAsia="Times New Roman" w:hAnsi="AngsanaUPC" w:cs="AngsanaUPC"/>
      <w:b/>
      <w:bCs/>
      <w:sz w:val="32"/>
      <w:szCs w:val="32"/>
    </w:rPr>
  </w:style>
  <w:style w:type="character" w:customStyle="1" w:styleId="af9">
    <w:name w:val="ชื่อเรื่อง อักขระ"/>
    <w:basedOn w:val="a1"/>
    <w:link w:val="af8"/>
    <w:rsid w:val="00EE5417"/>
    <w:rPr>
      <w:rFonts w:ascii="AngsanaUPC" w:eastAsia="Times New Roman" w:hAnsi="AngsanaUPC" w:cs="AngsanaUPC"/>
      <w:b/>
      <w:bCs/>
      <w:sz w:val="32"/>
      <w:szCs w:val="32"/>
    </w:rPr>
  </w:style>
  <w:style w:type="paragraph" w:customStyle="1" w:styleId="13">
    <w:name w:val="ºÑ¹·Ö¡ ËÑÇ¿ÍÃìÁ 1"/>
    <w:basedOn w:val="a0"/>
    <w:rsid w:val="00EE5417"/>
    <w:pPr>
      <w:jc w:val="center"/>
    </w:pPr>
    <w:rPr>
      <w:rFonts w:ascii="CordiaUPC" w:eastAsia="Times New Roman" w:hAnsi="CordiaUPC" w:cs="CordiaUPC"/>
      <w:b/>
      <w:bCs/>
      <w:sz w:val="64"/>
      <w:szCs w:val="64"/>
    </w:rPr>
  </w:style>
  <w:style w:type="paragraph" w:styleId="afa">
    <w:name w:val="List Paragraph"/>
    <w:basedOn w:val="a0"/>
    <w:uiPriority w:val="34"/>
    <w:qFormat/>
    <w:rsid w:val="00EE5417"/>
    <w:pPr>
      <w:ind w:left="720" w:firstLine="446"/>
      <w:contextualSpacing/>
    </w:pPr>
    <w:rPr>
      <w:rFonts w:ascii="Calibri" w:eastAsia="Calibri" w:hAnsi="Calibri" w:cs="Cordia New"/>
      <w:sz w:val="22"/>
    </w:rPr>
  </w:style>
  <w:style w:type="character" w:styleId="afb">
    <w:name w:val="Emphasis"/>
    <w:basedOn w:val="a1"/>
    <w:qFormat/>
    <w:rsid w:val="00EE5417"/>
    <w:rPr>
      <w:i/>
      <w:iCs/>
    </w:rPr>
  </w:style>
  <w:style w:type="paragraph" w:styleId="33">
    <w:name w:val="Body Text 3"/>
    <w:basedOn w:val="a0"/>
    <w:link w:val="34"/>
    <w:rsid w:val="005D50DF"/>
    <w:pPr>
      <w:spacing w:after="120" w:line="276" w:lineRule="auto"/>
    </w:pPr>
    <w:rPr>
      <w:rFonts w:ascii="Calibri" w:eastAsia="Times New Roman" w:hAnsi="Calibri"/>
      <w:sz w:val="16"/>
      <w:szCs w:val="20"/>
    </w:rPr>
  </w:style>
  <w:style w:type="character" w:customStyle="1" w:styleId="34">
    <w:name w:val="เนื้อความ 3 อักขระ"/>
    <w:basedOn w:val="a1"/>
    <w:link w:val="33"/>
    <w:rsid w:val="005D50DF"/>
    <w:rPr>
      <w:rFonts w:ascii="Calibri" w:eastAsia="Times New Roman" w:hAnsi="Calibri"/>
      <w:sz w:val="16"/>
    </w:rPr>
  </w:style>
  <w:style w:type="paragraph" w:styleId="afc">
    <w:name w:val="Subtitle"/>
    <w:basedOn w:val="a0"/>
    <w:link w:val="afd"/>
    <w:qFormat/>
    <w:rsid w:val="00232ADD"/>
    <w:pPr>
      <w:jc w:val="center"/>
    </w:pPr>
    <w:rPr>
      <w:rFonts w:ascii="AngsanaUPC" w:eastAsia="Times New Roman" w:hAnsi="AngsanaUPC" w:cs="AngsanaUPC"/>
      <w:b/>
      <w:bCs/>
      <w:sz w:val="36"/>
      <w:szCs w:val="36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d">
    <w:name w:val="ชื่อเรื่องรอง อักขระ"/>
    <w:basedOn w:val="a1"/>
    <w:link w:val="afc"/>
    <w:rsid w:val="00232ADD"/>
    <w:rPr>
      <w:rFonts w:ascii="AngsanaUPC" w:eastAsia="Times New Roman" w:hAnsi="AngsanaUPC" w:cs="AngsanaUPC"/>
      <w:b/>
      <w:bCs/>
      <w:sz w:val="36"/>
      <w:szCs w:val="36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4">
    <w:name w:val="รายการย่อหน้า1"/>
    <w:basedOn w:val="a0"/>
    <w:qFormat/>
    <w:rsid w:val="00232ADD"/>
    <w:pPr>
      <w:ind w:left="720"/>
      <w:contextualSpacing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afe">
    <w:name w:val="à¹×éÍàÃ×èÍ§"/>
    <w:basedOn w:val="a0"/>
    <w:rsid w:val="00232ADD"/>
    <w:pPr>
      <w:ind w:right="386"/>
      <w:jc w:val="both"/>
    </w:pPr>
    <w:rPr>
      <w:rFonts w:ascii="Times New Roman" w:eastAsia="Times New Roman" w:hAnsi="Times New Roman" w:cs="Cordia New"/>
      <w:lang w:val="th-TH"/>
    </w:rPr>
  </w:style>
  <w:style w:type="character" w:customStyle="1" w:styleId="CharChar9">
    <w:name w:val="Char Char9"/>
    <w:basedOn w:val="a1"/>
    <w:rsid w:val="00232ADD"/>
    <w:rPr>
      <w:rFonts w:ascii="Arial" w:hAnsi="Arial" w:cs="Cordia New"/>
      <w:b/>
      <w:bCs/>
      <w:i/>
      <w:iCs/>
      <w:sz w:val="28"/>
      <w:szCs w:val="32"/>
      <w:lang w:bidi="ar-SA"/>
    </w:rPr>
  </w:style>
  <w:style w:type="paragraph" w:styleId="aff">
    <w:name w:val="No Spacing"/>
    <w:basedOn w:val="a0"/>
    <w:uiPriority w:val="1"/>
    <w:qFormat/>
    <w:rsid w:val="00232ADD"/>
    <w:rPr>
      <w:rFonts w:ascii="Calibri" w:eastAsia="Times New Roman" w:hAnsi="Calibri" w:cs="Times New Roman"/>
      <w:sz w:val="24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cad\TQF\Template\TQF.08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TQF.08</Template>
  <TotalTime>1</TotalTime>
  <Pages>11</Pages>
  <Words>2598</Words>
  <Characters>14815</Characters>
  <Application>Microsoft Office Word</Application>
  <DocSecurity>0</DocSecurity>
  <Lines>123</Lines>
  <Paragraphs>34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[ชื่อวิทยานิพนธ์]</vt:lpstr>
      <vt:lpstr>[ชื่อวิทยานิพนธ์]</vt:lpstr>
    </vt:vector>
  </TitlesOfParts>
  <Company>Chulalongkorn University</Company>
  <LinksUpToDate>false</LinksUpToDate>
  <CharactersWithSpaces>17379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[ชื่อวิทยานิพนธ์]</dc:title>
  <dc:creator>VRU</dc:creator>
  <cp:lastModifiedBy>VRU</cp:lastModifiedBy>
  <cp:revision>2</cp:revision>
  <cp:lastPrinted>2015-10-01T05:29:00Z</cp:lastPrinted>
  <dcterms:created xsi:type="dcterms:W3CDTF">2015-11-06T02:36:00Z</dcterms:created>
  <dcterms:modified xsi:type="dcterms:W3CDTF">2015-11-06T02:36:00Z</dcterms:modified>
</cp:coreProperties>
</file>