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C7754A" w:rsidP="00130B8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0225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25" w:rsidRDefault="00701F25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62D7D" w:rsidRDefault="00362D7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2D7D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รายละเอียดการแก้ไขหลักสูตร</w:t>
      </w:r>
      <w:r w:rsidR="0019582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362D7D">
        <w:rPr>
          <w:rFonts w:ascii="TH SarabunPSK" w:hAnsi="TH SarabunPSK" w:cs="TH SarabunPSK"/>
          <w:b/>
          <w:bCs/>
          <w:sz w:val="44"/>
          <w:szCs w:val="44"/>
          <w:cs/>
        </w:rPr>
        <w:t>(สมอ.08)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FB47AF">
        <w:rPr>
          <w:rFonts w:ascii="TH SarabunPSK" w:hAnsi="TH SarabunPSK" w:cs="TH SarabunPSK" w:hint="cs"/>
          <w:b/>
          <w:bCs/>
          <w:sz w:val="44"/>
          <w:szCs w:val="44"/>
          <w:cs/>
        </w:rPr>
        <w:t>สาธารณสุขศาสตรบัณฑิต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FB47AF"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การจัดการสถานพยาบาล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D775E1">
        <w:rPr>
          <w:rFonts w:ascii="TH SarabunPSK" w:hAnsi="TH SarabunPSK" w:cs="TH SarabunPSK" w:hint="cs"/>
          <w:b/>
          <w:bCs/>
          <w:sz w:val="44"/>
          <w:szCs w:val="44"/>
          <w:cs/>
        </w:rPr>
        <w:t>ใหม่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D775E1">
        <w:rPr>
          <w:rFonts w:ascii="TH SarabunPSK" w:hAnsi="TH SarabunPSK" w:cs="TH SarabunPSK"/>
          <w:b/>
          <w:bCs/>
          <w:sz w:val="44"/>
          <w:szCs w:val="44"/>
        </w:rPr>
        <w:t>255</w:t>
      </w:r>
      <w:r w:rsidR="00D33A47">
        <w:rPr>
          <w:rFonts w:ascii="TH SarabunPSK" w:hAnsi="TH SarabunPSK" w:cs="TH SarabunPSK"/>
          <w:b/>
          <w:bCs/>
          <w:sz w:val="44"/>
          <w:szCs w:val="44"/>
        </w:rPr>
        <w:t>6</w:t>
      </w:r>
    </w:p>
    <w:p w:rsidR="003B313B" w:rsidRPr="00253736" w:rsidRDefault="003B313B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250C16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วิทยาศาสตร์และเทคโนโลยี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130B81" w:rsidRDefault="00130B81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130B81" w:rsidSect="00EC1F7E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362D7D" w:rsidRDefault="00362D7D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รายละเอียดการแก้ไขหลักสูตร</w:t>
      </w:r>
      <w:r w:rsidR="00D64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t>(สมอ.08)</w:t>
      </w:r>
    </w:p>
    <w:p w:rsidR="00FA5A40" w:rsidRPr="00EE5417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FB47AF">
        <w:rPr>
          <w:rFonts w:ascii="TH SarabunPSK" w:hAnsi="TH SarabunPSK" w:cs="TH SarabunPSK" w:hint="cs"/>
          <w:b/>
          <w:bCs/>
          <w:sz w:val="36"/>
          <w:szCs w:val="36"/>
          <w:cs/>
        </w:rPr>
        <w:t>สาธารณสุขศาสตรบัณฑิต</w:t>
      </w:r>
      <w:r w:rsidR="009B1684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="00FB47AF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การจัดการสถานพยาบาล</w:t>
      </w:r>
    </w:p>
    <w:p w:rsidR="00FA5A40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7A2743">
        <w:rPr>
          <w:rFonts w:ascii="TH SarabunPSK" w:hAnsi="TH SarabunPSK" w:cs="TH SarabunPSK" w:hint="cs"/>
          <w:b/>
          <w:bCs/>
          <w:sz w:val="36"/>
          <w:szCs w:val="36"/>
          <w:cs/>
        </w:rPr>
        <w:t>ใหม่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 w:rsidR="007A2743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D33A47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362D7D" w:rsidRDefault="00362D7D" w:rsidP="00A76F73">
      <w:pP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</w:p>
    <w:p w:rsidR="00FA5A40" w:rsidRPr="00AB1CE2" w:rsidRDefault="00184AA1" w:rsidP="00A76F73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</w:t>
      </w:r>
      <w:r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ab/>
      </w:r>
      <w:r w:rsidR="00FE64BC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="0019582B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="00FA5A40"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99183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B1CE2"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184A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/วิทยาลัย</w:t>
      </w:r>
      <w:r w:rsidR="00184A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84A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1958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2743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</w:t>
      </w:r>
    </w:p>
    <w:p w:rsidR="00D011BC" w:rsidRPr="005B4835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</w:p>
    <w:p w:rsidR="00FA5A40" w:rsidRPr="00FE64BC" w:rsidRDefault="00FA5A40" w:rsidP="00FB47AF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184A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84A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84AA1" w:rsidRPr="00184A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="001958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B47AF" w:rsidRPr="00FB47AF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หลักสูตรสาธารณสุขศาสตรบัณฑิต สาขาวิชาการจัดการสถานพยาบาล</w:t>
      </w:r>
    </w:p>
    <w:p w:rsidR="00FA5A40" w:rsidRPr="00FE64BC" w:rsidRDefault="00FA5A40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="00184A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84A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84A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="0019582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B47AF" w:rsidRPr="00FB47AF">
        <w:rPr>
          <w:rFonts w:ascii="TH SarabunPSK" w:hAnsi="TH SarabunPSK" w:cs="TH SarabunPSK"/>
          <w:color w:val="000000"/>
          <w:sz w:val="32"/>
          <w:szCs w:val="32"/>
        </w:rPr>
        <w:t>Bachelor of Public Health Program in Hospital Management</w:t>
      </w:r>
    </w:p>
    <w:p w:rsidR="00FA5A40" w:rsidRPr="005B4835" w:rsidRDefault="00FA5A40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tbl>
      <w:tblPr>
        <w:tblpPr w:leftFromText="180" w:rightFromText="180" w:vertAnchor="text" w:horzAnchor="margin" w:tblpX="148" w:tblpY="97"/>
        <w:tblW w:w="8549" w:type="dxa"/>
        <w:tblLook w:val="00A0" w:firstRow="1" w:lastRow="0" w:firstColumn="1" w:lastColumn="0" w:noHBand="0" w:noVBand="0"/>
      </w:tblPr>
      <w:tblGrid>
        <w:gridCol w:w="1503"/>
        <w:gridCol w:w="812"/>
        <w:gridCol w:w="282"/>
        <w:gridCol w:w="5952"/>
      </w:tblGrid>
      <w:tr w:rsidR="00FB47AF" w:rsidRPr="00A47180" w:rsidTr="003A26C2">
        <w:tc>
          <w:tcPr>
            <w:tcW w:w="1503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1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sz w:val="32"/>
                <w:szCs w:val="32"/>
                <w:cs/>
              </w:rPr>
              <w:t>ชื่อเต็ม</w:t>
            </w:r>
          </w:p>
        </w:tc>
        <w:tc>
          <w:tcPr>
            <w:tcW w:w="28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95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สาธารณสุขศาสตรบัณฑิต</w:t>
            </w:r>
            <w:r w:rsidR="009918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7395">
              <w:rPr>
                <w:rFonts w:ascii="TH SarabunPSK" w:hAnsi="TH SarabunPSK" w:cs="TH SarabunPSK"/>
                <w:sz w:val="32"/>
                <w:szCs w:val="32"/>
                <w:cs/>
              </w:rPr>
              <w:t>(การจัดการสถานพยาบาล</w:t>
            </w:r>
            <w:r w:rsidRPr="0069739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B47AF" w:rsidRPr="00A47180" w:rsidTr="003A26C2">
        <w:tc>
          <w:tcPr>
            <w:tcW w:w="1503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sz w:val="32"/>
                <w:szCs w:val="32"/>
                <w:cs/>
              </w:rPr>
              <w:t>ชื่อย่อ</w:t>
            </w:r>
          </w:p>
        </w:tc>
        <w:tc>
          <w:tcPr>
            <w:tcW w:w="28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95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471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4718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A4718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97395">
              <w:rPr>
                <w:rFonts w:ascii="TH SarabunPSK" w:hAnsi="TH SarabunPSK" w:cs="TH SarabunPSK"/>
                <w:sz w:val="32"/>
                <w:szCs w:val="32"/>
                <w:cs/>
              </w:rPr>
              <w:t>(การจัดการสถานพยาบาล</w:t>
            </w:r>
            <w:r w:rsidRPr="0069739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B47AF" w:rsidRPr="006B467F" w:rsidTr="003A26C2">
        <w:tc>
          <w:tcPr>
            <w:tcW w:w="1503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81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sz w:val="32"/>
                <w:szCs w:val="32"/>
                <w:cs/>
              </w:rPr>
              <w:t>ชื่อเต็ม</w:t>
            </w:r>
          </w:p>
        </w:tc>
        <w:tc>
          <w:tcPr>
            <w:tcW w:w="28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952" w:type="dxa"/>
          </w:tcPr>
          <w:p w:rsidR="00FB47AF" w:rsidRPr="006B467F" w:rsidRDefault="00FB47AF" w:rsidP="003A2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Bachelor of</w:t>
            </w:r>
            <w:r w:rsidR="00AF123F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6"/>
              </w:rPr>
              <w:t xml:space="preserve">Public Health (Hospital </w:t>
            </w:r>
            <w:r w:rsidRPr="00697395">
              <w:rPr>
                <w:rFonts w:ascii="TH SarabunPSK" w:hAnsi="TH SarabunPSK" w:cs="TH SarabunPSK"/>
                <w:sz w:val="32"/>
                <w:szCs w:val="36"/>
              </w:rPr>
              <w:t>Management</w:t>
            </w:r>
            <w:r>
              <w:rPr>
                <w:rFonts w:ascii="TH SarabunPSK" w:hAnsi="TH SarabunPSK" w:cs="TH SarabunPSK"/>
                <w:sz w:val="32"/>
                <w:szCs w:val="36"/>
              </w:rPr>
              <w:t>)</w:t>
            </w:r>
          </w:p>
        </w:tc>
      </w:tr>
      <w:tr w:rsidR="00FB47AF" w:rsidRPr="00A47180" w:rsidTr="003A26C2">
        <w:tc>
          <w:tcPr>
            <w:tcW w:w="1503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sz w:val="32"/>
                <w:szCs w:val="32"/>
                <w:cs/>
              </w:rPr>
              <w:t>ชื่อย่อ</w:t>
            </w:r>
          </w:p>
        </w:tc>
        <w:tc>
          <w:tcPr>
            <w:tcW w:w="28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18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952" w:type="dxa"/>
          </w:tcPr>
          <w:p w:rsidR="00FB47AF" w:rsidRPr="00A47180" w:rsidRDefault="00FB47AF" w:rsidP="003A26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 xml:space="preserve">B.P.H. (Hospital </w:t>
            </w:r>
            <w:r w:rsidRPr="00697395">
              <w:rPr>
                <w:rFonts w:ascii="TH SarabunPSK" w:hAnsi="TH SarabunPSK" w:cs="TH SarabunPSK"/>
                <w:sz w:val="32"/>
                <w:szCs w:val="36"/>
              </w:rPr>
              <w:t>Management)</w:t>
            </w:r>
          </w:p>
        </w:tc>
      </w:tr>
    </w:tbl>
    <w:p w:rsidR="00FE64BC" w:rsidRPr="005B4835" w:rsidRDefault="00FE64BC" w:rsidP="00FB47A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968E9" w:rsidRDefault="00FA5A40" w:rsidP="00E968E9">
      <w:pPr>
        <w:pStyle w:val="afa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68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FA5A40" w:rsidRPr="00E968E9" w:rsidRDefault="00577245" w:rsidP="00306F41">
      <w:pPr>
        <w:pStyle w:val="afa"/>
        <w:ind w:left="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sym w:font="Wingdings 2" w:char="F052"/>
      </w:r>
      <w:r w:rsidR="001958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68E9" w:rsidRPr="0015798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306F41">
        <w:rPr>
          <w:rFonts w:ascii="TH SarabunPSK" w:hAnsi="TH SarabunPSK" w:cs="TH SarabunPSK" w:hint="cs"/>
          <w:sz w:val="32"/>
          <w:szCs w:val="32"/>
          <w:cs/>
        </w:rPr>
        <w:t>ใหม่ พ.ศ. 255</w:t>
      </w:r>
      <w:r w:rsidR="00D33A47">
        <w:rPr>
          <w:rFonts w:ascii="TH SarabunPSK" w:hAnsi="TH SarabunPSK" w:cs="TH SarabunPSK"/>
          <w:sz w:val="32"/>
          <w:szCs w:val="32"/>
        </w:rPr>
        <w:t>6</w:t>
      </w:r>
      <w:r w:rsidR="00306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8E9" w:rsidRPr="00157981">
        <w:rPr>
          <w:rFonts w:ascii="TH SarabunPSK" w:hAnsi="TH SarabunPSK" w:cs="TH SarabunPSK" w:hint="cs"/>
          <w:sz w:val="32"/>
          <w:szCs w:val="32"/>
          <w:cs/>
        </w:rPr>
        <w:t>ฉบับเดิมได้รับทราบจากสำนักงานคณะกรรมการการอุดมศึกษา</w:t>
      </w:r>
      <w:r w:rsidR="009918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68E9" w:rsidRPr="00157981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306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7AF">
        <w:rPr>
          <w:rFonts w:ascii="TH SarabunPSK" w:hAnsi="TH SarabunPSK" w:cs="TH SarabunPSK"/>
          <w:sz w:val="32"/>
          <w:szCs w:val="32"/>
        </w:rPr>
        <w:t>29</w:t>
      </w:r>
      <w:r w:rsidR="00157981">
        <w:rPr>
          <w:rFonts w:ascii="TH SarabunPSK" w:hAnsi="TH SarabunPSK" w:cs="TH SarabunPSK"/>
          <w:sz w:val="32"/>
          <w:szCs w:val="32"/>
        </w:rPr>
        <w:t xml:space="preserve"> </w:t>
      </w:r>
      <w:r w:rsidR="00E968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E968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FA5A40" w:rsidRPr="00EE5417" w:rsidRDefault="006447CF" w:rsidP="00306F41">
      <w:pPr>
        <w:tabs>
          <w:tab w:val="left" w:pos="738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sym w:font="Wingdings 2" w:char="F052"/>
      </w:r>
      <w:r w:rsidR="00195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577245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564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77245">
        <w:rPr>
          <w:rFonts w:ascii="TH SarabunPSK" w:hAnsi="TH SarabunPSK" w:cs="TH SarabunPSK"/>
          <w:sz w:val="32"/>
          <w:szCs w:val="32"/>
        </w:rPr>
        <w:t>255</w:t>
      </w:r>
      <w:r w:rsidR="00D33A47">
        <w:rPr>
          <w:rFonts w:ascii="TH SarabunPSK" w:hAnsi="TH SarabunPSK" w:cs="TH SarabunPSK"/>
          <w:sz w:val="32"/>
          <w:szCs w:val="32"/>
        </w:rPr>
        <w:t>6</w:t>
      </w:r>
      <w:r w:rsidR="005642EB">
        <w:rPr>
          <w:rFonts w:ascii="TH SarabunPSK" w:hAnsi="TH SarabunPSK" w:cs="TH SarabunPSK"/>
          <w:sz w:val="32"/>
          <w:szCs w:val="32"/>
        </w:rPr>
        <w:t xml:space="preserve"> </w:t>
      </w:r>
      <w:r w:rsidR="00567BD4">
        <w:rPr>
          <w:rFonts w:ascii="TH SarabunPSK" w:hAnsi="TH SarabunPSK" w:cs="TH SarabunPSK" w:hint="cs"/>
          <w:sz w:val="32"/>
          <w:szCs w:val="32"/>
          <w:cs/>
        </w:rPr>
        <w:t>เริ่มใช้ตั้งแต่ภาคการศึกษ</w:t>
      </w:r>
      <w:r w:rsidR="00577245">
        <w:rPr>
          <w:rFonts w:ascii="TH SarabunPSK" w:hAnsi="TH SarabunPSK" w:cs="TH SarabunPSK" w:hint="cs"/>
          <w:sz w:val="32"/>
          <w:szCs w:val="32"/>
          <w:cs/>
        </w:rPr>
        <w:t xml:space="preserve">าที่ </w:t>
      </w:r>
      <w:r w:rsidR="00577245">
        <w:rPr>
          <w:rFonts w:ascii="TH SarabunPSK" w:hAnsi="TH SarabunPSK" w:cs="TH SarabunPSK"/>
          <w:sz w:val="32"/>
          <w:szCs w:val="32"/>
        </w:rPr>
        <w:t>1</w:t>
      </w:r>
      <w:r w:rsidR="00195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BD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AB1CE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9582B">
        <w:rPr>
          <w:rFonts w:ascii="TH SarabunPSK" w:hAnsi="TH SarabunPSK" w:cs="TH SarabunPSK"/>
          <w:sz w:val="32"/>
          <w:szCs w:val="32"/>
        </w:rPr>
        <w:t xml:space="preserve"> </w:t>
      </w:r>
      <w:r w:rsidR="00577245">
        <w:rPr>
          <w:rFonts w:ascii="TH SarabunPSK" w:hAnsi="TH SarabunPSK" w:cs="TH SarabunPSK"/>
          <w:sz w:val="32"/>
          <w:szCs w:val="32"/>
        </w:rPr>
        <w:t>2557</w:t>
      </w:r>
    </w:p>
    <w:p w:rsidR="004746B4" w:rsidRPr="004746B4" w:rsidRDefault="004746B4" w:rsidP="00306F41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74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46B4">
        <w:rPr>
          <w:rFonts w:ascii="TH SarabunPSK" w:hAnsi="TH SarabunPSK" w:cs="TH SarabunPSK"/>
          <w:sz w:val="32"/>
          <w:szCs w:val="32"/>
        </w:rPr>
        <w:sym w:font="Wingdings 2" w:char="F052"/>
      </w:r>
      <w:r w:rsidRPr="004746B4">
        <w:rPr>
          <w:rFonts w:ascii="TH SarabunPSK" w:hAnsi="TH SarabunPSK" w:cs="TH SarabunPSK"/>
          <w:sz w:val="32"/>
          <w:szCs w:val="32"/>
        </w:rPr>
        <w:t xml:space="preserve"> </w:t>
      </w:r>
      <w:r w:rsidRPr="004746B4">
        <w:rPr>
          <w:rFonts w:ascii="TH SarabunPSK" w:hAnsi="TH SarabunPSK" w:cs="TH SarabunPSK" w:hint="cs"/>
          <w:sz w:val="32"/>
          <w:szCs w:val="32"/>
          <w:cs/>
        </w:rPr>
        <w:t>สถานะ การแก้ไขปรับปรุงเล็กน้อย (สมอ.08)</w:t>
      </w:r>
    </w:p>
    <w:tbl>
      <w:tblPr>
        <w:tblStyle w:val="a9"/>
        <w:tblW w:w="8164" w:type="dxa"/>
        <w:tblInd w:w="135" w:type="dxa"/>
        <w:tblLook w:val="04A0" w:firstRow="1" w:lastRow="0" w:firstColumn="1" w:lastColumn="0" w:noHBand="0" w:noVBand="1"/>
      </w:tblPr>
      <w:tblGrid>
        <w:gridCol w:w="1632"/>
        <w:gridCol w:w="1633"/>
        <w:gridCol w:w="1633"/>
        <w:gridCol w:w="1633"/>
        <w:gridCol w:w="1633"/>
      </w:tblGrid>
      <w:tr w:rsidR="00232695" w:rsidRPr="004746B4" w:rsidTr="00232695">
        <w:tc>
          <w:tcPr>
            <w:tcW w:w="1632" w:type="dxa"/>
          </w:tcPr>
          <w:p w:rsidR="00232695" w:rsidRPr="00306F41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6F41">
              <w:rPr>
                <w:rFonts w:ascii="TH SarabunPSK" w:hAnsi="TH SarabunPSK" w:cs="TH SarabunPSK" w:hint="cs"/>
                <w:b/>
                <w:bCs/>
                <w:cs/>
              </w:rPr>
              <w:t>ปรับปรุงหลักสูตรเล็กน้อย (สมอ.08)</w:t>
            </w:r>
            <w:r w:rsidRPr="00306F4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06F41">
              <w:rPr>
                <w:rFonts w:ascii="TH SarabunPSK" w:hAnsi="TH SarabunPSK" w:cs="TH SarabunPSK" w:hint="cs"/>
                <w:b/>
                <w:bCs/>
                <w:cs/>
              </w:rPr>
              <w:t>พ.ศ.</w:t>
            </w:r>
          </w:p>
        </w:tc>
        <w:tc>
          <w:tcPr>
            <w:tcW w:w="1633" w:type="dxa"/>
          </w:tcPr>
          <w:p w:rsidR="00232695" w:rsidRPr="00A57034" w:rsidRDefault="00232695" w:rsidP="00232695">
            <w:pPr>
              <w:tabs>
                <w:tab w:val="left" w:pos="7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เริ่มใช้กับนักศึกษา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ที่เข้าศึกษา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ในปีการศึกษา</w:t>
            </w:r>
          </w:p>
        </w:tc>
        <w:tc>
          <w:tcPr>
            <w:tcW w:w="1633" w:type="dxa"/>
          </w:tcPr>
          <w:p w:rsidR="00232695" w:rsidRPr="00306F41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6F41">
              <w:rPr>
                <w:rFonts w:ascii="TH SarabunPSK" w:hAnsi="TH SarabunPSK" w:cs="TH SarabunPSK" w:hint="cs"/>
                <w:b/>
                <w:bCs/>
                <w:cs/>
              </w:rPr>
              <w:t>เริ่มใช้ภาคการศึกษา/</w:t>
            </w:r>
          </w:p>
          <w:p w:rsidR="00232695" w:rsidRPr="00306F41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6F41">
              <w:rPr>
                <w:rFonts w:ascii="TH SarabunPSK" w:hAnsi="TH SarabunPSK" w:cs="TH SarabunPSK" w:hint="cs"/>
                <w:b/>
                <w:bCs/>
                <w:cs/>
              </w:rPr>
              <w:t>ปีการศึกษา</w:t>
            </w:r>
          </w:p>
        </w:tc>
        <w:tc>
          <w:tcPr>
            <w:tcW w:w="1633" w:type="dxa"/>
          </w:tcPr>
          <w:p w:rsidR="00232695" w:rsidRPr="00306F41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6F41">
              <w:rPr>
                <w:rFonts w:ascii="TH SarabunPSK" w:hAnsi="TH SarabunPSK" w:cs="TH SarabunPSK" w:hint="cs"/>
                <w:b/>
                <w:bCs/>
                <w:cs/>
              </w:rPr>
              <w:t xml:space="preserve">ครั้งที่/วัน เดือน ปี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306F41">
              <w:rPr>
                <w:rFonts w:ascii="TH SarabunPSK" w:hAnsi="TH SarabunPSK" w:cs="TH SarabunPSK" w:hint="cs"/>
                <w:b/>
                <w:bCs/>
                <w:cs/>
              </w:rPr>
              <w:t>สภาวิชาการเห็นชอบ</w:t>
            </w:r>
          </w:p>
        </w:tc>
        <w:tc>
          <w:tcPr>
            <w:tcW w:w="1633" w:type="dxa"/>
          </w:tcPr>
          <w:p w:rsidR="00232695" w:rsidRPr="00306F41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6F41">
              <w:rPr>
                <w:rFonts w:ascii="TH SarabunPSK" w:hAnsi="TH SarabunPSK" w:cs="TH SarabunPSK" w:hint="cs"/>
                <w:b/>
                <w:bCs/>
                <w:cs/>
              </w:rPr>
              <w:t xml:space="preserve">ครั้งที่/วัน เดือน ปี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306F41">
              <w:rPr>
                <w:rFonts w:ascii="TH SarabunPSK" w:hAnsi="TH SarabunPSK" w:cs="TH SarabunPSK" w:hint="cs"/>
                <w:b/>
                <w:bCs/>
                <w:cs/>
              </w:rPr>
              <w:t>สภามหาวิทยาลัยอนุมัติ</w:t>
            </w:r>
          </w:p>
        </w:tc>
      </w:tr>
      <w:tr w:rsidR="00232695" w:rsidRPr="004746B4" w:rsidTr="00232695">
        <w:tc>
          <w:tcPr>
            <w:tcW w:w="1632" w:type="dxa"/>
          </w:tcPr>
          <w:p w:rsidR="00232695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</w:rPr>
            </w:pPr>
            <w:r w:rsidRPr="00306F41">
              <w:rPr>
                <w:rFonts w:ascii="TH SarabunPSK" w:hAnsi="TH SarabunPSK" w:cs="TH SarabunPSK" w:hint="cs"/>
                <w:cs/>
              </w:rPr>
              <w:t>2558</w:t>
            </w:r>
          </w:p>
          <w:p w:rsidR="00232695" w:rsidRPr="00306F41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3" w:type="dxa"/>
          </w:tcPr>
          <w:p w:rsidR="00232695" w:rsidRPr="00A57034" w:rsidRDefault="00232695" w:rsidP="00232695">
            <w:pPr>
              <w:tabs>
                <w:tab w:val="left" w:pos="7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255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633" w:type="dxa"/>
          </w:tcPr>
          <w:p w:rsidR="00232695" w:rsidRPr="00306F41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</w:rPr>
            </w:pPr>
            <w:r w:rsidRPr="00306F41">
              <w:rPr>
                <w:rFonts w:ascii="TH SarabunPSK" w:hAnsi="TH SarabunPSK" w:cs="TH SarabunPSK" w:hint="cs"/>
                <w:cs/>
              </w:rPr>
              <w:t>1/2558</w:t>
            </w:r>
          </w:p>
        </w:tc>
        <w:tc>
          <w:tcPr>
            <w:tcW w:w="1633" w:type="dxa"/>
          </w:tcPr>
          <w:p w:rsidR="00232695" w:rsidRDefault="00232695" w:rsidP="0023269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13/2558</w:t>
            </w:r>
          </w:p>
          <w:p w:rsidR="00232695" w:rsidRPr="00306F41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24 </w:t>
            </w:r>
            <w:r>
              <w:rPr>
                <w:rFonts w:ascii="TH SarabunPSK" w:hAnsi="TH SarabunPSK" w:cs="TH SarabunPSK" w:hint="cs"/>
                <w:cs/>
              </w:rPr>
              <w:t>ธันวาคม 2558</w:t>
            </w:r>
          </w:p>
        </w:tc>
        <w:tc>
          <w:tcPr>
            <w:tcW w:w="1633" w:type="dxa"/>
          </w:tcPr>
          <w:p w:rsidR="00232695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1/2559</w:t>
            </w:r>
          </w:p>
          <w:p w:rsidR="00232695" w:rsidRPr="00306F41" w:rsidRDefault="00232695" w:rsidP="00232695">
            <w:pPr>
              <w:tabs>
                <w:tab w:val="left" w:pos="280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7 </w:t>
            </w:r>
            <w:r>
              <w:rPr>
                <w:rFonts w:ascii="TH SarabunPSK" w:hAnsi="TH SarabunPSK" w:cs="TH SarabunPSK" w:hint="cs"/>
                <w:cs/>
              </w:rPr>
              <w:t>มกราคม 2559</w:t>
            </w:r>
          </w:p>
        </w:tc>
      </w:tr>
    </w:tbl>
    <w:p w:rsidR="004746B4" w:rsidRDefault="004746B4" w:rsidP="002F5CF6">
      <w:pPr>
        <w:tabs>
          <w:tab w:val="left" w:pos="2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850959" w:rsidRPr="00EE5417" w:rsidRDefault="00023677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850959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62D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เหตุผลในการปรับปรุงแก้ไข</w:t>
      </w:r>
    </w:p>
    <w:p w:rsidR="00826A9C" w:rsidRDefault="00AB5590" w:rsidP="009B1684">
      <w:pPr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เนื่องจากมีการเปลี่ยนแปลงรายชื่อ</w:t>
      </w:r>
      <w:r w:rsidR="00184AA1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4746B4">
        <w:rPr>
          <w:rFonts w:ascii="TH SarabunPSK" w:hAnsi="TH SarabunPSK" w:cs="TH SarabunPSK" w:hint="cs"/>
          <w:sz w:val="32"/>
          <w:szCs w:val="32"/>
          <w:cs/>
        </w:rPr>
        <w:t>อาจารย</w:t>
      </w:r>
      <w:r w:rsidR="00826A9C">
        <w:rPr>
          <w:rFonts w:ascii="TH SarabunPSK" w:hAnsi="TH SarabunPSK" w:cs="TH SarabunPSK" w:hint="cs"/>
          <w:color w:val="000000"/>
          <w:sz w:val="32"/>
          <w:szCs w:val="32"/>
          <w:cs/>
        </w:rPr>
        <w:t>์ประจำหลักสูตรและอาจารย์ผู้รับผิดชอบหลักสูตร</w:t>
      </w:r>
    </w:p>
    <w:p w:rsidR="009B1684" w:rsidRDefault="009B1684" w:rsidP="009B1684">
      <w:pPr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B1684" w:rsidRDefault="009B1684" w:rsidP="009B1684">
      <w:pPr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B1684" w:rsidRDefault="009B1684" w:rsidP="009B1684">
      <w:pPr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B1684" w:rsidRDefault="009B1684" w:rsidP="009B1684">
      <w:pPr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B1684" w:rsidRDefault="009B1684" w:rsidP="00B02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0ACD" w:rsidRPr="00E57B5F" w:rsidRDefault="00C218F7" w:rsidP="00B02BC1">
      <w:pPr>
        <w:rPr>
          <w:rFonts w:ascii="TH SarabunPSK" w:hAnsi="TH SarabunPSK" w:cs="TH SarabunPSK"/>
          <w:sz w:val="32"/>
          <w:szCs w:val="32"/>
        </w:rPr>
      </w:pPr>
      <w:r w:rsidRPr="00E57B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023677" w:rsidRPr="00E57B5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57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677" w:rsidRPr="00E57B5F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  <w:r w:rsidR="00D2592A" w:rsidRPr="00E57B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6A9C" w:rsidRDefault="002055E0" w:rsidP="00E57B5F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730ACD">
        <w:rPr>
          <w:rFonts w:ascii="TH SarabunPSK" w:hAnsi="TH SarabunPSK" w:cs="TH SarabunPSK"/>
          <w:sz w:val="32"/>
          <w:szCs w:val="32"/>
          <w:cs/>
        </w:rPr>
        <w:t>เปลี่ยนรายชื่อ</w:t>
      </w:r>
      <w:r w:rsidR="00184AA1" w:rsidRPr="00730ACD">
        <w:rPr>
          <w:rFonts w:ascii="TH SarabunPSK" w:hAnsi="TH SarabunPSK" w:cs="TH SarabunPSK"/>
          <w:sz w:val="32"/>
          <w:szCs w:val="32"/>
          <w:cs/>
        </w:rPr>
        <w:t>คณะ</w:t>
      </w:r>
      <w:r w:rsidRPr="00730ACD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826A9C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 และอาจารย์ผู้รับผิดชอบหลักสูตร ดังนี้</w:t>
      </w:r>
    </w:p>
    <w:p w:rsidR="00826A9C" w:rsidRDefault="00826A9C" w:rsidP="00E57B5F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E57B5F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="00157981">
        <w:rPr>
          <w:rFonts w:ascii="TH SarabunPSK" w:hAnsi="TH SarabunPSK" w:cs="TH SarabunPSK"/>
          <w:sz w:val="32"/>
          <w:szCs w:val="32"/>
          <w:cs/>
        </w:rPr>
        <w:t xml:space="preserve"> นายแพทย์สุกิจ</w:t>
      </w:r>
      <w:r w:rsidR="00E57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8D6" w:rsidRPr="00730ACD">
        <w:rPr>
          <w:rFonts w:ascii="TH SarabunPSK" w:hAnsi="TH SarabunPSK" w:cs="TH SarabunPSK"/>
          <w:sz w:val="32"/>
          <w:szCs w:val="32"/>
          <w:cs/>
        </w:rPr>
        <w:t xml:space="preserve">จำปาเงิน </w:t>
      </w:r>
      <w:r w:rsidRPr="00E57B5F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E778D6" w:rsidRPr="00730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ACD">
        <w:rPr>
          <w:rFonts w:ascii="TH SarabunPSK" w:hAnsi="TH SarabunPSK" w:cs="TH SarabunPSK"/>
          <w:sz w:val="32"/>
          <w:szCs w:val="32"/>
          <w:cs/>
        </w:rPr>
        <w:t>อาจารย์ศุภางค์</w:t>
      </w:r>
      <w:r w:rsidR="00E57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ACD">
        <w:rPr>
          <w:rFonts w:ascii="TH SarabunPSK" w:hAnsi="TH SarabunPSK" w:cs="TH SarabunPSK"/>
          <w:sz w:val="32"/>
          <w:szCs w:val="32"/>
          <w:cs/>
        </w:rPr>
        <w:t>วัฒนเสย</w:t>
      </w:r>
    </w:p>
    <w:p w:rsidR="00826A9C" w:rsidRDefault="00826A9C" w:rsidP="00E57B5F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Pr="00E57B5F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BC1" w:rsidRPr="00730AC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157981">
        <w:rPr>
          <w:rFonts w:ascii="TH SarabunPSK" w:hAnsi="TH SarabunPSK" w:cs="TH SarabunPSK"/>
          <w:sz w:val="32"/>
          <w:szCs w:val="32"/>
          <w:cs/>
        </w:rPr>
        <w:t>สุพัตรา</w:t>
      </w:r>
      <w:r w:rsidR="00E57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สุขชีพ</w:t>
      </w:r>
      <w:r w:rsidR="0019582B" w:rsidRPr="00730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7B5F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ACD">
        <w:rPr>
          <w:rFonts w:ascii="TH SarabunPSK" w:hAnsi="TH SarabunPSK" w:cs="TH SarabunPSK"/>
          <w:sz w:val="32"/>
          <w:szCs w:val="32"/>
          <w:cs/>
        </w:rPr>
        <w:t>อาจารย์ชฎาภรณ์</w:t>
      </w:r>
      <w:r w:rsidR="00E57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ACD">
        <w:rPr>
          <w:rFonts w:ascii="TH SarabunPSK" w:hAnsi="TH SarabunPSK" w:cs="TH SarabunPSK"/>
          <w:sz w:val="32"/>
          <w:szCs w:val="32"/>
          <w:cs/>
        </w:rPr>
        <w:t>กลิ่นกุหลาบ</w:t>
      </w:r>
    </w:p>
    <w:p w:rsidR="00B02BC1" w:rsidRPr="00730ACD" w:rsidRDefault="00826A9C" w:rsidP="00E57B5F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Pr="00E57B5F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Pr="00730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981">
        <w:rPr>
          <w:rFonts w:ascii="TH SarabunPSK" w:hAnsi="TH SarabunPSK" w:cs="TH SarabunPSK"/>
          <w:sz w:val="32"/>
          <w:szCs w:val="32"/>
          <w:cs/>
        </w:rPr>
        <w:t>ร</w:t>
      </w:r>
      <w:r w:rsidR="00157981">
        <w:rPr>
          <w:rFonts w:ascii="TH SarabunPSK" w:hAnsi="TH SarabunPSK" w:cs="TH SarabunPSK" w:hint="cs"/>
          <w:sz w:val="32"/>
          <w:szCs w:val="32"/>
          <w:cs/>
        </w:rPr>
        <w:t xml:space="preserve">องศาสตราจารย์ </w:t>
      </w:r>
      <w:r>
        <w:rPr>
          <w:rFonts w:ascii="TH SarabunPSK" w:hAnsi="TH SarabunPSK" w:cs="TH SarabunPSK"/>
          <w:sz w:val="32"/>
          <w:szCs w:val="32"/>
          <w:cs/>
        </w:rPr>
        <w:t>ดร.ทองหล่อ</w:t>
      </w:r>
      <w:r w:rsidR="00E57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เดชไทย</w:t>
      </w:r>
      <w:r w:rsidR="00E778D6" w:rsidRPr="00730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92A" w:rsidRPr="00E57B5F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E778D6" w:rsidRPr="00730ACD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="00D2592A" w:rsidRPr="00730ACD">
        <w:rPr>
          <w:rFonts w:ascii="TH SarabunPSK" w:hAnsi="TH SarabunPSK" w:cs="TH SarabunPSK"/>
          <w:sz w:val="32"/>
          <w:szCs w:val="32"/>
          <w:cs/>
        </w:rPr>
        <w:t>พิชสุดา</w:t>
      </w:r>
      <w:r w:rsidR="00E57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92A" w:rsidRPr="00730ACD">
        <w:rPr>
          <w:rFonts w:ascii="TH SarabunPSK" w:hAnsi="TH SarabunPSK" w:cs="TH SarabunPSK"/>
          <w:sz w:val="32"/>
          <w:szCs w:val="32"/>
          <w:cs/>
        </w:rPr>
        <w:t>เดชบุญ</w:t>
      </w:r>
      <w:r w:rsidR="00B02BC1" w:rsidRPr="00730A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2BC1" w:rsidRDefault="00B02BC1" w:rsidP="00B02B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875AD7" wp14:editId="2DB4BF4D">
                <wp:simplePos x="0" y="0"/>
                <wp:positionH relativeFrom="column">
                  <wp:posOffset>-76200</wp:posOffset>
                </wp:positionH>
                <wp:positionV relativeFrom="paragraph">
                  <wp:posOffset>2390775</wp:posOffset>
                </wp:positionV>
                <wp:extent cx="5524500" cy="53340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3CBE" id="Rectangle 85" o:spid="_x0000_s1026" style="position:absolute;margin-left:-6pt;margin-top:188.25pt;width:43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TSewIAAPw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" stroked="f"/>
            </w:pict>
          </mc:Fallback>
        </mc:AlternateContent>
      </w:r>
    </w:p>
    <w:p w:rsidR="00B02BC1" w:rsidRDefault="00B02BC1" w:rsidP="00B02BC1">
      <w:pPr>
        <w:rPr>
          <w:rFonts w:ascii="TH SarabunPSK" w:hAnsi="TH SarabunPSK" w:cs="TH SarabunPSK"/>
          <w:sz w:val="32"/>
          <w:szCs w:val="32"/>
        </w:rPr>
      </w:pPr>
    </w:p>
    <w:p w:rsidR="00242E83" w:rsidRDefault="00242E83" w:rsidP="00A76F73">
      <w:pPr>
        <w:rPr>
          <w:rFonts w:ascii="TH SarabunPSK" w:hAnsi="TH SarabunPSK" w:cs="TH SarabunPSK"/>
          <w:b/>
          <w:bCs/>
          <w:sz w:val="32"/>
          <w:szCs w:val="32"/>
        </w:rPr>
        <w:sectPr w:rsidR="00242E83" w:rsidSect="00D26873">
          <w:headerReference w:type="first" r:id="rId13"/>
          <w:footerReference w:type="first" r:id="rId14"/>
          <w:pgSz w:w="11909" w:h="16834" w:code="9"/>
          <w:pgMar w:top="2160" w:right="1440" w:bottom="1440" w:left="2160" w:header="1134" w:footer="720" w:gutter="0"/>
          <w:pgNumType w:start="72"/>
          <w:cols w:space="708"/>
          <w:docGrid w:linePitch="381"/>
        </w:sectPr>
      </w:pPr>
    </w:p>
    <w:p w:rsidR="00F4248D" w:rsidRDefault="00546E94" w:rsidP="00D914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</w:t>
      </w:r>
      <w:r w:rsidR="00662BDF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662BDF">
        <w:rPr>
          <w:rFonts w:ascii="TH SarabunPSK" w:hAnsi="TH SarabunPSK" w:cs="TH SarabunPSK" w:hint="cs"/>
          <w:b/>
          <w:bCs/>
          <w:sz w:val="32"/>
          <w:szCs w:val="32"/>
          <w:cs/>
        </w:rPr>
        <w:t>เล็กน้อย</w:t>
      </w:r>
    </w:p>
    <w:p w:rsidR="00B63C12" w:rsidRPr="00AD11C3" w:rsidRDefault="00F4248D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23146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D646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3C12" w:rsidRPr="00B63C12">
        <w:rPr>
          <w:rFonts w:ascii="TH SarabunPSK" w:hAnsi="TH SarabunPSK" w:cs="TH SarabunPSK"/>
          <w:b/>
          <w:bCs/>
          <w:sz w:val="32"/>
          <w:szCs w:val="32"/>
          <w:cs/>
        </w:rPr>
        <w:t>การปรับ</w:t>
      </w:r>
      <w:r w:rsidR="00AD11C3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B63C12" w:rsidRPr="00B63C1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AD11C3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และอาจารย์ผู้รับผิดชอบหลักสูตร</w:t>
      </w:r>
    </w:p>
    <w:p w:rsidR="00EA6C4F" w:rsidRPr="00D6463A" w:rsidRDefault="00EA6C4F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4708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1880"/>
        <w:gridCol w:w="2456"/>
        <w:gridCol w:w="2363"/>
        <w:gridCol w:w="1701"/>
        <w:gridCol w:w="2299"/>
        <w:gridCol w:w="2096"/>
        <w:gridCol w:w="1913"/>
      </w:tblGrid>
      <w:tr w:rsidR="00D91490" w:rsidRPr="00E57B5F" w:rsidTr="004815A8">
        <w:tc>
          <w:tcPr>
            <w:tcW w:w="6699" w:type="dxa"/>
            <w:gridSpan w:val="3"/>
            <w:vAlign w:val="bottom"/>
          </w:tcPr>
          <w:p w:rsidR="00D91490" w:rsidRPr="00E57B5F" w:rsidRDefault="00D91490" w:rsidP="00D914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 xml:space="preserve">หลักสูตรเดิม พ.ศ. </w:t>
            </w:r>
            <w:r w:rsidRPr="00E57B5F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6096" w:type="dxa"/>
            <w:gridSpan w:val="3"/>
            <w:vAlign w:val="bottom"/>
          </w:tcPr>
          <w:p w:rsidR="00D91490" w:rsidRPr="00E57B5F" w:rsidRDefault="00D91490" w:rsidP="00674A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หลักสูตรฉบับปรับปรุงเล็กน้อย</w:t>
            </w:r>
            <w:r w:rsidRPr="00E57B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7B5F">
              <w:rPr>
                <w:rFonts w:ascii="TH SarabunPSK" w:hAnsi="TH SarabunPSK" w:cs="TH SarabunPSK"/>
                <w:b/>
                <w:bCs/>
                <w:cs/>
              </w:rPr>
              <w:t>(สมอ.08) พ.ศ. 2558</w:t>
            </w:r>
          </w:p>
        </w:tc>
        <w:tc>
          <w:tcPr>
            <w:tcW w:w="1913" w:type="dxa"/>
            <w:vMerge w:val="restart"/>
            <w:vAlign w:val="center"/>
          </w:tcPr>
          <w:p w:rsidR="00D91490" w:rsidRPr="00E57B5F" w:rsidRDefault="00D91490" w:rsidP="00674A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</w:tc>
      </w:tr>
      <w:tr w:rsidR="00D91490" w:rsidRPr="00E57B5F" w:rsidTr="003316CF">
        <w:tc>
          <w:tcPr>
            <w:tcW w:w="1880" w:type="dxa"/>
            <w:vAlign w:val="center"/>
          </w:tcPr>
          <w:p w:rsidR="00D91490" w:rsidRPr="00E57B5F" w:rsidRDefault="00D91490" w:rsidP="00B06148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456" w:type="dxa"/>
            <w:vAlign w:val="center"/>
          </w:tcPr>
          <w:p w:rsidR="00D91490" w:rsidRPr="00E57B5F" w:rsidRDefault="00D91490" w:rsidP="00B061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คุณวุฒิ/สาขาวิชาที่จบ</w:t>
            </w:r>
          </w:p>
          <w:p w:rsidR="00D91490" w:rsidRPr="00E57B5F" w:rsidRDefault="00D91490" w:rsidP="00B061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363" w:type="dxa"/>
          </w:tcPr>
          <w:p w:rsidR="00D91490" w:rsidRPr="00E57B5F" w:rsidRDefault="00AA3735" w:rsidP="00B06148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สถาบันการศึกษาที่จบ/ปีการศึกษาที่จบ</w:t>
            </w:r>
          </w:p>
        </w:tc>
        <w:tc>
          <w:tcPr>
            <w:tcW w:w="1701" w:type="dxa"/>
            <w:vAlign w:val="center"/>
          </w:tcPr>
          <w:p w:rsidR="00D91490" w:rsidRPr="00E57B5F" w:rsidRDefault="00D91490" w:rsidP="00B06148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299" w:type="dxa"/>
            <w:vAlign w:val="center"/>
          </w:tcPr>
          <w:p w:rsidR="00D91490" w:rsidRPr="00E57B5F" w:rsidRDefault="00D91490" w:rsidP="00B061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คุณวุฒิ/สาขาวิชาที่จบ</w:t>
            </w:r>
          </w:p>
          <w:p w:rsidR="00D91490" w:rsidRPr="00E57B5F" w:rsidRDefault="00D91490" w:rsidP="00B061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096" w:type="dxa"/>
          </w:tcPr>
          <w:p w:rsidR="00D91490" w:rsidRPr="00E57B5F" w:rsidRDefault="00AA3735" w:rsidP="00B06148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สถาบันการศึกษาที่จบ/ปีการศึกษาที่จบ</w:t>
            </w:r>
          </w:p>
        </w:tc>
        <w:tc>
          <w:tcPr>
            <w:tcW w:w="1913" w:type="dxa"/>
            <w:vMerge/>
            <w:vAlign w:val="center"/>
          </w:tcPr>
          <w:p w:rsidR="00D91490" w:rsidRPr="00E57B5F" w:rsidRDefault="00D91490" w:rsidP="00B06148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A3735" w:rsidRPr="00E57B5F" w:rsidTr="003316CF">
        <w:tc>
          <w:tcPr>
            <w:tcW w:w="1880" w:type="dxa"/>
          </w:tcPr>
          <w:p w:rsidR="00AA3735" w:rsidRPr="00E57B5F" w:rsidRDefault="00AA3735" w:rsidP="00446DFA">
            <w:pPr>
              <w:jc w:val="thaiDistribute"/>
              <w:rPr>
                <w:rFonts w:ascii="TH SarabunPSK" w:hAnsi="TH SarabunPSK" w:cs="TH SarabunPSK"/>
              </w:rPr>
            </w:pPr>
            <w:r w:rsidRPr="00446DFA">
              <w:rPr>
                <w:rFonts w:ascii="TH SarabunPSK" w:hAnsi="TH SarabunPSK" w:cs="TH SarabunPSK"/>
                <w:spacing w:val="-10"/>
              </w:rPr>
              <w:t xml:space="preserve">1. </w:t>
            </w:r>
            <w:r w:rsidR="00446DFA" w:rsidRPr="00446DFA">
              <w:rPr>
                <w:rFonts w:ascii="TH SarabunPSK" w:hAnsi="TH SarabunPSK" w:cs="TH SarabunPSK" w:hint="cs"/>
                <w:spacing w:val="-10"/>
                <w:cs/>
              </w:rPr>
              <w:t>อ.นพ.</w:t>
            </w:r>
            <w:r w:rsidRPr="00446DFA">
              <w:rPr>
                <w:rFonts w:ascii="TH SarabunPSK" w:hAnsi="TH SarabunPSK" w:cs="TH SarabunPSK"/>
                <w:spacing w:val="-10"/>
                <w:cs/>
              </w:rPr>
              <w:t>สุกิจ</w:t>
            </w:r>
            <w:r w:rsidR="00446DFA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446DFA">
              <w:rPr>
                <w:rFonts w:ascii="TH SarabunPSK" w:hAnsi="TH SarabunPSK" w:cs="TH SarabunPSK"/>
                <w:spacing w:val="-10"/>
                <w:cs/>
              </w:rPr>
              <w:t>จำปาเงิน</w:t>
            </w:r>
          </w:p>
        </w:tc>
        <w:tc>
          <w:tcPr>
            <w:tcW w:w="2456" w:type="dxa"/>
          </w:tcPr>
          <w:p w:rsidR="00AA3735" w:rsidRPr="00E57B5F" w:rsidRDefault="00AA3735" w:rsidP="003A26C2">
            <w:pPr>
              <w:ind w:right="-108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บธ.ม.(บริหารธุรกิจ)</w:t>
            </w:r>
          </w:p>
          <w:p w:rsidR="003F610B" w:rsidRPr="00E57B5F" w:rsidRDefault="003F610B" w:rsidP="003A26C2">
            <w:pPr>
              <w:ind w:right="-108"/>
              <w:rPr>
                <w:rFonts w:ascii="TH SarabunPSK" w:hAnsi="TH SarabunPSK" w:cs="TH SarabunPSK"/>
              </w:rPr>
            </w:pPr>
          </w:p>
          <w:p w:rsidR="00AA3735" w:rsidRPr="00E57B5F" w:rsidRDefault="00AA3735" w:rsidP="003A26C2">
            <w:pPr>
              <w:ind w:right="-108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ส.ม.(บริหารโรงพยาบาล)</w:t>
            </w:r>
          </w:p>
          <w:p w:rsidR="00AA3735" w:rsidRPr="00E57B5F" w:rsidRDefault="00AA3735" w:rsidP="003A26C2">
            <w:pPr>
              <w:ind w:right="-108"/>
              <w:rPr>
                <w:rFonts w:ascii="TH SarabunPSK" w:hAnsi="TH SarabunPSK" w:cs="TH SarabunPSK"/>
                <w:spacing w:val="-10"/>
              </w:rPr>
            </w:pPr>
            <w:r w:rsidRPr="00E57B5F">
              <w:rPr>
                <w:rFonts w:ascii="TH SarabunPSK" w:hAnsi="TH SarabunPSK" w:cs="TH SarabunPSK"/>
                <w:spacing w:val="-10"/>
                <w:cs/>
              </w:rPr>
              <w:t xml:space="preserve">วท.บ.(การพยาบาลและผดุงครรภ์) </w:t>
            </w:r>
          </w:p>
          <w:p w:rsidR="00AA3735" w:rsidRPr="00E57B5F" w:rsidRDefault="00E57B5F" w:rsidP="003A26C2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M.D.</w:t>
            </w:r>
            <w:r w:rsidR="00AA3735" w:rsidRPr="00E57B5F">
              <w:rPr>
                <w:rFonts w:ascii="TH SarabunPSK" w:hAnsi="TH SarabunPSK" w:cs="TH SarabunPSK"/>
              </w:rPr>
              <w:t>(Doctor of Medicine)</w:t>
            </w:r>
          </w:p>
        </w:tc>
        <w:tc>
          <w:tcPr>
            <w:tcW w:w="2363" w:type="dxa"/>
          </w:tcPr>
          <w:p w:rsidR="003F610B" w:rsidRPr="00E57B5F" w:rsidRDefault="003F610B" w:rsidP="004815A8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สถาบันบัณฑิตพัฒน</w:t>
            </w:r>
          </w:p>
          <w:p w:rsidR="00AA3735" w:rsidRPr="00E57B5F" w:rsidRDefault="003F610B" w:rsidP="004815A8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บริหารศาสตร์</w:t>
            </w:r>
            <w:r w:rsidR="009C3C43" w:rsidRPr="00E57B5F">
              <w:rPr>
                <w:rFonts w:ascii="TH SarabunPSK" w:hAnsi="TH SarabunPSK" w:cs="TH SarabunPSK"/>
              </w:rPr>
              <w:t>, 2536</w:t>
            </w:r>
            <w:r w:rsidR="00E57B5F">
              <w:rPr>
                <w:rFonts w:ascii="TH SarabunPSK" w:hAnsi="TH SarabunPSK" w:cs="TH SarabunPSK"/>
              </w:rPr>
              <w:t>.</w:t>
            </w:r>
          </w:p>
          <w:p w:rsidR="003F610B" w:rsidRPr="00E57B5F" w:rsidRDefault="003F610B" w:rsidP="004815A8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มหาวิทยาลัยมหิดล</w:t>
            </w:r>
            <w:r w:rsidR="009C3C43" w:rsidRPr="00E57B5F">
              <w:rPr>
                <w:rFonts w:ascii="TH SarabunPSK" w:hAnsi="TH SarabunPSK" w:cs="TH SarabunPSK"/>
              </w:rPr>
              <w:t>, 2535</w:t>
            </w:r>
            <w:r w:rsidR="00E57B5F">
              <w:rPr>
                <w:rFonts w:ascii="TH SarabunPSK" w:hAnsi="TH SarabunPSK" w:cs="TH SarabunPSK"/>
              </w:rPr>
              <w:t>.</w:t>
            </w:r>
          </w:p>
          <w:p w:rsidR="003F610B" w:rsidRPr="00E57B5F" w:rsidRDefault="003F610B" w:rsidP="004815A8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มหาวิทยาลัยมหิดล</w:t>
            </w:r>
            <w:r w:rsidR="009C3C43" w:rsidRPr="00E57B5F">
              <w:rPr>
                <w:rFonts w:ascii="TH SarabunPSK" w:hAnsi="TH SarabunPSK" w:cs="TH SarabunPSK"/>
              </w:rPr>
              <w:t>, 2535</w:t>
            </w:r>
            <w:r w:rsidR="00E57B5F">
              <w:rPr>
                <w:rFonts w:ascii="TH SarabunPSK" w:hAnsi="TH SarabunPSK" w:cs="TH SarabunPSK"/>
              </w:rPr>
              <w:t>.</w:t>
            </w:r>
          </w:p>
          <w:p w:rsidR="003F610B" w:rsidRPr="00E57B5F" w:rsidRDefault="003F610B" w:rsidP="004815A8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</w:rPr>
              <w:t xml:space="preserve">Divine Word University, </w:t>
            </w:r>
            <w:r w:rsidRPr="00E57B5F">
              <w:rPr>
                <w:rFonts w:ascii="TH SarabunPSK" w:hAnsi="TH SarabunPSK" w:cs="TH SarabunPSK"/>
                <w:spacing w:val="-10"/>
              </w:rPr>
              <w:t xml:space="preserve">Madang, </w:t>
            </w:r>
            <w:r w:rsidR="00E57B5F" w:rsidRPr="00E57B5F">
              <w:rPr>
                <w:rFonts w:ascii="TH SarabunPSK" w:hAnsi="TH SarabunPSK" w:cs="TH SarabunPSK"/>
                <w:spacing w:val="-10"/>
              </w:rPr>
              <w:t>Philippines</w:t>
            </w:r>
            <w:r w:rsidR="009C3C43" w:rsidRPr="00E57B5F">
              <w:rPr>
                <w:rFonts w:ascii="TH SarabunPSK" w:hAnsi="TH SarabunPSK" w:cs="TH SarabunPSK"/>
                <w:spacing w:val="-10"/>
              </w:rPr>
              <w:t>, 2529</w:t>
            </w:r>
            <w:r w:rsidR="00E57B5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701" w:type="dxa"/>
          </w:tcPr>
          <w:p w:rsidR="00AA3735" w:rsidRPr="00E57B5F" w:rsidRDefault="00AA3735" w:rsidP="00446DFA">
            <w:pPr>
              <w:jc w:val="thaiDistribute"/>
              <w:rPr>
                <w:rFonts w:ascii="TH SarabunPSK" w:hAnsi="TH SarabunPSK" w:cs="TH SarabunPSK"/>
              </w:rPr>
            </w:pPr>
            <w:r w:rsidRPr="00446DFA">
              <w:rPr>
                <w:rFonts w:ascii="TH SarabunPSK" w:hAnsi="TH SarabunPSK" w:cs="TH SarabunPSK"/>
                <w:spacing w:val="-12"/>
                <w:cs/>
              </w:rPr>
              <w:t xml:space="preserve">1. </w:t>
            </w:r>
            <w:r w:rsidR="00446DFA" w:rsidRPr="00446DFA">
              <w:rPr>
                <w:rFonts w:ascii="TH SarabunPSK" w:hAnsi="TH SarabunPSK" w:cs="TH SarabunPSK" w:hint="cs"/>
                <w:spacing w:val="-12"/>
                <w:cs/>
              </w:rPr>
              <w:t>อ.</w:t>
            </w:r>
            <w:r w:rsidRPr="00446DFA">
              <w:rPr>
                <w:rFonts w:ascii="TH SarabunPSK" w:hAnsi="TH SarabunPSK" w:cs="TH SarabunPSK"/>
                <w:spacing w:val="-12"/>
                <w:cs/>
              </w:rPr>
              <w:t>ศุภางค์</w:t>
            </w:r>
            <w:r w:rsidR="00446DFA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446DFA">
              <w:rPr>
                <w:rFonts w:ascii="TH SarabunPSK" w:hAnsi="TH SarabunPSK" w:cs="TH SarabunPSK"/>
                <w:spacing w:val="-12"/>
                <w:cs/>
              </w:rPr>
              <w:t>วัฒนเสย</w:t>
            </w:r>
            <w:r w:rsidRPr="00446DFA">
              <w:rPr>
                <w:rFonts w:ascii="TH SarabunPSK" w:hAnsi="TH SarabunPSK" w:cs="TH SarabunPSK"/>
                <w:spacing w:val="-12"/>
              </w:rPr>
              <w:t>*</w:t>
            </w:r>
          </w:p>
        </w:tc>
        <w:tc>
          <w:tcPr>
            <w:tcW w:w="2299" w:type="dxa"/>
          </w:tcPr>
          <w:p w:rsidR="00AA3735" w:rsidRPr="00E57B5F" w:rsidRDefault="00AA3735" w:rsidP="00661480">
            <w:pPr>
              <w:ind w:right="-108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วท.ม.</w:t>
            </w:r>
            <w:r w:rsidRPr="00E57B5F">
              <w:rPr>
                <w:rFonts w:ascii="TH SarabunPSK" w:hAnsi="TH SarabunPSK" w:cs="TH SarabunPSK"/>
              </w:rPr>
              <w:t>(</w:t>
            </w:r>
            <w:r w:rsidRPr="00E57B5F">
              <w:rPr>
                <w:rFonts w:ascii="TH SarabunPSK" w:hAnsi="TH SarabunPSK" w:cs="TH SarabunPSK"/>
                <w:cs/>
              </w:rPr>
              <w:t xml:space="preserve">สาธารณสุขศาสตร์) </w:t>
            </w:r>
          </w:p>
          <w:p w:rsidR="00AA3735" w:rsidRPr="00E57B5F" w:rsidRDefault="00AA3735" w:rsidP="00661480">
            <w:pPr>
              <w:ind w:right="-108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สาขาการจัดการสาธารณสุข</w:t>
            </w:r>
          </w:p>
          <w:p w:rsidR="00B06148" w:rsidRPr="00E57B5F" w:rsidRDefault="00B06148" w:rsidP="00661480">
            <w:pPr>
              <w:ind w:right="-108"/>
              <w:jc w:val="thaiDistribute"/>
              <w:rPr>
                <w:rFonts w:ascii="TH SarabunPSK" w:hAnsi="TH SarabunPSK" w:cs="TH SarabunPSK"/>
              </w:rPr>
            </w:pPr>
          </w:p>
          <w:p w:rsidR="00AA3735" w:rsidRPr="00E57B5F" w:rsidRDefault="00AA3735" w:rsidP="003316CF">
            <w:pPr>
              <w:ind w:right="-108"/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วท.บ.(จุลชีววิทยา)</w:t>
            </w:r>
          </w:p>
        </w:tc>
        <w:tc>
          <w:tcPr>
            <w:tcW w:w="2096" w:type="dxa"/>
          </w:tcPr>
          <w:p w:rsidR="00AA3735" w:rsidRPr="00E57B5F" w:rsidRDefault="00AA3735" w:rsidP="00C40903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</w:rPr>
              <w:t>California state University</w:t>
            </w:r>
            <w:r w:rsidR="003316CF">
              <w:rPr>
                <w:rFonts w:ascii="TH SarabunPSK" w:hAnsi="TH SarabunPSK" w:cs="TH SarabunPSK"/>
              </w:rPr>
              <w:t>,</w:t>
            </w:r>
            <w:r w:rsidRPr="00E57B5F">
              <w:rPr>
                <w:rFonts w:ascii="TH SarabunPSK" w:hAnsi="TH SarabunPSK" w:cs="TH SarabunPSK"/>
              </w:rPr>
              <w:t xml:space="preserve"> East Bay</w:t>
            </w:r>
            <w:r w:rsidR="009C3C43" w:rsidRPr="00E57B5F">
              <w:rPr>
                <w:rFonts w:ascii="TH SarabunPSK" w:hAnsi="TH SarabunPSK" w:cs="TH SarabunPSK"/>
              </w:rPr>
              <w:t>,</w:t>
            </w:r>
            <w:r w:rsidR="003316CF">
              <w:rPr>
                <w:rFonts w:ascii="TH SarabunPSK" w:hAnsi="TH SarabunPSK" w:cs="TH SarabunPSK"/>
              </w:rPr>
              <w:t xml:space="preserve"> U.S.A., </w:t>
            </w:r>
            <w:r w:rsidR="009C3C43" w:rsidRPr="00E57B5F">
              <w:rPr>
                <w:rFonts w:ascii="TH SarabunPSK" w:hAnsi="TH SarabunPSK" w:cs="TH SarabunPSK"/>
              </w:rPr>
              <w:t>2554</w:t>
            </w:r>
            <w:r w:rsidR="003316CF">
              <w:rPr>
                <w:rFonts w:ascii="TH SarabunPSK" w:hAnsi="TH SarabunPSK" w:cs="TH SarabunPSK"/>
              </w:rPr>
              <w:t>.</w:t>
            </w:r>
          </w:p>
          <w:p w:rsidR="00AA3735" w:rsidRPr="00E57B5F" w:rsidRDefault="00AA3735" w:rsidP="00C40903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  <w:r w:rsidR="009C3C43" w:rsidRPr="00E57B5F">
              <w:rPr>
                <w:rFonts w:ascii="TH SarabunPSK" w:hAnsi="TH SarabunPSK" w:cs="TH SarabunPSK"/>
              </w:rPr>
              <w:t>, 2550</w:t>
            </w:r>
            <w:r w:rsidR="003316C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913" w:type="dxa"/>
            <w:vMerge w:val="restart"/>
          </w:tcPr>
          <w:p w:rsidR="003316CF" w:rsidRPr="003316CF" w:rsidRDefault="00AA3735" w:rsidP="003316C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3316CF">
              <w:rPr>
                <w:rFonts w:ascii="TH SarabunPSK" w:hAnsi="TH SarabunPSK" w:cs="TH SarabunPSK"/>
                <w:cs/>
              </w:rPr>
              <w:t xml:space="preserve">เนื่องจาก </w:t>
            </w:r>
          </w:p>
          <w:p w:rsidR="00AA3735" w:rsidRPr="003316CF" w:rsidRDefault="00AA3735" w:rsidP="003316C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pacing w:val="-18"/>
                <w:cs/>
              </w:rPr>
            </w:pPr>
            <w:r w:rsidRPr="003316CF">
              <w:rPr>
                <w:rFonts w:ascii="TH SarabunPSK" w:hAnsi="TH SarabunPSK" w:cs="TH SarabunPSK"/>
                <w:spacing w:val="-18"/>
                <w:cs/>
              </w:rPr>
              <w:t>นายแพทย์สุกิจ จำปาเงิน</w:t>
            </w:r>
          </w:p>
          <w:p w:rsidR="00AA3735" w:rsidRPr="003316CF" w:rsidRDefault="00AA3735" w:rsidP="003316C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3316CF">
              <w:rPr>
                <w:rFonts w:ascii="TH SarabunPSK" w:hAnsi="TH SarabunPSK" w:cs="TH SarabunPSK"/>
                <w:cs/>
              </w:rPr>
              <w:t>อาจารย์สุพัตรา สุขชีพ</w:t>
            </w:r>
            <w:r w:rsidRPr="003316CF">
              <w:rPr>
                <w:rFonts w:ascii="TH SarabunPSK" w:hAnsi="TH SarabunPSK" w:cs="TH SarabunPSK"/>
              </w:rPr>
              <w:t xml:space="preserve"> </w:t>
            </w:r>
            <w:r w:rsidRPr="003316CF">
              <w:rPr>
                <w:rFonts w:ascii="TH SarabunPSK" w:hAnsi="TH SarabunPSK" w:cs="TH SarabunPSK"/>
                <w:spacing w:val="-18"/>
                <w:cs/>
              </w:rPr>
              <w:t>และ</w:t>
            </w:r>
            <w:r w:rsidR="004815A8" w:rsidRPr="003316CF">
              <w:rPr>
                <w:rFonts w:ascii="TH SarabunPSK" w:hAnsi="TH SarabunPSK" w:cs="TH SarabunPSK"/>
                <w:spacing w:val="-18"/>
                <w:cs/>
              </w:rPr>
              <w:t>รองศาสตราจารย์ ดร.</w:t>
            </w:r>
            <w:r w:rsidR="004815A8" w:rsidRPr="003316CF">
              <w:rPr>
                <w:rFonts w:ascii="TH SarabunPSK" w:hAnsi="TH SarabunPSK" w:cs="TH SarabunPSK"/>
                <w:cs/>
              </w:rPr>
              <w:t xml:space="preserve">ทองหล่อ </w:t>
            </w:r>
            <w:r w:rsidRPr="003316CF">
              <w:rPr>
                <w:rFonts w:ascii="TH SarabunPSK" w:hAnsi="TH SarabunPSK" w:cs="TH SarabunPSK"/>
                <w:cs/>
              </w:rPr>
              <w:t>เดชไทย</w:t>
            </w:r>
            <w:r w:rsidRPr="003316CF">
              <w:rPr>
                <w:rFonts w:ascii="TH SarabunPSK" w:hAnsi="TH SarabunPSK" w:cs="TH SarabunPSK"/>
              </w:rPr>
              <w:t xml:space="preserve"> </w:t>
            </w:r>
            <w:r w:rsidRPr="003316CF">
              <w:rPr>
                <w:rFonts w:ascii="TH SarabunPSK" w:hAnsi="TH SarabunPSK" w:cs="TH SarabunPSK"/>
                <w:cs/>
              </w:rPr>
              <w:t>สิ้นสุดสัญญาจ้าง</w:t>
            </w:r>
          </w:p>
          <w:p w:rsidR="00AA3735" w:rsidRPr="003316CF" w:rsidRDefault="00AA3735" w:rsidP="003316C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A3735" w:rsidRPr="00E57B5F" w:rsidTr="003316CF">
        <w:tc>
          <w:tcPr>
            <w:tcW w:w="1880" w:type="dxa"/>
          </w:tcPr>
          <w:p w:rsidR="00AA3735" w:rsidRPr="00E57B5F" w:rsidRDefault="00AA3735" w:rsidP="00446DFA">
            <w:pPr>
              <w:jc w:val="thaiDistribute"/>
              <w:rPr>
                <w:rFonts w:ascii="TH SarabunPSK" w:hAnsi="TH SarabunPSK" w:cs="TH SarabunPSK"/>
              </w:rPr>
            </w:pPr>
            <w:r w:rsidRPr="00446DFA">
              <w:rPr>
                <w:rFonts w:ascii="TH SarabunPSK" w:eastAsia="BrowalliaNew" w:hAnsi="TH SarabunPSK" w:cs="TH SarabunPSK"/>
                <w:spacing w:val="-16"/>
                <w:cs/>
              </w:rPr>
              <w:t xml:space="preserve">2. </w:t>
            </w:r>
            <w:r w:rsidR="00446DFA" w:rsidRPr="00446DFA">
              <w:rPr>
                <w:rFonts w:ascii="TH SarabunPSK" w:eastAsia="BrowalliaNew" w:hAnsi="TH SarabunPSK" w:cs="TH SarabunPSK" w:hint="cs"/>
                <w:spacing w:val="-16"/>
                <w:cs/>
              </w:rPr>
              <w:t>อ.</w:t>
            </w:r>
            <w:r w:rsidRPr="00446DFA">
              <w:rPr>
                <w:rFonts w:ascii="TH SarabunPSK" w:eastAsia="BrowalliaNew" w:hAnsi="TH SarabunPSK" w:cs="TH SarabunPSK"/>
                <w:spacing w:val="-16"/>
                <w:cs/>
              </w:rPr>
              <w:t>ยงยุทธ</w:t>
            </w:r>
            <w:r w:rsidR="00446DFA">
              <w:rPr>
                <w:rFonts w:ascii="TH SarabunPSK" w:eastAsia="BrowalliaNew" w:hAnsi="TH SarabunPSK" w:cs="TH SarabunPSK" w:hint="cs"/>
                <w:spacing w:val="-16"/>
                <w:cs/>
              </w:rPr>
              <w:t xml:space="preserve">  </w:t>
            </w:r>
            <w:r w:rsidRPr="00446DFA">
              <w:rPr>
                <w:rFonts w:ascii="TH SarabunPSK" w:eastAsia="BrowalliaNew" w:hAnsi="TH SarabunPSK" w:cs="TH SarabunPSK"/>
                <w:spacing w:val="-16"/>
                <w:cs/>
              </w:rPr>
              <w:t>สงวนชม</w:t>
            </w:r>
          </w:p>
        </w:tc>
        <w:tc>
          <w:tcPr>
            <w:tcW w:w="2456" w:type="dxa"/>
          </w:tcPr>
          <w:p w:rsidR="00AA3735" w:rsidRPr="00E57B5F" w:rsidRDefault="00AA3735" w:rsidP="003A26C2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วท.ม.(สาธารณสุขศาสตร์) </w:t>
            </w:r>
          </w:p>
          <w:p w:rsidR="00AA3735" w:rsidRPr="00E57B5F" w:rsidRDefault="00AA3735" w:rsidP="003A26C2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สาขาบริหารโรงพยาบาล</w:t>
            </w:r>
          </w:p>
          <w:p w:rsidR="00AA3735" w:rsidRPr="00E57B5F" w:rsidRDefault="00AA3735" w:rsidP="003A26C2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พย.บ.(พยาบาลศาสตร์)</w:t>
            </w:r>
          </w:p>
          <w:p w:rsidR="00AA3735" w:rsidRPr="00E57B5F" w:rsidRDefault="003316CF" w:rsidP="003A26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ค.บ.</w:t>
            </w:r>
            <w:r w:rsidR="00AA3735" w:rsidRPr="00E57B5F">
              <w:rPr>
                <w:rFonts w:ascii="TH SarabunPSK" w:hAnsi="TH SarabunPSK" w:cs="TH SarabunPSK"/>
                <w:cs/>
              </w:rPr>
              <w:t>(เกษตรศาสตร์)</w:t>
            </w:r>
          </w:p>
        </w:tc>
        <w:tc>
          <w:tcPr>
            <w:tcW w:w="2363" w:type="dxa"/>
          </w:tcPr>
          <w:p w:rsidR="004815A8" w:rsidRPr="00E57B5F" w:rsidRDefault="004815A8" w:rsidP="004815A8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มหาวิทยาลัยมหิดล</w:t>
            </w:r>
            <w:r w:rsidR="009C3C43" w:rsidRPr="00E57B5F">
              <w:rPr>
                <w:rFonts w:ascii="TH SarabunPSK" w:hAnsi="TH SarabunPSK" w:cs="TH SarabunPSK"/>
              </w:rPr>
              <w:t>, 2534</w:t>
            </w:r>
            <w:r w:rsidR="003316CF">
              <w:rPr>
                <w:rFonts w:ascii="TH SarabunPSK" w:hAnsi="TH SarabunPSK" w:cs="TH SarabunPSK"/>
              </w:rPr>
              <w:t>.</w:t>
            </w:r>
          </w:p>
          <w:p w:rsidR="004815A8" w:rsidRPr="00E57B5F" w:rsidRDefault="004815A8" w:rsidP="004815A8">
            <w:pPr>
              <w:rPr>
                <w:rFonts w:ascii="TH SarabunPSK" w:hAnsi="TH SarabunPSK" w:cs="TH SarabunPSK"/>
              </w:rPr>
            </w:pPr>
          </w:p>
          <w:p w:rsidR="004815A8" w:rsidRPr="00E57B5F" w:rsidRDefault="004815A8" w:rsidP="004815A8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มหาวิทยาลัยมหิดล</w:t>
            </w:r>
            <w:r w:rsidR="009C3C43" w:rsidRPr="00E57B5F">
              <w:rPr>
                <w:rFonts w:ascii="TH SarabunPSK" w:hAnsi="TH SarabunPSK" w:cs="TH SarabunPSK"/>
              </w:rPr>
              <w:t>, 2547</w:t>
            </w:r>
            <w:r w:rsidR="003316CF">
              <w:rPr>
                <w:rFonts w:ascii="TH SarabunPSK" w:hAnsi="TH SarabunPSK" w:cs="TH SarabunPSK"/>
              </w:rPr>
              <w:t>.</w:t>
            </w:r>
          </w:p>
          <w:p w:rsidR="00AA3735" w:rsidRPr="00E57B5F" w:rsidRDefault="004815A8" w:rsidP="004815A8">
            <w:pPr>
              <w:jc w:val="thaiDistribute"/>
              <w:rPr>
                <w:rFonts w:ascii="TH SarabunPSK" w:eastAsia="BrowalliaNew" w:hAnsi="TH SarabunPSK" w:cs="TH SarabunPSK"/>
                <w:cs/>
              </w:rPr>
            </w:pPr>
            <w:r w:rsidRPr="00E57B5F">
              <w:rPr>
                <w:rFonts w:ascii="TH SarabunPSK" w:hAnsi="TH SarabunPSK" w:cs="TH SarabunPSK"/>
                <w:cs/>
              </w:rPr>
              <w:t>วิทยาลัยครูพระนคร</w:t>
            </w:r>
            <w:r w:rsidR="009C3C43" w:rsidRPr="00E57B5F">
              <w:rPr>
                <w:rFonts w:ascii="TH SarabunPSK" w:eastAsia="BrowalliaNew" w:hAnsi="TH SarabunPSK" w:cs="TH SarabunPSK"/>
              </w:rPr>
              <w:t>,</w:t>
            </w:r>
            <w:r w:rsidR="009C3C43" w:rsidRPr="00E57B5F">
              <w:rPr>
                <w:rFonts w:ascii="TH SarabunPSK" w:eastAsia="BrowalliaNew" w:hAnsi="TH SarabunPSK" w:cs="TH SarabunPSK"/>
                <w:cs/>
              </w:rPr>
              <w:t xml:space="preserve"> 2526</w:t>
            </w:r>
            <w:r w:rsidR="003316CF">
              <w:rPr>
                <w:rFonts w:ascii="TH SarabunPSK" w:eastAsia="BrowalliaNew" w:hAnsi="TH SarabunPSK" w:cs="TH SarabunPSK" w:hint="cs"/>
                <w:cs/>
              </w:rPr>
              <w:t>.</w:t>
            </w:r>
          </w:p>
        </w:tc>
        <w:tc>
          <w:tcPr>
            <w:tcW w:w="1701" w:type="dxa"/>
          </w:tcPr>
          <w:p w:rsidR="00AA3735" w:rsidRPr="00446DFA" w:rsidRDefault="00AA3735" w:rsidP="00446DFA">
            <w:pPr>
              <w:jc w:val="thaiDistribute"/>
              <w:rPr>
                <w:rFonts w:ascii="TH SarabunPSK" w:hAnsi="TH SarabunPSK" w:cs="TH SarabunPSK"/>
                <w:spacing w:val="-14"/>
              </w:rPr>
            </w:pPr>
            <w:r w:rsidRPr="00446DFA">
              <w:rPr>
                <w:rFonts w:ascii="TH SarabunPSK" w:eastAsia="BrowalliaNew" w:hAnsi="TH SarabunPSK" w:cs="TH SarabunPSK"/>
                <w:spacing w:val="-14"/>
                <w:cs/>
              </w:rPr>
              <w:t xml:space="preserve">2. </w:t>
            </w:r>
            <w:r w:rsidR="00446DFA" w:rsidRPr="00446DFA">
              <w:rPr>
                <w:rFonts w:ascii="TH SarabunPSK" w:eastAsia="BrowalliaNew" w:hAnsi="TH SarabunPSK" w:cs="TH SarabunPSK" w:hint="cs"/>
                <w:spacing w:val="-14"/>
                <w:cs/>
              </w:rPr>
              <w:t>อ.</w:t>
            </w:r>
            <w:r w:rsidRPr="00446DFA">
              <w:rPr>
                <w:rFonts w:ascii="TH SarabunPSK" w:eastAsia="BrowalliaNew" w:hAnsi="TH SarabunPSK" w:cs="TH SarabunPSK"/>
                <w:spacing w:val="-14"/>
                <w:cs/>
              </w:rPr>
              <w:t>ยงยุทธ</w:t>
            </w:r>
            <w:r w:rsidR="00446DFA" w:rsidRPr="00446DFA">
              <w:rPr>
                <w:rFonts w:ascii="TH SarabunPSK" w:eastAsia="BrowalliaNew" w:hAnsi="TH SarabunPSK" w:cs="TH SarabunPSK" w:hint="cs"/>
                <w:spacing w:val="-14"/>
                <w:cs/>
              </w:rPr>
              <w:t xml:space="preserve"> </w:t>
            </w:r>
            <w:r w:rsidRPr="00446DFA">
              <w:rPr>
                <w:rFonts w:ascii="TH SarabunPSK" w:eastAsia="BrowalliaNew" w:hAnsi="TH SarabunPSK" w:cs="TH SarabunPSK"/>
                <w:spacing w:val="-14"/>
                <w:cs/>
              </w:rPr>
              <w:t>สงวนชม</w:t>
            </w:r>
            <w:r w:rsidRPr="00446DFA">
              <w:rPr>
                <w:rFonts w:ascii="TH SarabunPSK" w:hAnsi="TH SarabunPSK" w:cs="TH SarabunPSK"/>
                <w:spacing w:val="-14"/>
              </w:rPr>
              <w:t>*</w:t>
            </w:r>
          </w:p>
        </w:tc>
        <w:tc>
          <w:tcPr>
            <w:tcW w:w="2299" w:type="dxa"/>
          </w:tcPr>
          <w:p w:rsidR="00AA3735" w:rsidRPr="00E57B5F" w:rsidRDefault="00AA3735" w:rsidP="00E4374D">
            <w:pPr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วท.ม.(สาธารณสุขศาสตร์) </w:t>
            </w:r>
          </w:p>
          <w:p w:rsidR="00AA3735" w:rsidRPr="00E57B5F" w:rsidRDefault="00AA3735" w:rsidP="00E4374D">
            <w:pPr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สาขาบริหารโรงพยาบาล</w:t>
            </w:r>
          </w:p>
          <w:p w:rsidR="00AA3735" w:rsidRPr="00E57B5F" w:rsidRDefault="00AA3735" w:rsidP="00E4374D">
            <w:pPr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พย.บ.(พยาบาลศาสตร์)</w:t>
            </w:r>
          </w:p>
          <w:p w:rsidR="00AA3735" w:rsidRPr="00E57B5F" w:rsidRDefault="00AA3735" w:rsidP="003316C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57B5F">
              <w:rPr>
                <w:rFonts w:ascii="TH SarabunPSK" w:hAnsi="TH SarabunPSK" w:cs="TH SarabunPSK"/>
                <w:cs/>
              </w:rPr>
              <w:t>ค.บ.(เกษตรศาสตร์)</w:t>
            </w:r>
          </w:p>
        </w:tc>
        <w:tc>
          <w:tcPr>
            <w:tcW w:w="2096" w:type="dxa"/>
          </w:tcPr>
          <w:p w:rsidR="009C3C43" w:rsidRDefault="009C3C43" w:rsidP="009C3C43">
            <w:pPr>
              <w:rPr>
                <w:rFonts w:ascii="TH SarabunPSK" w:hAnsi="TH SarabunPSK" w:cs="TH SarabunPSK"/>
                <w:spacing w:val="-10"/>
              </w:rPr>
            </w:pPr>
            <w:r w:rsidRPr="003316CF">
              <w:rPr>
                <w:rFonts w:ascii="TH SarabunPSK" w:hAnsi="TH SarabunPSK" w:cs="TH SarabunPSK"/>
                <w:spacing w:val="-10"/>
                <w:cs/>
              </w:rPr>
              <w:t>มหาวิทยาลัยมหิดล</w:t>
            </w:r>
            <w:r w:rsidRPr="003316CF">
              <w:rPr>
                <w:rFonts w:ascii="TH SarabunPSK" w:hAnsi="TH SarabunPSK" w:cs="TH SarabunPSK"/>
                <w:spacing w:val="-10"/>
              </w:rPr>
              <w:t>, 2534</w:t>
            </w:r>
            <w:r w:rsidR="003316CF">
              <w:rPr>
                <w:rFonts w:ascii="TH SarabunPSK" w:hAnsi="TH SarabunPSK" w:cs="TH SarabunPSK"/>
                <w:spacing w:val="-10"/>
              </w:rPr>
              <w:t>.</w:t>
            </w:r>
          </w:p>
          <w:p w:rsidR="003316CF" w:rsidRPr="003316CF" w:rsidRDefault="003316CF" w:rsidP="009C3C43">
            <w:pPr>
              <w:rPr>
                <w:rFonts w:ascii="TH SarabunPSK" w:hAnsi="TH SarabunPSK" w:cs="TH SarabunPSK"/>
                <w:spacing w:val="-10"/>
              </w:rPr>
            </w:pPr>
          </w:p>
          <w:p w:rsidR="009C3C43" w:rsidRPr="003316CF" w:rsidRDefault="009C3C43" w:rsidP="009C3C43">
            <w:pPr>
              <w:rPr>
                <w:rFonts w:ascii="TH SarabunPSK" w:hAnsi="TH SarabunPSK" w:cs="TH SarabunPSK"/>
                <w:spacing w:val="-8"/>
              </w:rPr>
            </w:pPr>
            <w:r w:rsidRPr="003316CF">
              <w:rPr>
                <w:rFonts w:ascii="TH SarabunPSK" w:hAnsi="TH SarabunPSK" w:cs="TH SarabunPSK"/>
                <w:spacing w:val="-8"/>
                <w:cs/>
              </w:rPr>
              <w:t>มหาวิทยาลัยมหิดล</w:t>
            </w:r>
            <w:r w:rsidRPr="003316CF">
              <w:rPr>
                <w:rFonts w:ascii="TH SarabunPSK" w:hAnsi="TH SarabunPSK" w:cs="TH SarabunPSK"/>
                <w:spacing w:val="-8"/>
              </w:rPr>
              <w:t>, 2547</w:t>
            </w:r>
            <w:r w:rsidR="003316CF">
              <w:rPr>
                <w:rFonts w:ascii="TH SarabunPSK" w:hAnsi="TH SarabunPSK" w:cs="TH SarabunPSK"/>
                <w:spacing w:val="-8"/>
              </w:rPr>
              <w:t>.</w:t>
            </w:r>
          </w:p>
          <w:p w:rsidR="00AA3735" w:rsidRPr="003316CF" w:rsidRDefault="009C3C43" w:rsidP="00C40903">
            <w:pPr>
              <w:rPr>
                <w:rFonts w:ascii="TH SarabunPSK" w:hAnsi="TH SarabunPSK" w:cs="TH SarabunPSK"/>
                <w:spacing w:val="-8"/>
              </w:rPr>
            </w:pPr>
            <w:r w:rsidRPr="003316CF">
              <w:rPr>
                <w:rFonts w:ascii="TH SarabunPSK" w:hAnsi="TH SarabunPSK" w:cs="TH SarabunPSK"/>
                <w:spacing w:val="-8"/>
                <w:cs/>
              </w:rPr>
              <w:t>วิทยาลัยครูพระนคร</w:t>
            </w:r>
            <w:r w:rsidRPr="003316CF">
              <w:rPr>
                <w:rFonts w:ascii="TH SarabunPSK" w:eastAsia="BrowalliaNew" w:hAnsi="TH SarabunPSK" w:cs="TH SarabunPSK"/>
                <w:spacing w:val="-8"/>
              </w:rPr>
              <w:t>,</w:t>
            </w:r>
            <w:r w:rsidRPr="003316CF">
              <w:rPr>
                <w:rFonts w:ascii="TH SarabunPSK" w:eastAsia="BrowalliaNew" w:hAnsi="TH SarabunPSK" w:cs="TH SarabunPSK"/>
                <w:spacing w:val="-8"/>
                <w:cs/>
              </w:rPr>
              <w:t xml:space="preserve"> 2526</w:t>
            </w:r>
            <w:r w:rsidR="003316CF">
              <w:rPr>
                <w:rFonts w:ascii="TH SarabunPSK" w:hAnsi="TH SarabunPSK" w:cs="TH SarabunPSK"/>
                <w:spacing w:val="-8"/>
              </w:rPr>
              <w:t>.</w:t>
            </w:r>
          </w:p>
        </w:tc>
        <w:tc>
          <w:tcPr>
            <w:tcW w:w="1913" w:type="dxa"/>
            <w:vMerge/>
          </w:tcPr>
          <w:p w:rsidR="00AA3735" w:rsidRPr="00E57B5F" w:rsidRDefault="00AA3735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A3735" w:rsidRPr="00E57B5F" w:rsidTr="003316CF">
        <w:tc>
          <w:tcPr>
            <w:tcW w:w="1880" w:type="dxa"/>
          </w:tcPr>
          <w:p w:rsidR="00AA3735" w:rsidRPr="00E57B5F" w:rsidRDefault="00AA3735" w:rsidP="00446DF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3. </w:t>
            </w:r>
            <w:r w:rsidR="00446DFA">
              <w:rPr>
                <w:rFonts w:ascii="TH SarabunPSK" w:hAnsi="TH SarabunPSK" w:cs="TH SarabunPSK" w:hint="cs"/>
                <w:cs/>
              </w:rPr>
              <w:t>อ.</w:t>
            </w:r>
            <w:r w:rsidRPr="00E57B5F">
              <w:rPr>
                <w:rFonts w:ascii="TH SarabunPSK" w:hAnsi="TH SarabunPSK" w:cs="TH SarabunPSK"/>
                <w:cs/>
              </w:rPr>
              <w:t>สุพัตรา สุขชีพ</w:t>
            </w:r>
          </w:p>
        </w:tc>
        <w:tc>
          <w:tcPr>
            <w:tcW w:w="2456" w:type="dxa"/>
          </w:tcPr>
          <w:p w:rsidR="00AA3735" w:rsidRPr="00E57B5F" w:rsidRDefault="00AA3735" w:rsidP="003A26C2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วท.ม.(สาธารณสุขศาสตร์) </w:t>
            </w:r>
          </w:p>
          <w:p w:rsidR="00AA3735" w:rsidRPr="00E57B5F" w:rsidRDefault="00AA3735" w:rsidP="003A26C2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สาขาบริหารโรงพยาบาล</w:t>
            </w:r>
          </w:p>
          <w:p w:rsidR="00AA3735" w:rsidRPr="00E57B5F" w:rsidRDefault="00AA3735" w:rsidP="003316CF">
            <w:pPr>
              <w:rPr>
                <w:rFonts w:ascii="TH SarabunPSK" w:hAnsi="TH SarabunPSK" w:cs="TH SarabunPSK"/>
                <w:cs/>
              </w:rPr>
            </w:pPr>
            <w:r w:rsidRPr="00E57B5F">
              <w:rPr>
                <w:rFonts w:ascii="TH SarabunPSK" w:hAnsi="TH SarabunPSK" w:cs="TH SarabunPSK"/>
                <w:cs/>
              </w:rPr>
              <w:t>พย.บ.(พยาบาลศาสตร์)</w:t>
            </w:r>
          </w:p>
        </w:tc>
        <w:tc>
          <w:tcPr>
            <w:tcW w:w="2363" w:type="dxa"/>
          </w:tcPr>
          <w:p w:rsidR="009C3C43" w:rsidRPr="00E57B5F" w:rsidRDefault="009C3C43" w:rsidP="009C3C43">
            <w:pPr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มหาวิทยาลัยมหิดล</w:t>
            </w:r>
            <w:r w:rsidRPr="00E57B5F">
              <w:rPr>
                <w:rFonts w:ascii="TH SarabunPSK" w:hAnsi="TH SarabunPSK" w:cs="TH SarabunPSK"/>
              </w:rPr>
              <w:t>, 2533</w:t>
            </w:r>
            <w:r w:rsidR="003316CF">
              <w:rPr>
                <w:rFonts w:ascii="TH SarabunPSK" w:hAnsi="TH SarabunPSK" w:cs="TH SarabunPSK"/>
              </w:rPr>
              <w:t>.</w:t>
            </w:r>
          </w:p>
          <w:p w:rsidR="009C3C43" w:rsidRPr="00E57B5F" w:rsidRDefault="009C3C43" w:rsidP="009C3C43">
            <w:pPr>
              <w:rPr>
                <w:rFonts w:ascii="TH SarabunPSK" w:hAnsi="TH SarabunPSK" w:cs="TH SarabunPSK"/>
              </w:rPr>
            </w:pPr>
          </w:p>
          <w:p w:rsidR="00AA3735" w:rsidRPr="003316CF" w:rsidRDefault="009C3C43" w:rsidP="00EA6C4F">
            <w:pPr>
              <w:jc w:val="thaiDistribute"/>
              <w:rPr>
                <w:rFonts w:ascii="TH SarabunPSK" w:hAnsi="TH SarabunPSK" w:cs="TH SarabunPSK"/>
                <w:spacing w:val="-18"/>
              </w:rPr>
            </w:pPr>
            <w:r w:rsidRPr="003316CF">
              <w:rPr>
                <w:rFonts w:ascii="TH SarabunPSK" w:hAnsi="TH SarabunPSK" w:cs="TH SarabunPSK"/>
                <w:spacing w:val="-18"/>
                <w:cs/>
              </w:rPr>
              <w:t>มหาวิทยาลัยสุโขทัยธรรมมาธิราช</w:t>
            </w:r>
            <w:r w:rsidRPr="003316CF">
              <w:rPr>
                <w:rFonts w:ascii="TH SarabunPSK" w:hAnsi="TH SarabunPSK" w:cs="TH SarabunPSK"/>
                <w:spacing w:val="-18"/>
              </w:rPr>
              <w:t>, 2529</w:t>
            </w:r>
            <w:r w:rsidR="003316CF">
              <w:rPr>
                <w:rFonts w:ascii="TH SarabunPSK" w:hAnsi="TH SarabunPSK" w:cs="TH SarabunPSK"/>
                <w:spacing w:val="-18"/>
              </w:rPr>
              <w:t>.</w:t>
            </w:r>
          </w:p>
        </w:tc>
        <w:tc>
          <w:tcPr>
            <w:tcW w:w="1701" w:type="dxa"/>
          </w:tcPr>
          <w:p w:rsidR="00B06148" w:rsidRPr="00E57B5F" w:rsidRDefault="00AA3735" w:rsidP="00EA6C4F">
            <w:pPr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3. </w:t>
            </w:r>
            <w:r w:rsidR="00446DFA">
              <w:rPr>
                <w:rFonts w:ascii="TH SarabunPSK" w:hAnsi="TH SarabunPSK" w:cs="TH SarabunPSK" w:hint="cs"/>
                <w:cs/>
              </w:rPr>
              <w:t>อ.</w:t>
            </w:r>
            <w:r w:rsidRPr="00E57B5F">
              <w:rPr>
                <w:rFonts w:ascii="TH SarabunPSK" w:hAnsi="TH SarabunPSK" w:cs="TH SarabunPSK"/>
                <w:cs/>
              </w:rPr>
              <w:t>ชฎาภรณ์</w:t>
            </w:r>
          </w:p>
          <w:p w:rsidR="00AA3735" w:rsidRPr="00E57B5F" w:rsidRDefault="00AA3735" w:rsidP="00EA6C4F">
            <w:pPr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  </w:t>
            </w:r>
            <w:r w:rsidR="00B06148" w:rsidRPr="00E57B5F">
              <w:rPr>
                <w:rFonts w:ascii="TH SarabunPSK" w:hAnsi="TH SarabunPSK" w:cs="TH SarabunPSK"/>
                <w:cs/>
              </w:rPr>
              <w:t xml:space="preserve">  </w:t>
            </w:r>
            <w:r w:rsidRPr="00E57B5F">
              <w:rPr>
                <w:rFonts w:ascii="TH SarabunPSK" w:hAnsi="TH SarabunPSK" w:cs="TH SarabunPSK"/>
                <w:cs/>
              </w:rPr>
              <w:t>กลิ่นกุหลาบ</w:t>
            </w:r>
            <w:r w:rsidRPr="00E57B5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299" w:type="dxa"/>
          </w:tcPr>
          <w:p w:rsidR="00AA3735" w:rsidRPr="00E57B5F" w:rsidRDefault="003316CF" w:rsidP="00EA6C4F">
            <w:pPr>
              <w:ind w:left="-96" w:right="-108" w:hanging="1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พย.ม.</w:t>
            </w:r>
            <w:r w:rsidR="00AA3735" w:rsidRPr="00E57B5F">
              <w:rPr>
                <w:rFonts w:ascii="TH SarabunPSK" w:hAnsi="TH SarabunPSK" w:cs="TH SarabunPSK"/>
                <w:cs/>
              </w:rPr>
              <w:t>(พยาบาลศาสตร์)</w:t>
            </w:r>
          </w:p>
          <w:p w:rsidR="00AA3735" w:rsidRPr="00E57B5F" w:rsidRDefault="00AA3735" w:rsidP="003316CF">
            <w:pPr>
              <w:ind w:left="-96" w:right="-108" w:hanging="18"/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 </w:t>
            </w:r>
            <w:r w:rsidR="00B06148" w:rsidRPr="00E57B5F">
              <w:rPr>
                <w:rFonts w:ascii="TH SarabunPSK" w:hAnsi="TH SarabunPSK" w:cs="TH SarabunPSK"/>
                <w:cs/>
              </w:rPr>
              <w:t xml:space="preserve"> </w:t>
            </w:r>
            <w:r w:rsidRPr="00E57B5F">
              <w:rPr>
                <w:rFonts w:ascii="TH SarabunPSK" w:hAnsi="TH SarabunPSK" w:cs="TH SarabunPSK"/>
                <w:cs/>
              </w:rPr>
              <w:t>พย.บ.</w:t>
            </w:r>
            <w:r w:rsidRPr="00E57B5F">
              <w:rPr>
                <w:rFonts w:ascii="TH SarabunPSK" w:hAnsi="TH SarabunPSK" w:cs="TH SarabunPSK"/>
              </w:rPr>
              <w:t>(</w:t>
            </w:r>
            <w:r w:rsidRPr="00E57B5F">
              <w:rPr>
                <w:rFonts w:ascii="TH SarabunPSK" w:hAnsi="TH SarabunPSK" w:cs="TH SarabunPSK"/>
                <w:cs/>
              </w:rPr>
              <w:t>พยาบาลศาสตร์)</w:t>
            </w:r>
          </w:p>
        </w:tc>
        <w:tc>
          <w:tcPr>
            <w:tcW w:w="2096" w:type="dxa"/>
          </w:tcPr>
          <w:p w:rsidR="00AA3735" w:rsidRPr="003316CF" w:rsidRDefault="00AA3735" w:rsidP="00AA3735">
            <w:pPr>
              <w:rPr>
                <w:rFonts w:ascii="TH SarabunPSK" w:hAnsi="TH SarabunPSK" w:cs="TH SarabunPSK"/>
                <w:spacing w:val="-10"/>
              </w:rPr>
            </w:pPr>
            <w:r w:rsidRPr="003316CF">
              <w:rPr>
                <w:rFonts w:ascii="TH SarabunPSK" w:hAnsi="TH SarabunPSK" w:cs="TH SarabunPSK"/>
                <w:spacing w:val="-10"/>
                <w:cs/>
              </w:rPr>
              <w:t>มหาวิทยาลัยบูรพา</w:t>
            </w:r>
            <w:r w:rsidR="00B06148" w:rsidRPr="003316CF">
              <w:rPr>
                <w:rFonts w:ascii="TH SarabunPSK" w:hAnsi="TH SarabunPSK" w:cs="TH SarabunPSK"/>
                <w:spacing w:val="-10"/>
              </w:rPr>
              <w:t>, 2532</w:t>
            </w:r>
            <w:r w:rsidR="003316CF" w:rsidRPr="003316CF">
              <w:rPr>
                <w:rFonts w:ascii="TH SarabunPSK" w:hAnsi="TH SarabunPSK" w:cs="TH SarabunPSK"/>
                <w:spacing w:val="-10"/>
              </w:rPr>
              <w:t>.</w:t>
            </w:r>
          </w:p>
          <w:p w:rsidR="00AA3735" w:rsidRPr="00E57B5F" w:rsidRDefault="00AA3735" w:rsidP="00AA3735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3316CF">
              <w:rPr>
                <w:rFonts w:ascii="TH SarabunPSK" w:hAnsi="TH SarabunPSK" w:cs="TH SarabunPSK"/>
                <w:spacing w:val="-18"/>
                <w:cs/>
              </w:rPr>
              <w:t>วิทยาลัยพยาบาลสวรรค์ประชารักษ์</w:t>
            </w:r>
            <w:r w:rsidR="00B06148" w:rsidRPr="003316CF">
              <w:rPr>
                <w:rFonts w:ascii="TH SarabunPSK" w:hAnsi="TH SarabunPSK" w:cs="TH SarabunPSK"/>
                <w:spacing w:val="-18"/>
              </w:rPr>
              <w:t>,</w:t>
            </w:r>
            <w:r w:rsidR="00B06148" w:rsidRPr="00E57B5F">
              <w:rPr>
                <w:rFonts w:ascii="TH SarabunPSK" w:hAnsi="TH SarabunPSK" w:cs="TH SarabunPSK"/>
              </w:rPr>
              <w:t xml:space="preserve"> 2557</w:t>
            </w:r>
            <w:r w:rsidR="003316C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913" w:type="dxa"/>
            <w:vMerge/>
          </w:tcPr>
          <w:p w:rsidR="00AA3735" w:rsidRPr="00E57B5F" w:rsidRDefault="00AA3735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D6463A" w:rsidRDefault="00D6463A" w:rsidP="00A5670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3316CF" w:rsidRDefault="003316CF" w:rsidP="00A5670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3316CF" w:rsidRDefault="003316CF" w:rsidP="00A5670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3316CF" w:rsidRDefault="003316CF" w:rsidP="00A5670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3316CF" w:rsidRPr="00E57B5F" w:rsidRDefault="003316CF" w:rsidP="00A5670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tbl>
      <w:tblPr>
        <w:tblStyle w:val="a9"/>
        <w:tblW w:w="14706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1880"/>
        <w:gridCol w:w="2457"/>
        <w:gridCol w:w="2367"/>
        <w:gridCol w:w="1701"/>
        <w:gridCol w:w="2413"/>
        <w:gridCol w:w="1979"/>
        <w:gridCol w:w="1909"/>
      </w:tblGrid>
      <w:tr w:rsidR="00AA3735" w:rsidRPr="00E57B5F" w:rsidTr="003502F1">
        <w:tc>
          <w:tcPr>
            <w:tcW w:w="6704" w:type="dxa"/>
            <w:gridSpan w:val="3"/>
            <w:vAlign w:val="bottom"/>
          </w:tcPr>
          <w:p w:rsidR="00AA3735" w:rsidRPr="00E57B5F" w:rsidRDefault="00AA3735" w:rsidP="003A26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E57B5F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6093" w:type="dxa"/>
            <w:gridSpan w:val="3"/>
            <w:vAlign w:val="bottom"/>
          </w:tcPr>
          <w:p w:rsidR="00AA3735" w:rsidRPr="00E57B5F" w:rsidRDefault="00AA3735" w:rsidP="003A26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หลักสูตรฉบับปรับปรุงเล็กน้อย</w:t>
            </w:r>
            <w:r w:rsidRPr="00E57B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7B5F">
              <w:rPr>
                <w:rFonts w:ascii="TH SarabunPSK" w:hAnsi="TH SarabunPSK" w:cs="TH SarabunPSK"/>
                <w:b/>
                <w:bCs/>
                <w:cs/>
              </w:rPr>
              <w:t>(สมอ.08) พ.ศ. 2558</w:t>
            </w:r>
          </w:p>
        </w:tc>
        <w:tc>
          <w:tcPr>
            <w:tcW w:w="1909" w:type="dxa"/>
            <w:vMerge w:val="restart"/>
            <w:vAlign w:val="center"/>
          </w:tcPr>
          <w:p w:rsidR="00AA3735" w:rsidRPr="00E57B5F" w:rsidRDefault="00AA3735" w:rsidP="003A26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</w:tc>
      </w:tr>
      <w:tr w:rsidR="00B249AC" w:rsidRPr="00E57B5F" w:rsidTr="003502F1">
        <w:tc>
          <w:tcPr>
            <w:tcW w:w="1880" w:type="dxa"/>
            <w:vAlign w:val="center"/>
          </w:tcPr>
          <w:p w:rsidR="00B06148" w:rsidRPr="00E57B5F" w:rsidRDefault="00B06148" w:rsidP="00C40903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457" w:type="dxa"/>
            <w:vAlign w:val="center"/>
          </w:tcPr>
          <w:p w:rsidR="00B249AC" w:rsidRPr="00E57B5F" w:rsidRDefault="00B249AC" w:rsidP="00B249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คุณวุฒิ/สาขาวิชาที่จบ</w:t>
            </w:r>
          </w:p>
          <w:p w:rsidR="00B06148" w:rsidRPr="00E57B5F" w:rsidRDefault="00B249AC" w:rsidP="00B249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367" w:type="dxa"/>
          </w:tcPr>
          <w:p w:rsidR="00B06148" w:rsidRPr="00E57B5F" w:rsidRDefault="00B06148" w:rsidP="00B249AC">
            <w:pPr>
              <w:spacing w:line="276" w:lineRule="auto"/>
              <w:ind w:right="-152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สถาบันการศึกษาที่จบ/ปีการศึกษาที่จบ</w:t>
            </w:r>
          </w:p>
        </w:tc>
        <w:tc>
          <w:tcPr>
            <w:tcW w:w="1701" w:type="dxa"/>
            <w:vAlign w:val="center"/>
          </w:tcPr>
          <w:p w:rsidR="00B06148" w:rsidRPr="00E57B5F" w:rsidRDefault="00B06148" w:rsidP="00C40903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413" w:type="dxa"/>
            <w:vAlign w:val="center"/>
          </w:tcPr>
          <w:p w:rsidR="00B06148" w:rsidRPr="00E57B5F" w:rsidRDefault="00B06148" w:rsidP="00C409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คุณวุฒิ/สาขาวิชาที่จบ</w:t>
            </w:r>
          </w:p>
          <w:p w:rsidR="00B06148" w:rsidRPr="00E57B5F" w:rsidRDefault="00B06148" w:rsidP="00C409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1979" w:type="dxa"/>
          </w:tcPr>
          <w:p w:rsidR="00B06148" w:rsidRPr="00E57B5F" w:rsidRDefault="00B06148" w:rsidP="00C40903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cs/>
              </w:rPr>
              <w:t>สถาบันการศึกษาที่จบ/ปีการศึกษาที่จบ</w:t>
            </w:r>
          </w:p>
        </w:tc>
        <w:tc>
          <w:tcPr>
            <w:tcW w:w="1909" w:type="dxa"/>
            <w:vMerge/>
            <w:vAlign w:val="center"/>
          </w:tcPr>
          <w:p w:rsidR="00B06148" w:rsidRPr="00E57B5F" w:rsidRDefault="00B06148" w:rsidP="003A26C2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06148" w:rsidRPr="00E57B5F" w:rsidTr="003502F1">
        <w:tc>
          <w:tcPr>
            <w:tcW w:w="1880" w:type="dxa"/>
          </w:tcPr>
          <w:p w:rsidR="00B06148" w:rsidRPr="00E57B5F" w:rsidRDefault="00B06148" w:rsidP="00C40903">
            <w:pPr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4. รศ.ดร.ทองหล่อ  </w:t>
            </w:r>
          </w:p>
          <w:p w:rsidR="00B06148" w:rsidRPr="00E57B5F" w:rsidRDefault="00B06148" w:rsidP="00C4090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   เดชไทย</w:t>
            </w:r>
          </w:p>
        </w:tc>
        <w:tc>
          <w:tcPr>
            <w:tcW w:w="2457" w:type="dxa"/>
          </w:tcPr>
          <w:p w:rsidR="00B06148" w:rsidRPr="00E57B5F" w:rsidRDefault="003316CF" w:rsidP="00C40903">
            <w:pPr>
              <w:ind w:left="-96" w:right="-108" w:hanging="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B06148" w:rsidRPr="00E57B5F">
              <w:rPr>
                <w:rFonts w:ascii="TH SarabunPSK" w:hAnsi="TH SarabunPSK" w:cs="TH SarabunPSK"/>
              </w:rPr>
              <w:t>D.H.Sc.(Health Science)</w:t>
            </w:r>
          </w:p>
          <w:p w:rsidR="00B06148" w:rsidRPr="00E57B5F" w:rsidRDefault="00B06148" w:rsidP="00C40903">
            <w:pPr>
              <w:ind w:left="-96" w:right="-108" w:hanging="18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</w:rPr>
              <w:t xml:space="preserve"> </w:t>
            </w:r>
          </w:p>
          <w:p w:rsidR="00B06148" w:rsidRPr="00E57B5F" w:rsidRDefault="00B06148" w:rsidP="00C40903">
            <w:pPr>
              <w:ind w:left="-96" w:right="-108" w:hanging="18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</w:rPr>
              <w:t xml:space="preserve"> </w:t>
            </w:r>
            <w:r w:rsidR="003316CF">
              <w:rPr>
                <w:rFonts w:ascii="TH SarabunPSK" w:hAnsi="TH SarabunPSK" w:cs="TH SarabunPSK"/>
              </w:rPr>
              <w:t>M.P.H.</w:t>
            </w:r>
            <w:r w:rsidRPr="00E57B5F">
              <w:rPr>
                <w:rFonts w:ascii="TH SarabunPSK" w:hAnsi="TH SarabunPSK" w:cs="TH SarabunPSK"/>
              </w:rPr>
              <w:t xml:space="preserve">(Health Service    </w:t>
            </w:r>
          </w:p>
          <w:p w:rsidR="00B06148" w:rsidRPr="00E57B5F" w:rsidRDefault="00B06148" w:rsidP="00C40903">
            <w:pPr>
              <w:ind w:left="-96" w:right="-108" w:hanging="18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</w:rPr>
              <w:t xml:space="preserve"> Administration)</w:t>
            </w:r>
          </w:p>
          <w:p w:rsidR="00B06148" w:rsidRPr="00E57B5F" w:rsidRDefault="00B06148" w:rsidP="003316CF">
            <w:pPr>
              <w:ind w:left="-81" w:right="-108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</w:rPr>
              <w:t xml:space="preserve"> M.S.W. (Rural Community   Organization and Planning)</w:t>
            </w:r>
          </w:p>
          <w:p w:rsidR="00B06148" w:rsidRPr="00E57B5F" w:rsidRDefault="00B06148" w:rsidP="003316CF">
            <w:pPr>
              <w:ind w:left="-96" w:right="-108" w:hanging="18"/>
              <w:rPr>
                <w:rFonts w:ascii="TH SarabunPSK" w:hAnsi="TH SarabunPSK" w:cs="TH SarabunPSK"/>
                <w:cs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 วท.บ. (สุขาภิบาล)</w:t>
            </w:r>
          </w:p>
        </w:tc>
        <w:tc>
          <w:tcPr>
            <w:tcW w:w="2367" w:type="dxa"/>
          </w:tcPr>
          <w:p w:rsidR="00B06148" w:rsidRPr="00E57B5F" w:rsidRDefault="00B06148" w:rsidP="003316CF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</w:rPr>
              <w:t>Loma Linda University, Loma</w:t>
            </w:r>
            <w:r w:rsidR="003316CF">
              <w:rPr>
                <w:rFonts w:ascii="TH SarabunPSK" w:hAnsi="TH SarabunPSK" w:cs="TH SarabunPSK"/>
              </w:rPr>
              <w:t xml:space="preserve"> </w:t>
            </w:r>
            <w:r w:rsidRPr="00E57B5F">
              <w:rPr>
                <w:rFonts w:ascii="TH SarabunPSK" w:hAnsi="TH SarabunPSK" w:cs="TH SarabunPSK"/>
              </w:rPr>
              <w:t>Linda, U</w:t>
            </w:r>
            <w:r w:rsidR="003316CF">
              <w:rPr>
                <w:rFonts w:ascii="TH SarabunPSK" w:hAnsi="TH SarabunPSK" w:cs="TH SarabunPSK"/>
              </w:rPr>
              <w:t>.</w:t>
            </w:r>
            <w:r w:rsidRPr="00E57B5F">
              <w:rPr>
                <w:rFonts w:ascii="TH SarabunPSK" w:hAnsi="TH SarabunPSK" w:cs="TH SarabunPSK"/>
              </w:rPr>
              <w:t>S</w:t>
            </w:r>
            <w:r w:rsidR="003316CF">
              <w:rPr>
                <w:rFonts w:ascii="TH SarabunPSK" w:hAnsi="TH SarabunPSK" w:cs="TH SarabunPSK"/>
              </w:rPr>
              <w:t>.</w:t>
            </w:r>
            <w:r w:rsidRPr="00E57B5F">
              <w:rPr>
                <w:rFonts w:ascii="TH SarabunPSK" w:hAnsi="TH SarabunPSK" w:cs="TH SarabunPSK"/>
              </w:rPr>
              <w:t>A</w:t>
            </w:r>
            <w:r w:rsidR="003316CF">
              <w:rPr>
                <w:rFonts w:ascii="TH SarabunPSK" w:hAnsi="TH SarabunPSK" w:cs="TH SarabunPSK"/>
              </w:rPr>
              <w:t>.</w:t>
            </w:r>
            <w:r w:rsidRPr="00E57B5F">
              <w:rPr>
                <w:rFonts w:ascii="TH SarabunPSK" w:hAnsi="TH SarabunPSK" w:cs="TH SarabunPSK"/>
              </w:rPr>
              <w:t>, 2523</w:t>
            </w:r>
            <w:r w:rsidR="003316CF">
              <w:rPr>
                <w:rFonts w:ascii="TH SarabunPSK" w:hAnsi="TH SarabunPSK" w:cs="TH SarabunPSK"/>
              </w:rPr>
              <w:t>.</w:t>
            </w:r>
          </w:p>
          <w:p w:rsidR="00B06148" w:rsidRPr="00E57B5F" w:rsidRDefault="00B06148" w:rsidP="00B06148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</w:rPr>
              <w:t>Loma Linda University, Loma</w:t>
            </w:r>
            <w:r w:rsidR="003316CF">
              <w:rPr>
                <w:rFonts w:ascii="TH SarabunPSK" w:hAnsi="TH SarabunPSK" w:cs="TH SarabunPSK"/>
              </w:rPr>
              <w:t xml:space="preserve"> </w:t>
            </w:r>
            <w:r w:rsidRPr="00E57B5F">
              <w:rPr>
                <w:rFonts w:ascii="TH SarabunPSK" w:hAnsi="TH SarabunPSK" w:cs="TH SarabunPSK"/>
              </w:rPr>
              <w:t>Linda, U</w:t>
            </w:r>
            <w:r w:rsidR="003316CF">
              <w:rPr>
                <w:rFonts w:ascii="TH SarabunPSK" w:hAnsi="TH SarabunPSK" w:cs="TH SarabunPSK"/>
              </w:rPr>
              <w:t>.</w:t>
            </w:r>
            <w:r w:rsidRPr="00E57B5F">
              <w:rPr>
                <w:rFonts w:ascii="TH SarabunPSK" w:hAnsi="TH SarabunPSK" w:cs="TH SarabunPSK"/>
              </w:rPr>
              <w:t>S</w:t>
            </w:r>
            <w:r w:rsidR="003316CF">
              <w:rPr>
                <w:rFonts w:ascii="TH SarabunPSK" w:hAnsi="TH SarabunPSK" w:cs="TH SarabunPSK"/>
              </w:rPr>
              <w:t>.</w:t>
            </w:r>
            <w:r w:rsidRPr="00E57B5F">
              <w:rPr>
                <w:rFonts w:ascii="TH SarabunPSK" w:hAnsi="TH SarabunPSK" w:cs="TH SarabunPSK"/>
              </w:rPr>
              <w:t>A</w:t>
            </w:r>
            <w:r w:rsidR="003316CF">
              <w:rPr>
                <w:rFonts w:ascii="TH SarabunPSK" w:hAnsi="TH SarabunPSK" w:cs="TH SarabunPSK"/>
              </w:rPr>
              <w:t>.</w:t>
            </w:r>
            <w:r w:rsidRPr="00E57B5F">
              <w:rPr>
                <w:rFonts w:ascii="TH SarabunPSK" w:hAnsi="TH SarabunPSK" w:cs="TH SarabunPSK"/>
              </w:rPr>
              <w:t>, 2522</w:t>
            </w:r>
            <w:r w:rsidR="003316CF">
              <w:rPr>
                <w:rFonts w:ascii="TH SarabunPSK" w:hAnsi="TH SarabunPSK" w:cs="TH SarabunPSK"/>
              </w:rPr>
              <w:t>.</w:t>
            </w:r>
          </w:p>
          <w:p w:rsidR="00B06148" w:rsidRPr="00E57B5F" w:rsidRDefault="00B06148" w:rsidP="00B06148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</w:rPr>
              <w:t>Agra University, India, 2513</w:t>
            </w:r>
            <w:r w:rsidR="003316CF">
              <w:rPr>
                <w:rFonts w:ascii="TH SarabunPSK" w:hAnsi="TH SarabunPSK" w:cs="TH SarabunPSK"/>
              </w:rPr>
              <w:t>.</w:t>
            </w:r>
          </w:p>
          <w:p w:rsidR="00B06148" w:rsidRPr="00E57B5F" w:rsidRDefault="00B06148" w:rsidP="00C40903">
            <w:pPr>
              <w:snapToGrid w:val="0"/>
              <w:ind w:right="-74"/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มหาวิทยาลัยมหิดล</w:t>
            </w:r>
            <w:r w:rsidRPr="00E57B5F">
              <w:rPr>
                <w:rFonts w:ascii="TH SarabunPSK" w:hAnsi="TH SarabunPSK" w:cs="TH SarabunPSK"/>
              </w:rPr>
              <w:t>, 2511</w:t>
            </w:r>
            <w:r w:rsidR="003316C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701" w:type="dxa"/>
          </w:tcPr>
          <w:p w:rsidR="00B06148" w:rsidRPr="00E57B5F" w:rsidRDefault="00B06148" w:rsidP="00446DFA">
            <w:pPr>
              <w:snapToGrid w:val="0"/>
              <w:ind w:right="-74"/>
              <w:jc w:val="thaiDistribute"/>
              <w:rPr>
                <w:rFonts w:ascii="TH SarabunPSK" w:hAnsi="TH SarabunPSK" w:cs="TH SarabunPSK"/>
              </w:rPr>
            </w:pPr>
            <w:r w:rsidRPr="00446DFA">
              <w:rPr>
                <w:rFonts w:ascii="TH SarabunPSK" w:hAnsi="TH SarabunPSK" w:cs="TH SarabunPSK"/>
                <w:spacing w:val="-14"/>
                <w:cs/>
              </w:rPr>
              <w:t xml:space="preserve">4. </w:t>
            </w:r>
            <w:r w:rsidR="00446DFA" w:rsidRPr="00446DFA">
              <w:rPr>
                <w:rFonts w:ascii="TH SarabunPSK" w:eastAsia="Cordia New" w:hAnsi="TH SarabunPSK" w:cs="TH SarabunPSK" w:hint="cs"/>
                <w:spacing w:val="-14"/>
                <w:cs/>
              </w:rPr>
              <w:t>อ.</w:t>
            </w:r>
            <w:r w:rsidRPr="00446DFA">
              <w:rPr>
                <w:rFonts w:ascii="TH SarabunPSK" w:eastAsia="Cordia New" w:hAnsi="TH SarabunPSK" w:cs="TH SarabunPSK"/>
                <w:spacing w:val="-14"/>
                <w:cs/>
              </w:rPr>
              <w:t xml:space="preserve">พิชสุดา </w:t>
            </w:r>
            <w:r w:rsidR="00446DFA">
              <w:rPr>
                <w:rFonts w:ascii="TH SarabunPSK" w:eastAsia="Cordia New" w:hAnsi="TH SarabunPSK" w:cs="TH SarabunPSK" w:hint="cs"/>
                <w:spacing w:val="-14"/>
                <w:cs/>
              </w:rPr>
              <w:t xml:space="preserve"> </w:t>
            </w:r>
            <w:r w:rsidRPr="00446DFA">
              <w:rPr>
                <w:rFonts w:ascii="TH SarabunPSK" w:eastAsia="Cordia New" w:hAnsi="TH SarabunPSK" w:cs="TH SarabunPSK"/>
                <w:spacing w:val="-14"/>
                <w:cs/>
              </w:rPr>
              <w:t>เดชบุญ</w:t>
            </w:r>
            <w:r w:rsidRPr="00446DFA">
              <w:rPr>
                <w:rFonts w:ascii="TH SarabunPSK" w:hAnsi="TH SarabunPSK" w:cs="TH SarabunPSK"/>
                <w:spacing w:val="-14"/>
              </w:rPr>
              <w:t>*</w:t>
            </w:r>
          </w:p>
        </w:tc>
        <w:tc>
          <w:tcPr>
            <w:tcW w:w="2413" w:type="dxa"/>
          </w:tcPr>
          <w:p w:rsidR="00B06148" w:rsidRPr="00E57B5F" w:rsidRDefault="003316CF" w:rsidP="00C40903">
            <w:pPr>
              <w:ind w:left="17" w:hanging="17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วท.ม.</w:t>
            </w:r>
            <w:r w:rsidR="00B06148" w:rsidRPr="00E57B5F">
              <w:rPr>
                <w:rFonts w:ascii="TH SarabunPSK" w:hAnsi="TH SarabunPSK" w:cs="TH SarabunPSK"/>
                <w:cs/>
              </w:rPr>
              <w:t xml:space="preserve">(สาธารณสุขศาสตร์) </w:t>
            </w:r>
          </w:p>
          <w:p w:rsidR="00B06148" w:rsidRPr="00E57B5F" w:rsidRDefault="00B06148" w:rsidP="00C40903">
            <w:pPr>
              <w:ind w:left="17" w:hanging="17"/>
              <w:jc w:val="thaiDistribute"/>
              <w:rPr>
                <w:rFonts w:ascii="TH SarabunPSK" w:hAnsi="TH SarabunPSK" w:cs="TH SarabunPSK"/>
                <w:cs/>
              </w:rPr>
            </w:pPr>
            <w:r w:rsidRPr="00E57B5F">
              <w:rPr>
                <w:rFonts w:ascii="TH SarabunPSK" w:hAnsi="TH SarabunPSK" w:cs="TH SarabunPSK"/>
                <w:cs/>
              </w:rPr>
              <w:t>สาขาอนามัยครอบครัว</w:t>
            </w:r>
          </w:p>
          <w:p w:rsidR="00B06148" w:rsidRPr="00E57B5F" w:rsidRDefault="00B06148" w:rsidP="00C40903">
            <w:pPr>
              <w:ind w:left="-96" w:right="-108" w:hanging="18"/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  วท.บ.(สาธารณสุขศาสตร์) </w:t>
            </w:r>
          </w:p>
          <w:p w:rsidR="00B06148" w:rsidRPr="00E57B5F" w:rsidRDefault="00B06148" w:rsidP="00C40903">
            <w:pPr>
              <w:ind w:left="-96" w:right="-108" w:hanging="18"/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  สาขาสุขศึกษาและพฤติกรรม</w:t>
            </w:r>
          </w:p>
          <w:p w:rsidR="00B06148" w:rsidRPr="00E57B5F" w:rsidRDefault="00B06148" w:rsidP="00C40903">
            <w:pPr>
              <w:ind w:left="-96" w:right="-108" w:hanging="18"/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  ศาสตร์</w:t>
            </w:r>
          </w:p>
          <w:p w:rsidR="00B06148" w:rsidRPr="00E57B5F" w:rsidRDefault="00B06148" w:rsidP="00C409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79" w:type="dxa"/>
          </w:tcPr>
          <w:p w:rsidR="00B06148" w:rsidRPr="003316CF" w:rsidRDefault="00B06148" w:rsidP="00C40903">
            <w:pPr>
              <w:rPr>
                <w:rFonts w:ascii="TH SarabunPSK" w:hAnsi="TH SarabunPSK" w:cs="TH SarabunPSK"/>
                <w:spacing w:val="-10"/>
              </w:rPr>
            </w:pPr>
            <w:r w:rsidRPr="003316CF">
              <w:rPr>
                <w:rFonts w:ascii="TH SarabunPSK" w:hAnsi="TH SarabunPSK" w:cs="TH SarabunPSK"/>
                <w:spacing w:val="-10"/>
                <w:cs/>
              </w:rPr>
              <w:t>มหาวิทยาลัยมหิดล</w:t>
            </w:r>
            <w:r w:rsidRPr="003316CF">
              <w:rPr>
                <w:rFonts w:ascii="TH SarabunPSK" w:hAnsi="TH SarabunPSK" w:cs="TH SarabunPSK"/>
                <w:spacing w:val="-10"/>
              </w:rPr>
              <w:t>, 2557</w:t>
            </w:r>
            <w:r w:rsidR="003316CF">
              <w:rPr>
                <w:rFonts w:ascii="TH SarabunPSK" w:hAnsi="TH SarabunPSK" w:cs="TH SarabunPSK"/>
                <w:spacing w:val="-10"/>
              </w:rPr>
              <w:t>.</w:t>
            </w:r>
          </w:p>
          <w:p w:rsidR="00B06148" w:rsidRPr="00E57B5F" w:rsidRDefault="00B06148" w:rsidP="00C40903">
            <w:pPr>
              <w:rPr>
                <w:rFonts w:ascii="TH SarabunPSK" w:hAnsi="TH SarabunPSK" w:cs="TH SarabunPSK"/>
              </w:rPr>
            </w:pPr>
          </w:p>
          <w:p w:rsidR="00B06148" w:rsidRPr="003316CF" w:rsidRDefault="00B06148" w:rsidP="00C40903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pacing w:val="-14"/>
              </w:rPr>
            </w:pPr>
            <w:r w:rsidRPr="003316CF">
              <w:rPr>
                <w:rFonts w:ascii="TH SarabunPSK" w:hAnsi="TH SarabunPSK" w:cs="TH SarabunPSK"/>
                <w:spacing w:val="-14"/>
                <w:cs/>
              </w:rPr>
              <w:t>มหาวิทยาลัยมหิดล</w:t>
            </w:r>
            <w:r w:rsidRPr="003316CF">
              <w:rPr>
                <w:rFonts w:ascii="TH SarabunPSK" w:hAnsi="TH SarabunPSK" w:cs="TH SarabunPSK"/>
                <w:spacing w:val="-14"/>
              </w:rPr>
              <w:t>, 2555</w:t>
            </w:r>
            <w:r w:rsidR="003316CF">
              <w:rPr>
                <w:rFonts w:ascii="TH SarabunPSK" w:hAnsi="TH SarabunPSK" w:cs="TH SarabunPSK"/>
                <w:spacing w:val="-14"/>
              </w:rPr>
              <w:t>.</w:t>
            </w:r>
          </w:p>
        </w:tc>
        <w:tc>
          <w:tcPr>
            <w:tcW w:w="1909" w:type="dxa"/>
            <w:vAlign w:val="center"/>
          </w:tcPr>
          <w:p w:rsidR="00B06148" w:rsidRPr="00E57B5F" w:rsidRDefault="00B06148" w:rsidP="003A26C2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06148" w:rsidRPr="00E57B5F" w:rsidTr="003502F1">
        <w:tc>
          <w:tcPr>
            <w:tcW w:w="1880" w:type="dxa"/>
          </w:tcPr>
          <w:p w:rsidR="00B06148" w:rsidRPr="00E57B5F" w:rsidRDefault="00B06148" w:rsidP="00446DF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5. </w:t>
            </w:r>
            <w:r w:rsidR="00446DFA" w:rsidRPr="00446DFA">
              <w:rPr>
                <w:rFonts w:ascii="TH SarabunPSK" w:hAnsi="TH SarabunPSK" w:cs="TH SarabunPSK" w:hint="cs"/>
                <w:spacing w:val="-16"/>
                <w:cs/>
              </w:rPr>
              <w:t>อ.</w:t>
            </w:r>
            <w:r w:rsidRPr="00446DFA">
              <w:rPr>
                <w:rFonts w:ascii="TH SarabunPSK" w:hAnsi="TH SarabunPSK" w:cs="TH SarabunPSK"/>
                <w:spacing w:val="-16"/>
                <w:cs/>
              </w:rPr>
              <w:t>นันทิภา แก้วลี</w:t>
            </w:r>
          </w:p>
        </w:tc>
        <w:tc>
          <w:tcPr>
            <w:tcW w:w="2457" w:type="dxa"/>
          </w:tcPr>
          <w:p w:rsidR="00B06148" w:rsidRPr="00E57B5F" w:rsidRDefault="00B06148" w:rsidP="003A26C2">
            <w:pPr>
              <w:ind w:left="-96" w:right="-108" w:hanging="18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  </w:t>
            </w:r>
            <w:r w:rsidR="00446DFA">
              <w:rPr>
                <w:rFonts w:ascii="TH SarabunPSK" w:hAnsi="TH SarabunPSK" w:cs="TH SarabunPSK"/>
                <w:cs/>
              </w:rPr>
              <w:t>วท.ม.</w:t>
            </w:r>
            <w:r w:rsidRPr="00E57B5F">
              <w:rPr>
                <w:rFonts w:ascii="TH SarabunPSK" w:hAnsi="TH SarabunPSK" w:cs="TH SarabunPSK"/>
                <w:cs/>
              </w:rPr>
              <w:t xml:space="preserve">(สาธารณสุขศาสตร์) </w:t>
            </w:r>
          </w:p>
          <w:p w:rsidR="00B06148" w:rsidRPr="00446DFA" w:rsidRDefault="00B06148" w:rsidP="009141DA">
            <w:pPr>
              <w:ind w:left="-96" w:right="-108" w:hanging="18"/>
              <w:rPr>
                <w:rFonts w:ascii="TH SarabunPSK" w:hAnsi="TH SarabunPSK" w:cs="TH SarabunPSK"/>
                <w:spacing w:val="-14"/>
              </w:rPr>
            </w:pPr>
            <w:r w:rsidRPr="00446DFA">
              <w:rPr>
                <w:rFonts w:ascii="TH SarabunPSK" w:hAnsi="TH SarabunPSK" w:cs="TH SarabunPSK"/>
                <w:spacing w:val="-14"/>
                <w:cs/>
              </w:rPr>
              <w:t xml:space="preserve">  สาขาโรคติดเชื้อและวิทยาการระบาด </w:t>
            </w:r>
          </w:p>
          <w:p w:rsidR="00B06148" w:rsidRPr="00E57B5F" w:rsidRDefault="00B06148" w:rsidP="00446DFA">
            <w:pPr>
              <w:ind w:left="17" w:hanging="17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วท.บ.(เทคนิคการแพทย์)</w:t>
            </w:r>
          </w:p>
        </w:tc>
        <w:tc>
          <w:tcPr>
            <w:tcW w:w="2367" w:type="dxa"/>
          </w:tcPr>
          <w:p w:rsidR="00B06148" w:rsidRPr="00E57B5F" w:rsidRDefault="00B06148" w:rsidP="00AA3735">
            <w:pPr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มหาวิทยาลัยมหิดล</w:t>
            </w:r>
            <w:r w:rsidRPr="00E57B5F">
              <w:rPr>
                <w:rFonts w:ascii="TH SarabunPSK" w:hAnsi="TH SarabunPSK" w:cs="TH SarabunPSK"/>
              </w:rPr>
              <w:t>, 2554</w:t>
            </w:r>
            <w:r w:rsidR="00446DFA">
              <w:rPr>
                <w:rFonts w:ascii="TH SarabunPSK" w:hAnsi="TH SarabunPSK" w:cs="TH SarabunPSK"/>
              </w:rPr>
              <w:t>.</w:t>
            </w:r>
          </w:p>
          <w:p w:rsidR="00B06148" w:rsidRPr="00E57B5F" w:rsidRDefault="00B06148" w:rsidP="00AA3735">
            <w:pPr>
              <w:jc w:val="thaiDistribute"/>
              <w:rPr>
                <w:rFonts w:ascii="TH SarabunPSK" w:hAnsi="TH SarabunPSK" w:cs="TH SarabunPSK"/>
              </w:rPr>
            </w:pPr>
          </w:p>
          <w:p w:rsidR="00B06148" w:rsidRPr="00E57B5F" w:rsidRDefault="00B06148" w:rsidP="00AA3735">
            <w:pPr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>มหาวิทยาลัยรังสิต</w:t>
            </w:r>
            <w:r w:rsidRPr="00E57B5F">
              <w:rPr>
                <w:rFonts w:ascii="TH SarabunPSK" w:hAnsi="TH SarabunPSK" w:cs="TH SarabunPSK"/>
              </w:rPr>
              <w:t>, 2550</w:t>
            </w:r>
            <w:r w:rsidR="00446DFA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701" w:type="dxa"/>
          </w:tcPr>
          <w:p w:rsidR="00B06148" w:rsidRPr="00E57B5F" w:rsidRDefault="00B06148" w:rsidP="00446DFA">
            <w:pPr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5. </w:t>
            </w:r>
            <w:r w:rsidR="00446DFA">
              <w:rPr>
                <w:rFonts w:ascii="TH SarabunPSK" w:hAnsi="TH SarabunPSK" w:cs="TH SarabunPSK" w:hint="cs"/>
                <w:cs/>
              </w:rPr>
              <w:t>อ.</w:t>
            </w:r>
            <w:r w:rsidRPr="00E57B5F">
              <w:rPr>
                <w:rFonts w:ascii="TH SarabunPSK" w:hAnsi="TH SarabunPSK" w:cs="TH SarabunPSK"/>
                <w:cs/>
              </w:rPr>
              <w:t>นันทิภา</w:t>
            </w:r>
            <w:r w:rsidR="00446D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57B5F">
              <w:rPr>
                <w:rFonts w:ascii="TH SarabunPSK" w:hAnsi="TH SarabunPSK" w:cs="TH SarabunPSK"/>
                <w:cs/>
              </w:rPr>
              <w:t>แก้วลี</w:t>
            </w:r>
            <w:r w:rsidRPr="00E57B5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413" w:type="dxa"/>
          </w:tcPr>
          <w:p w:rsidR="00B06148" w:rsidRPr="00E57B5F" w:rsidRDefault="00B06148" w:rsidP="003A26C2">
            <w:pPr>
              <w:ind w:left="-96" w:right="-108" w:hanging="18"/>
              <w:jc w:val="thaiDistribute"/>
              <w:rPr>
                <w:rFonts w:ascii="TH SarabunPSK" w:hAnsi="TH SarabunPSK" w:cs="TH SarabunPSK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  วท.ม. (สาธารณสุขศาสตร์) </w:t>
            </w:r>
          </w:p>
          <w:p w:rsidR="00B06148" w:rsidRPr="003502F1" w:rsidRDefault="00B06148" w:rsidP="003A26C2">
            <w:pPr>
              <w:ind w:left="-96" w:right="-108" w:hanging="18"/>
              <w:jc w:val="thaiDistribute"/>
              <w:rPr>
                <w:rFonts w:ascii="TH SarabunPSK" w:hAnsi="TH SarabunPSK" w:cs="TH SarabunPSK"/>
                <w:spacing w:val="-18"/>
              </w:rPr>
            </w:pPr>
            <w:r w:rsidRPr="00E57B5F">
              <w:rPr>
                <w:rFonts w:ascii="TH SarabunPSK" w:hAnsi="TH SarabunPSK" w:cs="TH SarabunPSK"/>
                <w:cs/>
              </w:rPr>
              <w:t xml:space="preserve">  </w:t>
            </w:r>
            <w:r w:rsidRPr="003502F1">
              <w:rPr>
                <w:rFonts w:ascii="TH SarabunPSK" w:hAnsi="TH SarabunPSK" w:cs="TH SarabunPSK"/>
                <w:spacing w:val="-18"/>
                <w:cs/>
              </w:rPr>
              <w:t xml:space="preserve">สาขาโรคติดเชื้อและวิทยาการระบาด </w:t>
            </w:r>
          </w:p>
          <w:p w:rsidR="00B06148" w:rsidRPr="00E57B5F" w:rsidRDefault="00B06148" w:rsidP="003A26C2">
            <w:pPr>
              <w:ind w:left="17" w:hanging="17"/>
              <w:jc w:val="thaiDistribute"/>
              <w:rPr>
                <w:rFonts w:ascii="TH SarabunPSK" w:hAnsi="TH SarabunPSK" w:cs="TH SarabunPSK"/>
                <w:cs/>
              </w:rPr>
            </w:pPr>
            <w:r w:rsidRPr="00E57B5F">
              <w:rPr>
                <w:rFonts w:ascii="TH SarabunPSK" w:hAnsi="TH SarabunPSK" w:cs="TH SarabunPSK"/>
                <w:cs/>
              </w:rPr>
              <w:t>วท.บ. (เทคนิคการแพทย์)</w:t>
            </w:r>
          </w:p>
        </w:tc>
        <w:tc>
          <w:tcPr>
            <w:tcW w:w="1979" w:type="dxa"/>
          </w:tcPr>
          <w:p w:rsidR="00B06148" w:rsidRPr="003502F1" w:rsidRDefault="00B06148" w:rsidP="00B06148">
            <w:pPr>
              <w:rPr>
                <w:rFonts w:ascii="TH SarabunPSK" w:hAnsi="TH SarabunPSK" w:cs="TH SarabunPSK"/>
                <w:spacing w:val="-10"/>
              </w:rPr>
            </w:pPr>
            <w:r w:rsidRPr="003502F1">
              <w:rPr>
                <w:rFonts w:ascii="TH SarabunPSK" w:hAnsi="TH SarabunPSK" w:cs="TH SarabunPSK"/>
                <w:spacing w:val="-10"/>
                <w:cs/>
              </w:rPr>
              <w:t>มหาวิทยาลัยมหิดล</w:t>
            </w:r>
            <w:r w:rsidRPr="003502F1">
              <w:rPr>
                <w:rFonts w:ascii="TH SarabunPSK" w:hAnsi="TH SarabunPSK" w:cs="TH SarabunPSK"/>
                <w:spacing w:val="-10"/>
              </w:rPr>
              <w:t>, 2554</w:t>
            </w:r>
            <w:r w:rsidR="00446DFA" w:rsidRPr="003502F1">
              <w:rPr>
                <w:rFonts w:ascii="TH SarabunPSK" w:hAnsi="TH SarabunPSK" w:cs="TH SarabunPSK"/>
                <w:spacing w:val="-10"/>
              </w:rPr>
              <w:t>.</w:t>
            </w:r>
          </w:p>
          <w:p w:rsidR="00B06148" w:rsidRPr="003502F1" w:rsidRDefault="00B06148" w:rsidP="00B06148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pacing w:val="-10"/>
              </w:rPr>
            </w:pPr>
            <w:r w:rsidRPr="003502F1">
              <w:rPr>
                <w:rFonts w:ascii="TH SarabunPSK" w:hAnsi="TH SarabunPSK" w:cs="TH SarabunPSK"/>
                <w:spacing w:val="-10"/>
                <w:cs/>
              </w:rPr>
              <w:t>มหาวิทยาลัยรังสิต</w:t>
            </w:r>
            <w:r w:rsidRPr="003502F1">
              <w:rPr>
                <w:rFonts w:ascii="TH SarabunPSK" w:hAnsi="TH SarabunPSK" w:cs="TH SarabunPSK"/>
                <w:spacing w:val="-10"/>
              </w:rPr>
              <w:t>, 2550</w:t>
            </w:r>
            <w:r w:rsidR="00446DFA" w:rsidRPr="003502F1">
              <w:rPr>
                <w:rFonts w:ascii="TH SarabunPSK" w:hAnsi="TH SarabunPSK" w:cs="TH SarabunPSK"/>
                <w:spacing w:val="-10"/>
              </w:rPr>
              <w:t>.</w:t>
            </w:r>
          </w:p>
        </w:tc>
        <w:tc>
          <w:tcPr>
            <w:tcW w:w="1909" w:type="dxa"/>
          </w:tcPr>
          <w:p w:rsidR="00B06148" w:rsidRPr="00E57B5F" w:rsidRDefault="00B06148" w:rsidP="003A26C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9141DA" w:rsidRDefault="009141DA" w:rsidP="00A5670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6463A" w:rsidRDefault="00D27807" w:rsidP="003502F1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78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27807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D2780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หมายถึงอาจารย์ผู้รับผิดชอบหลักสูตร</w:t>
      </w:r>
    </w:p>
    <w:p w:rsidR="00D6463A" w:rsidRDefault="00D6463A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463A" w:rsidRDefault="00D6463A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463A" w:rsidRDefault="00D6463A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463A" w:rsidRDefault="00D6463A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463A" w:rsidRDefault="00D6463A" w:rsidP="00055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BB3" w:rsidRDefault="00055BB3" w:rsidP="00D2780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055BB3" w:rsidSect="00D27807">
          <w:headerReference w:type="default" r:id="rId15"/>
          <w:footerReference w:type="default" r:id="rId16"/>
          <w:footerReference w:type="first" r:id="rId17"/>
          <w:pgSz w:w="16834" w:h="11909" w:orient="landscape" w:code="9"/>
          <w:pgMar w:top="1440" w:right="1440" w:bottom="2160" w:left="2160" w:header="1134" w:footer="720" w:gutter="0"/>
          <w:pgNumType w:start="92"/>
          <w:cols w:space="708"/>
          <w:docGrid w:linePitch="381"/>
        </w:sectPr>
      </w:pPr>
    </w:p>
    <w:p w:rsidR="00D6463A" w:rsidRPr="00D27807" w:rsidRDefault="00D27807" w:rsidP="00D278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ไม่กระทบโครงสร้างหลักสูตรภายหลังปรับปรุงแก้ไข </w:t>
      </w:r>
      <w:r w:rsidRPr="00D27807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เมื่อเปรียบเทียบกับโครงสร้างเดิม และเกณฑ์มาตรฐานหลักสูตรระดับปริญญาตรี พ.ศ. 2548</w:t>
      </w:r>
      <w:r w:rsidRPr="00D27807">
        <w:rPr>
          <w:rFonts w:ascii="TH SarabunPSK" w:hAnsi="TH SarabunPSK" w:cs="TH SarabunPSK"/>
          <w:sz w:val="32"/>
          <w:szCs w:val="32"/>
        </w:rPr>
        <w:t xml:space="preserve"> </w:t>
      </w:r>
      <w:r w:rsidRPr="00D27807">
        <w:rPr>
          <w:rFonts w:ascii="TH SarabunPSK" w:hAnsi="TH SarabunPSK" w:cs="TH SarabunPSK" w:hint="cs"/>
          <w:sz w:val="32"/>
          <w:szCs w:val="32"/>
          <w:cs/>
        </w:rPr>
        <w:t>ของกระทรวงศึกษาธิการ</w:t>
      </w:r>
    </w:p>
    <w:p w:rsidR="00D27807" w:rsidRPr="00D27807" w:rsidRDefault="00D27807" w:rsidP="00D2780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676"/>
        <w:gridCol w:w="1541"/>
        <w:gridCol w:w="1541"/>
        <w:gridCol w:w="1541"/>
      </w:tblGrid>
      <w:tr w:rsidR="001D3AD0" w:rsidTr="003502F1">
        <w:tc>
          <w:tcPr>
            <w:tcW w:w="3676" w:type="dxa"/>
          </w:tcPr>
          <w:p w:rsidR="001D3AD0" w:rsidRPr="003502F1" w:rsidRDefault="001D3AD0" w:rsidP="000236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1541" w:type="dxa"/>
          </w:tcPr>
          <w:p w:rsidR="001D3AD0" w:rsidRPr="003502F1" w:rsidRDefault="001D3AD0" w:rsidP="003502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เกณฑ์กระทรวงศึกษาธิการ</w:t>
            </w:r>
            <w:r w:rsidRPr="003502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พ.ศ. 2548</w:t>
            </w:r>
          </w:p>
        </w:tc>
        <w:tc>
          <w:tcPr>
            <w:tcW w:w="1541" w:type="dxa"/>
          </w:tcPr>
          <w:p w:rsidR="00833EE7" w:rsidRPr="003502F1" w:rsidRDefault="001D3AD0" w:rsidP="003502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3502F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โครงสร้างเดิม</w:t>
            </w:r>
          </w:p>
          <w:p w:rsidR="001D3AD0" w:rsidRPr="003502F1" w:rsidRDefault="003502F1" w:rsidP="003502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หลักสูตรเดิม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 w:rsidRPr="003502F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3502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1541" w:type="dxa"/>
          </w:tcPr>
          <w:p w:rsidR="001D3AD0" w:rsidRPr="003502F1" w:rsidRDefault="00833EE7" w:rsidP="003502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โครงสร้างใหม่</w:t>
            </w:r>
            <w:r w:rsidRPr="003502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หลักสูตรฉบับปรับปรุงเล็กน้อย</w:t>
            </w:r>
            <w:r w:rsidRPr="003502F1"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(สมอ.08) พ.ศ.2558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3502F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02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1) </w:t>
            </w:r>
            <w:r w:rsidRPr="003502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หมวดวิชาศึกษาทั่วไป ไม่น้อยกว่า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 xml:space="preserve">30  </w:t>
            </w: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 xml:space="preserve">30  </w:t>
            </w: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 xml:space="preserve">30  </w:t>
            </w: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833EE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1.1) กลุ่มวิชาภาษาและการสื่อสาร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9  หน่วยกิต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833EE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1.2)</w:t>
            </w:r>
            <w:r w:rsidRPr="003502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กลุ่มวิชามนุษยศาสตร์และสังคมศาสตร์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13  หน่วยกิต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833EE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1.3)</w:t>
            </w:r>
            <w:r w:rsidRPr="003502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กลุ่มวิชาคณิตศาสตร์วิทยาศาสตร์และเทคโนโลยี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8  หน่วยกิต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3502F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2) หมวดวิชาเฉพาะ ไม่น้อยกว่า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84  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102  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102  หน่วยกิต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833EE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2.1) กลุ่มวิชาเนื้อหา ไม่น้อยกว่า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95  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95  หน่วยกิต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833EE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2.1.1) กลุ่มวิชาบังคับ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86  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86  หน่วยกิต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833EE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2.1.2) กลุ่มวิชาเลือก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หน่วยกิต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833EE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2.2) กลุ่มวิชาปฏิบัติการและฝึกประสบการณ์วิชาชีพ ไม่น้อยกว่า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7  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7  หน่วยกิต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3502F1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3) หมวดวิชาเลือกเสรี ไม่น้อยกว่า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6  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6  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6  หน่วยกิต</w:t>
            </w:r>
          </w:p>
        </w:tc>
      </w:tr>
      <w:tr w:rsidR="00C144D5" w:rsidTr="003502F1">
        <w:tc>
          <w:tcPr>
            <w:tcW w:w="3676" w:type="dxa"/>
          </w:tcPr>
          <w:p w:rsidR="00C144D5" w:rsidRPr="003502F1" w:rsidRDefault="00C144D5" w:rsidP="00833EE7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หน่วยกิตรวมไม่น้อยกว่า</w:t>
            </w:r>
          </w:p>
        </w:tc>
        <w:tc>
          <w:tcPr>
            <w:tcW w:w="1541" w:type="dxa"/>
          </w:tcPr>
          <w:p w:rsidR="00C144D5" w:rsidRPr="003502F1" w:rsidRDefault="00F80164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02F1">
              <w:rPr>
                <w:rFonts w:ascii="TH SarabunPSK" w:hAnsi="TH SarabunPSK" w:cs="TH SarabunPSK"/>
                <w:sz w:val="24"/>
                <w:szCs w:val="24"/>
              </w:rPr>
              <w:t xml:space="preserve">120  </w:t>
            </w: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138  หน่วยกิต</w:t>
            </w:r>
          </w:p>
        </w:tc>
        <w:tc>
          <w:tcPr>
            <w:tcW w:w="1541" w:type="dxa"/>
          </w:tcPr>
          <w:p w:rsidR="00C144D5" w:rsidRPr="003502F1" w:rsidRDefault="00C144D5" w:rsidP="003502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02F1">
              <w:rPr>
                <w:rFonts w:ascii="TH SarabunPSK" w:hAnsi="TH SarabunPSK" w:cs="TH SarabunPSK" w:hint="cs"/>
                <w:sz w:val="24"/>
                <w:szCs w:val="24"/>
                <w:cs/>
              </w:rPr>
              <w:t>138  หน่วยกิต</w:t>
            </w:r>
          </w:p>
        </w:tc>
      </w:tr>
    </w:tbl>
    <w:p w:rsidR="00D6463A" w:rsidRDefault="00D6463A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534" w:rsidRDefault="00180534" w:rsidP="00180534">
      <w:pPr>
        <w:rPr>
          <w:rFonts w:ascii="TH SarabunPSK" w:hAnsi="TH SarabunPSK" w:cs="TH SarabunPSK"/>
          <w:sz w:val="32"/>
          <w:szCs w:val="32"/>
        </w:rPr>
      </w:pPr>
    </w:p>
    <w:p w:rsidR="00123A7D" w:rsidRPr="00A95B49" w:rsidRDefault="00082209" w:rsidP="00180534">
      <w:pPr>
        <w:ind w:left="3600" w:firstLine="720"/>
      </w:pPr>
      <w:r w:rsidRPr="00CA08C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082209" w:rsidRPr="00180534" w:rsidRDefault="00082209" w:rsidP="00180534">
      <w:pPr>
        <w:rPr>
          <w:rFonts w:ascii="TH SarabunPSK" w:hAnsi="TH SarabunPSK" w:cs="TH SarabunPSK"/>
          <w:sz w:val="32"/>
          <w:szCs w:val="32"/>
        </w:rPr>
      </w:pPr>
    </w:p>
    <w:p w:rsidR="00CA08C3" w:rsidRPr="00CA08C3" w:rsidRDefault="00082209" w:rsidP="00180534">
      <w:pPr>
        <w:ind w:left="2880"/>
        <w:rPr>
          <w:rFonts w:ascii="TH SarabunPSK" w:hAnsi="TH SarabunPSK" w:cs="TH SarabunPSK"/>
          <w:sz w:val="32"/>
          <w:szCs w:val="32"/>
        </w:rPr>
      </w:pPr>
      <w:r w:rsidRPr="00CA08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 w:rsidR="00350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8C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123A7D" w:rsidRDefault="003502F1" w:rsidP="0018053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A08C3" w:rsidRPr="00CA08C3">
        <w:rPr>
          <w:rFonts w:ascii="TH SarabunPSK" w:hAnsi="TH SarabunPSK" w:cs="TH SarabunPSK"/>
          <w:sz w:val="32"/>
          <w:szCs w:val="32"/>
        </w:rPr>
        <w:t xml:space="preserve"> (</w:t>
      </w:r>
      <w:r w:rsidR="00CA08C3" w:rsidRPr="00CA08C3">
        <w:rPr>
          <w:rFonts w:ascii="TH SarabunPSK" w:hAnsi="TH SarabunPSK" w:cs="TH SarabunPSK"/>
          <w:sz w:val="32"/>
          <w:szCs w:val="32"/>
          <w:cs/>
        </w:rPr>
        <w:t>รองศาสตราจารย์ ดร.สมบัติ  คชสิทธิ์</w:t>
      </w:r>
      <w:r w:rsidR="00CA08C3" w:rsidRPr="00CA08C3">
        <w:rPr>
          <w:rFonts w:ascii="TH SarabunPSK" w:hAnsi="TH SarabunPSK" w:cs="TH SarabunPSK"/>
          <w:sz w:val="32"/>
          <w:szCs w:val="32"/>
        </w:rPr>
        <w:t>)</w:t>
      </w:r>
    </w:p>
    <w:p w:rsidR="00CA08C3" w:rsidRDefault="00180534" w:rsidP="001805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02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A08C3">
        <w:rPr>
          <w:rFonts w:ascii="TH SarabunPSK" w:hAnsi="TH SarabunPSK" w:cs="TH SarabunPSK" w:hint="cs"/>
          <w:sz w:val="32"/>
          <w:szCs w:val="32"/>
          <w:cs/>
        </w:rPr>
        <w:t>ตำแหน่ง อธิการบดี</w:t>
      </w:r>
    </w:p>
    <w:p w:rsidR="00123A7D" w:rsidRDefault="003502F1" w:rsidP="003502F1">
      <w:pPr>
        <w:ind w:left="288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5B49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32695">
        <w:rPr>
          <w:rFonts w:ascii="TH SarabunPSK" w:hAnsi="TH SarabunPSK" w:cs="TH SarabunPSK" w:hint="cs"/>
          <w:sz w:val="32"/>
          <w:szCs w:val="32"/>
          <w:cs/>
        </w:rPr>
        <w:t>8</w:t>
      </w:r>
      <w:r w:rsidR="00A95B49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CA08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695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CA08C3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8C3">
        <w:rPr>
          <w:rFonts w:ascii="TH SarabunPSK" w:hAnsi="TH SarabunPSK" w:cs="TH SarabunPSK" w:hint="cs"/>
          <w:sz w:val="32"/>
          <w:szCs w:val="32"/>
          <w:cs/>
        </w:rPr>
        <w:t>255</w:t>
      </w:r>
      <w:r w:rsidR="00232695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123A7D" w:rsidRDefault="00123A7D" w:rsidP="004451D1"/>
    <w:p w:rsidR="003A4F8C" w:rsidRDefault="003A4F8C" w:rsidP="004451D1"/>
    <w:p w:rsidR="00F41D74" w:rsidRDefault="00F41D74" w:rsidP="004451D1">
      <w:bookmarkStart w:id="0" w:name="_GoBack"/>
      <w:bookmarkEnd w:id="0"/>
    </w:p>
    <w:p w:rsidR="00F41D74" w:rsidRDefault="00F41D74" w:rsidP="004451D1"/>
    <w:p w:rsidR="00F41D74" w:rsidRDefault="00F41D74" w:rsidP="004451D1"/>
    <w:p w:rsidR="00F41D74" w:rsidRDefault="00F41D74" w:rsidP="004451D1"/>
    <w:p w:rsidR="00F41D74" w:rsidRDefault="00F41D74" w:rsidP="004451D1"/>
    <w:p w:rsidR="00346F33" w:rsidRDefault="00346F33" w:rsidP="004451D1"/>
    <w:p w:rsidR="00123A7D" w:rsidRDefault="00123A7D" w:rsidP="004451D1"/>
    <w:p w:rsidR="004307BF" w:rsidRDefault="00FA75A2" w:rsidP="004858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B9A2F1" wp14:editId="1EACEA91">
                <wp:simplePos x="0" y="0"/>
                <wp:positionH relativeFrom="column">
                  <wp:posOffset>5008245</wp:posOffset>
                </wp:positionH>
                <wp:positionV relativeFrom="paragraph">
                  <wp:posOffset>-826770</wp:posOffset>
                </wp:positionV>
                <wp:extent cx="646430" cy="504190"/>
                <wp:effectExtent l="0" t="0" r="1270" b="0"/>
                <wp:wrapNone/>
                <wp:docPr id="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16FA" id="Rectangle 87" o:spid="_x0000_s1026" style="position:absolute;margin-left:394.35pt;margin-top:-65.1pt;width:50.9pt;height:3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fifAIAAPs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" stroked="f"/>
            </w:pict>
          </mc:Fallback>
        </mc:AlternateContent>
      </w:r>
    </w:p>
    <w:p w:rsidR="004307BF" w:rsidRPr="00E862D7" w:rsidRDefault="004307BF" w:rsidP="00123A7D">
      <w:pPr>
        <w:rPr>
          <w:rFonts w:ascii="TH SarabunPSK" w:hAnsi="TH SarabunPSK" w:cs="TH SarabunPSK"/>
          <w:sz w:val="32"/>
          <w:szCs w:val="32"/>
        </w:rPr>
      </w:pPr>
    </w:p>
    <w:sectPr w:rsidR="004307BF" w:rsidRPr="00E862D7" w:rsidSect="00055BB3">
      <w:pgSz w:w="11909" w:h="16834" w:code="9"/>
      <w:pgMar w:top="2160" w:right="1440" w:bottom="1440" w:left="2160" w:header="1134" w:footer="720" w:gutter="0"/>
      <w:pgNumType w:start="9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CF" w:rsidRDefault="00A867CF" w:rsidP="00E95C17">
      <w:r>
        <w:separator/>
      </w:r>
    </w:p>
  </w:endnote>
  <w:endnote w:type="continuationSeparator" w:id="0">
    <w:p w:rsidR="00A867CF" w:rsidRDefault="00A867CF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7B" w:rsidRDefault="007038CB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6B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6B7B">
      <w:rPr>
        <w:rStyle w:val="a8"/>
        <w:noProof/>
        <w:cs/>
      </w:rPr>
      <w:t>ข</w:t>
    </w:r>
    <w:r>
      <w:rPr>
        <w:rStyle w:val="a8"/>
      </w:rPr>
      <w:fldChar w:fldCharType="end"/>
    </w:r>
  </w:p>
  <w:p w:rsidR="00116B7B" w:rsidRDefault="00116B7B" w:rsidP="008A1D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7B" w:rsidRPr="00E95C17" w:rsidRDefault="00FA75A2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5" distB="4294967295" distL="114300" distR="114300" simplePos="0" relativeHeight="25164851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1333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41FFE" id="Line 5" o:spid="_x0000_s1026" style="position:absolute;flip:y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" strokeweight="3pt">
              <v:stroke linestyle="thinThin"/>
            </v:line>
          </w:pict>
        </mc:Fallback>
      </mc:AlternateContent>
    </w:r>
    <w:r w:rsidR="00116B7B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116B7B"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7B" w:rsidRPr="00242E83" w:rsidRDefault="00FA75A2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B7B" w:rsidRPr="00242E83" w:rsidRDefault="007038CB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="00116B7B"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16B7B"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27" style="position:absolute;margin-left:789.5pt;margin-top:493.8pt;width:32.4pt;height:2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" o:allowincell="f" filled="f" stroked="f">
              <v:textbox style="layout-flow:vertical;mso-fit-shape-to-text:t">
                <w:txbxContent>
                  <w:p w:rsidR="00116B7B" w:rsidRPr="00242E83" w:rsidRDefault="007038CB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="00116B7B"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116B7B"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7B" w:rsidRPr="006D5597" w:rsidRDefault="00116B7B" w:rsidP="006D5597">
    <w:pPr>
      <w:pStyle w:val="a6"/>
      <w:pBdr>
        <w:top w:val="thinThickSmallGap" w:sz="24" w:space="1" w:color="622423" w:themeColor="accent2" w:themeShade="7F"/>
      </w:pBdr>
      <w:jc w:val="center"/>
      <w:rPr>
        <w:rFonts w:ascii="TH SarabunPSK" w:hAnsi="TH SarabunPSK" w:cs="TH SarabunPSK"/>
        <w:sz w:val="32"/>
        <w:szCs w:val="32"/>
      </w:rPr>
    </w:pPr>
    <w:r w:rsidRPr="006D559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</w:t>
    </w:r>
    <w:r>
      <w:rPr>
        <w:rFonts w:ascii="TH SarabunPSK" w:hAnsi="TH SarabunPSK" w:cs="TH SarabunPSK" w:hint="cs"/>
        <w:sz w:val="32"/>
        <w:szCs w:val="32"/>
        <w:cs/>
      </w:rPr>
      <w:t>ั</w:t>
    </w:r>
    <w:r w:rsidRPr="006D5597">
      <w:rPr>
        <w:rFonts w:ascii="TH SarabunPSK" w:hAnsi="TH SarabunPSK" w:cs="TH SarabunPSK"/>
        <w:sz w:val="32"/>
        <w:szCs w:val="32"/>
        <w:cs/>
      </w:rPr>
      <w:t>มภ์ จังหวัดปทุมธานี</w:t>
    </w:r>
  </w:p>
  <w:p w:rsidR="00116B7B" w:rsidRPr="00A86A63" w:rsidRDefault="00116B7B" w:rsidP="00A86A63">
    <w:pPr>
      <w:pStyle w:val="a6"/>
      <w:rPr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7B" w:rsidRPr="0011048C" w:rsidRDefault="00FA75A2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6B187062" wp14:editId="239C5252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540" b="190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DBCE9" id="Line 71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="00116B7B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116B7B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CF" w:rsidRDefault="00A867CF" w:rsidP="00E95C17">
      <w:r>
        <w:separator/>
      </w:r>
    </w:p>
  </w:footnote>
  <w:footnote w:type="continuationSeparator" w:id="0">
    <w:p w:rsidR="00A867CF" w:rsidRDefault="00A867CF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7B" w:rsidRPr="00340CCC" w:rsidRDefault="00116B7B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</w:r>
  </w:p>
  <w:p w:rsidR="00116B7B" w:rsidRDefault="00116B7B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7B" w:rsidRDefault="00116B7B" w:rsidP="00EE55BB">
    <w:pPr>
      <w:pStyle w:val="a4"/>
      <w:framePr w:wrap="around" w:vAnchor="text" w:hAnchor="margin" w:xAlign="right" w:y="1"/>
      <w:rPr>
        <w:rStyle w:val="a8"/>
      </w:rPr>
    </w:pPr>
  </w:p>
  <w:p w:rsidR="00116B7B" w:rsidRPr="005B4835" w:rsidRDefault="00116B7B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7B" w:rsidRPr="00DE753F" w:rsidRDefault="00FA75A2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0" b="0"/>
              <wp:wrapNone/>
              <wp:docPr id="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B7B" w:rsidRDefault="00116B7B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38100" cy="5734050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573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16B7B" w:rsidRPr="00A86A63" w:rsidRDefault="00116B7B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116B7B" w:rsidRPr="00242E83" w:rsidRDefault="00116B7B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-74.7pt;margin-top:19.6pt;width:56.4pt;height:44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" stroked="f">
              <v:textbox style="layout-flow:vertical;mso-fit-shape-to-text:t">
                <w:txbxContent>
                  <w:p w:rsidR="00116B7B" w:rsidRDefault="00116B7B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38100" cy="5734050"/>
                          <wp:effectExtent l="1905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573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16B7B" w:rsidRPr="00A86A63" w:rsidRDefault="00116B7B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116B7B" w:rsidRPr="00242E83" w:rsidRDefault="00116B7B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7B" w:rsidRDefault="00116B7B" w:rsidP="008A1DF0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2CB544F1"/>
    <w:multiLevelType w:val="hybridMultilevel"/>
    <w:tmpl w:val="48F2C33E"/>
    <w:lvl w:ilvl="0" w:tplc="FFFFFFFF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4" w15:restartNumberingAfterBreak="0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5" w15:restartNumberingAfterBreak="0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2" w15:restartNumberingAfterBreak="0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4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4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5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93662"/>
    <w:multiLevelType w:val="hybridMultilevel"/>
    <w:tmpl w:val="C5A02CC0"/>
    <w:lvl w:ilvl="0" w:tplc="CFB62758">
      <w:start w:val="5"/>
      <w:numFmt w:val="bullet"/>
      <w:lvlText w:val="-"/>
      <w:lvlJc w:val="left"/>
      <w:pPr>
        <w:ind w:left="1286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41"/>
  </w:num>
  <w:num w:numId="5">
    <w:abstractNumId w:val="24"/>
  </w:num>
  <w:num w:numId="6">
    <w:abstractNumId w:val="10"/>
  </w:num>
  <w:num w:numId="7">
    <w:abstractNumId w:val="21"/>
  </w:num>
  <w:num w:numId="8">
    <w:abstractNumId w:val="34"/>
  </w:num>
  <w:num w:numId="9">
    <w:abstractNumId w:val="47"/>
  </w:num>
  <w:num w:numId="10">
    <w:abstractNumId w:val="42"/>
  </w:num>
  <w:num w:numId="11">
    <w:abstractNumId w:val="48"/>
  </w:num>
  <w:num w:numId="12">
    <w:abstractNumId w:val="32"/>
  </w:num>
  <w:num w:numId="13">
    <w:abstractNumId w:val="14"/>
  </w:num>
  <w:num w:numId="14">
    <w:abstractNumId w:val="33"/>
  </w:num>
  <w:num w:numId="15">
    <w:abstractNumId w:val="23"/>
  </w:num>
  <w:num w:numId="16">
    <w:abstractNumId w:val="5"/>
  </w:num>
  <w:num w:numId="17">
    <w:abstractNumId w:val="18"/>
  </w:num>
  <w:num w:numId="18">
    <w:abstractNumId w:val="19"/>
  </w:num>
  <w:num w:numId="19">
    <w:abstractNumId w:val="37"/>
  </w:num>
  <w:num w:numId="20">
    <w:abstractNumId w:val="44"/>
  </w:num>
  <w:num w:numId="21">
    <w:abstractNumId w:val="12"/>
  </w:num>
  <w:num w:numId="22">
    <w:abstractNumId w:val="31"/>
  </w:num>
  <w:num w:numId="23">
    <w:abstractNumId w:val="43"/>
  </w:num>
  <w:num w:numId="24">
    <w:abstractNumId w:val="28"/>
  </w:num>
  <w:num w:numId="25">
    <w:abstractNumId w:val="40"/>
  </w:num>
  <w:num w:numId="26">
    <w:abstractNumId w:val="22"/>
  </w:num>
  <w:num w:numId="27">
    <w:abstractNumId w:val="30"/>
  </w:num>
  <w:num w:numId="28">
    <w:abstractNumId w:val="38"/>
  </w:num>
  <w:num w:numId="29">
    <w:abstractNumId w:val="25"/>
  </w:num>
  <w:num w:numId="30">
    <w:abstractNumId w:val="46"/>
  </w:num>
  <w:num w:numId="31">
    <w:abstractNumId w:val="9"/>
  </w:num>
  <w:num w:numId="32">
    <w:abstractNumId w:val="27"/>
  </w:num>
  <w:num w:numId="33">
    <w:abstractNumId w:val="11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A"/>
    <w:rsid w:val="000031A1"/>
    <w:rsid w:val="00014FC1"/>
    <w:rsid w:val="0001531A"/>
    <w:rsid w:val="000157DD"/>
    <w:rsid w:val="00023677"/>
    <w:rsid w:val="00025751"/>
    <w:rsid w:val="000302F2"/>
    <w:rsid w:val="00030928"/>
    <w:rsid w:val="00040EAC"/>
    <w:rsid w:val="0005191F"/>
    <w:rsid w:val="000524EF"/>
    <w:rsid w:val="00055BB3"/>
    <w:rsid w:val="00082209"/>
    <w:rsid w:val="000831C4"/>
    <w:rsid w:val="0008332A"/>
    <w:rsid w:val="00086D6C"/>
    <w:rsid w:val="00091136"/>
    <w:rsid w:val="000947D6"/>
    <w:rsid w:val="000A0F56"/>
    <w:rsid w:val="000A221F"/>
    <w:rsid w:val="000A2C72"/>
    <w:rsid w:val="000B15DC"/>
    <w:rsid w:val="000B1F85"/>
    <w:rsid w:val="000B2267"/>
    <w:rsid w:val="000B71A0"/>
    <w:rsid w:val="000C0A7A"/>
    <w:rsid w:val="000C0E0A"/>
    <w:rsid w:val="000C344C"/>
    <w:rsid w:val="000C5B84"/>
    <w:rsid w:val="000C6E9B"/>
    <w:rsid w:val="000D157A"/>
    <w:rsid w:val="000D429F"/>
    <w:rsid w:val="000E1EAA"/>
    <w:rsid w:val="000E457B"/>
    <w:rsid w:val="000E5475"/>
    <w:rsid w:val="000F1C81"/>
    <w:rsid w:val="000F2363"/>
    <w:rsid w:val="000F7AFB"/>
    <w:rsid w:val="00102743"/>
    <w:rsid w:val="0011048C"/>
    <w:rsid w:val="00111BAB"/>
    <w:rsid w:val="00116B7B"/>
    <w:rsid w:val="0011763E"/>
    <w:rsid w:val="00120447"/>
    <w:rsid w:val="001222EB"/>
    <w:rsid w:val="00123A7D"/>
    <w:rsid w:val="00126216"/>
    <w:rsid w:val="001269CD"/>
    <w:rsid w:val="001301EF"/>
    <w:rsid w:val="001304FD"/>
    <w:rsid w:val="00130B81"/>
    <w:rsid w:val="0013103D"/>
    <w:rsid w:val="001312F8"/>
    <w:rsid w:val="001447EA"/>
    <w:rsid w:val="0014501E"/>
    <w:rsid w:val="00157981"/>
    <w:rsid w:val="00160261"/>
    <w:rsid w:val="00161CAA"/>
    <w:rsid w:val="00161F6E"/>
    <w:rsid w:val="00162BD1"/>
    <w:rsid w:val="0016443A"/>
    <w:rsid w:val="0016496A"/>
    <w:rsid w:val="001740E2"/>
    <w:rsid w:val="001756FD"/>
    <w:rsid w:val="00177A25"/>
    <w:rsid w:val="00180534"/>
    <w:rsid w:val="00180CF0"/>
    <w:rsid w:val="00184AA1"/>
    <w:rsid w:val="00185923"/>
    <w:rsid w:val="00193A17"/>
    <w:rsid w:val="0019582B"/>
    <w:rsid w:val="001A1993"/>
    <w:rsid w:val="001A3233"/>
    <w:rsid w:val="001A3A40"/>
    <w:rsid w:val="001A4BB6"/>
    <w:rsid w:val="001B16A8"/>
    <w:rsid w:val="001B2DB3"/>
    <w:rsid w:val="001B305A"/>
    <w:rsid w:val="001B486F"/>
    <w:rsid w:val="001C02EA"/>
    <w:rsid w:val="001C0DFB"/>
    <w:rsid w:val="001C4C45"/>
    <w:rsid w:val="001D3AD0"/>
    <w:rsid w:val="001D3F59"/>
    <w:rsid w:val="001D5B7B"/>
    <w:rsid w:val="001E4572"/>
    <w:rsid w:val="001E4E2C"/>
    <w:rsid w:val="001F35BB"/>
    <w:rsid w:val="001F4AD9"/>
    <w:rsid w:val="001F6232"/>
    <w:rsid w:val="001F7CB3"/>
    <w:rsid w:val="001F7D6D"/>
    <w:rsid w:val="002021C0"/>
    <w:rsid w:val="002055E0"/>
    <w:rsid w:val="00220E8D"/>
    <w:rsid w:val="002220F4"/>
    <w:rsid w:val="002221F7"/>
    <w:rsid w:val="00222D6F"/>
    <w:rsid w:val="00223393"/>
    <w:rsid w:val="00224BA6"/>
    <w:rsid w:val="00232695"/>
    <w:rsid w:val="00232ADD"/>
    <w:rsid w:val="00242E83"/>
    <w:rsid w:val="00247DAF"/>
    <w:rsid w:val="00250C16"/>
    <w:rsid w:val="00253736"/>
    <w:rsid w:val="00266E2E"/>
    <w:rsid w:val="00267FD4"/>
    <w:rsid w:val="00274110"/>
    <w:rsid w:val="00274B25"/>
    <w:rsid w:val="00276D6C"/>
    <w:rsid w:val="00290DDF"/>
    <w:rsid w:val="002933DE"/>
    <w:rsid w:val="00294BFC"/>
    <w:rsid w:val="002960B9"/>
    <w:rsid w:val="002979DC"/>
    <w:rsid w:val="002A2286"/>
    <w:rsid w:val="002A37EF"/>
    <w:rsid w:val="002A6B70"/>
    <w:rsid w:val="002A74E5"/>
    <w:rsid w:val="002B19AC"/>
    <w:rsid w:val="002B3D3F"/>
    <w:rsid w:val="002B4DE0"/>
    <w:rsid w:val="002B4E00"/>
    <w:rsid w:val="002C3326"/>
    <w:rsid w:val="002D2D40"/>
    <w:rsid w:val="002D3C58"/>
    <w:rsid w:val="002D407F"/>
    <w:rsid w:val="002D4C5B"/>
    <w:rsid w:val="002D5CF4"/>
    <w:rsid w:val="002D6FD2"/>
    <w:rsid w:val="002D7A3F"/>
    <w:rsid w:val="002E0D81"/>
    <w:rsid w:val="002E13A1"/>
    <w:rsid w:val="002E781B"/>
    <w:rsid w:val="002F2EB9"/>
    <w:rsid w:val="002F5CF6"/>
    <w:rsid w:val="002F5D7D"/>
    <w:rsid w:val="003038F6"/>
    <w:rsid w:val="00306F41"/>
    <w:rsid w:val="00307490"/>
    <w:rsid w:val="003102F2"/>
    <w:rsid w:val="0031739E"/>
    <w:rsid w:val="00323CB9"/>
    <w:rsid w:val="003269FE"/>
    <w:rsid w:val="00327998"/>
    <w:rsid w:val="003316CF"/>
    <w:rsid w:val="00331887"/>
    <w:rsid w:val="00334B88"/>
    <w:rsid w:val="00335FD5"/>
    <w:rsid w:val="003360FD"/>
    <w:rsid w:val="003363DA"/>
    <w:rsid w:val="00340CCC"/>
    <w:rsid w:val="003452B9"/>
    <w:rsid w:val="00346F33"/>
    <w:rsid w:val="00347E5C"/>
    <w:rsid w:val="003502F1"/>
    <w:rsid w:val="003529D2"/>
    <w:rsid w:val="00352F8F"/>
    <w:rsid w:val="003622EB"/>
    <w:rsid w:val="00362D7D"/>
    <w:rsid w:val="00363187"/>
    <w:rsid w:val="00363ED9"/>
    <w:rsid w:val="003652FD"/>
    <w:rsid w:val="00370A78"/>
    <w:rsid w:val="00373C67"/>
    <w:rsid w:val="0037467F"/>
    <w:rsid w:val="00377E87"/>
    <w:rsid w:val="00380B50"/>
    <w:rsid w:val="00381425"/>
    <w:rsid w:val="00381C67"/>
    <w:rsid w:val="00383F31"/>
    <w:rsid w:val="0038716B"/>
    <w:rsid w:val="00387A42"/>
    <w:rsid w:val="003A1E3C"/>
    <w:rsid w:val="003A26C2"/>
    <w:rsid w:val="003A426D"/>
    <w:rsid w:val="003A4F8C"/>
    <w:rsid w:val="003A74C0"/>
    <w:rsid w:val="003B313B"/>
    <w:rsid w:val="003B4A28"/>
    <w:rsid w:val="003B7BFD"/>
    <w:rsid w:val="003C3838"/>
    <w:rsid w:val="003C6387"/>
    <w:rsid w:val="003D7729"/>
    <w:rsid w:val="003E0580"/>
    <w:rsid w:val="003E0AA8"/>
    <w:rsid w:val="003E3DA6"/>
    <w:rsid w:val="003E69D7"/>
    <w:rsid w:val="003E6B9C"/>
    <w:rsid w:val="003F5FE1"/>
    <w:rsid w:val="003F610B"/>
    <w:rsid w:val="003F7675"/>
    <w:rsid w:val="004032CB"/>
    <w:rsid w:val="00404FC5"/>
    <w:rsid w:val="00405F1E"/>
    <w:rsid w:val="0041115F"/>
    <w:rsid w:val="0041153F"/>
    <w:rsid w:val="0041467B"/>
    <w:rsid w:val="004159BF"/>
    <w:rsid w:val="00420301"/>
    <w:rsid w:val="00423146"/>
    <w:rsid w:val="00423261"/>
    <w:rsid w:val="00423BA8"/>
    <w:rsid w:val="004307BF"/>
    <w:rsid w:val="00431EDC"/>
    <w:rsid w:val="00435B01"/>
    <w:rsid w:val="00435ECE"/>
    <w:rsid w:val="00437465"/>
    <w:rsid w:val="004451D1"/>
    <w:rsid w:val="004452A4"/>
    <w:rsid w:val="00446DFA"/>
    <w:rsid w:val="004518A0"/>
    <w:rsid w:val="0045737A"/>
    <w:rsid w:val="0046577A"/>
    <w:rsid w:val="00465C9C"/>
    <w:rsid w:val="00466FB8"/>
    <w:rsid w:val="0047311A"/>
    <w:rsid w:val="004746B4"/>
    <w:rsid w:val="004758B3"/>
    <w:rsid w:val="004815A8"/>
    <w:rsid w:val="004858E3"/>
    <w:rsid w:val="00487E23"/>
    <w:rsid w:val="00493A00"/>
    <w:rsid w:val="004A1159"/>
    <w:rsid w:val="004A1AAD"/>
    <w:rsid w:val="004A2DF1"/>
    <w:rsid w:val="004A691B"/>
    <w:rsid w:val="004A7C16"/>
    <w:rsid w:val="004A7ECF"/>
    <w:rsid w:val="004B1343"/>
    <w:rsid w:val="004B71AE"/>
    <w:rsid w:val="004C0299"/>
    <w:rsid w:val="004C28FB"/>
    <w:rsid w:val="004C33CF"/>
    <w:rsid w:val="004C4AF6"/>
    <w:rsid w:val="004C62A6"/>
    <w:rsid w:val="004C63A2"/>
    <w:rsid w:val="004C675F"/>
    <w:rsid w:val="004C6E35"/>
    <w:rsid w:val="004D7BA9"/>
    <w:rsid w:val="004E54A4"/>
    <w:rsid w:val="004E7AA4"/>
    <w:rsid w:val="004E7D8A"/>
    <w:rsid w:val="004F3478"/>
    <w:rsid w:val="004F4ABF"/>
    <w:rsid w:val="0050019E"/>
    <w:rsid w:val="0050781B"/>
    <w:rsid w:val="00511302"/>
    <w:rsid w:val="00514E2D"/>
    <w:rsid w:val="005239D8"/>
    <w:rsid w:val="00532EF4"/>
    <w:rsid w:val="005359FD"/>
    <w:rsid w:val="00542F60"/>
    <w:rsid w:val="00546E94"/>
    <w:rsid w:val="00550D63"/>
    <w:rsid w:val="0055101A"/>
    <w:rsid w:val="005538B6"/>
    <w:rsid w:val="005556DB"/>
    <w:rsid w:val="00556C06"/>
    <w:rsid w:val="00560896"/>
    <w:rsid w:val="00560C6E"/>
    <w:rsid w:val="00560FE9"/>
    <w:rsid w:val="00563FC2"/>
    <w:rsid w:val="005642EB"/>
    <w:rsid w:val="00564FF6"/>
    <w:rsid w:val="00565BC6"/>
    <w:rsid w:val="00567BD4"/>
    <w:rsid w:val="00573B1D"/>
    <w:rsid w:val="005762F9"/>
    <w:rsid w:val="005771BD"/>
    <w:rsid w:val="00577245"/>
    <w:rsid w:val="00580B2B"/>
    <w:rsid w:val="00583807"/>
    <w:rsid w:val="005923C3"/>
    <w:rsid w:val="005B3A33"/>
    <w:rsid w:val="005B4835"/>
    <w:rsid w:val="005B59CB"/>
    <w:rsid w:val="005C16F8"/>
    <w:rsid w:val="005C3C3A"/>
    <w:rsid w:val="005C65EB"/>
    <w:rsid w:val="005D4382"/>
    <w:rsid w:val="005D50DF"/>
    <w:rsid w:val="005D54C6"/>
    <w:rsid w:val="005D65FB"/>
    <w:rsid w:val="005D7539"/>
    <w:rsid w:val="005D7B22"/>
    <w:rsid w:val="005E2165"/>
    <w:rsid w:val="005E6461"/>
    <w:rsid w:val="005E6B00"/>
    <w:rsid w:val="005F2BC5"/>
    <w:rsid w:val="005F3DC3"/>
    <w:rsid w:val="005F4F7D"/>
    <w:rsid w:val="005F651F"/>
    <w:rsid w:val="005F655A"/>
    <w:rsid w:val="00601D1E"/>
    <w:rsid w:val="0060248A"/>
    <w:rsid w:val="00611D8D"/>
    <w:rsid w:val="00621195"/>
    <w:rsid w:val="00627C9B"/>
    <w:rsid w:val="00630F3F"/>
    <w:rsid w:val="00631D1F"/>
    <w:rsid w:val="006323B0"/>
    <w:rsid w:val="0063397A"/>
    <w:rsid w:val="00634BF6"/>
    <w:rsid w:val="00640643"/>
    <w:rsid w:val="006424E9"/>
    <w:rsid w:val="006447CF"/>
    <w:rsid w:val="00645716"/>
    <w:rsid w:val="00647977"/>
    <w:rsid w:val="006517BC"/>
    <w:rsid w:val="0065360C"/>
    <w:rsid w:val="006554DC"/>
    <w:rsid w:val="00661480"/>
    <w:rsid w:val="00662BDF"/>
    <w:rsid w:val="00664A06"/>
    <w:rsid w:val="00665FE5"/>
    <w:rsid w:val="0066735A"/>
    <w:rsid w:val="00667D9F"/>
    <w:rsid w:val="00674AEC"/>
    <w:rsid w:val="00674CE7"/>
    <w:rsid w:val="0068295F"/>
    <w:rsid w:val="006901D8"/>
    <w:rsid w:val="00693258"/>
    <w:rsid w:val="006944C5"/>
    <w:rsid w:val="006962F3"/>
    <w:rsid w:val="006A3B7E"/>
    <w:rsid w:val="006A5833"/>
    <w:rsid w:val="006B65FB"/>
    <w:rsid w:val="006C0D55"/>
    <w:rsid w:val="006C2854"/>
    <w:rsid w:val="006C535D"/>
    <w:rsid w:val="006C561B"/>
    <w:rsid w:val="006D04AA"/>
    <w:rsid w:val="006D055D"/>
    <w:rsid w:val="006D1377"/>
    <w:rsid w:val="006D2049"/>
    <w:rsid w:val="006D264E"/>
    <w:rsid w:val="006D5597"/>
    <w:rsid w:val="006D581B"/>
    <w:rsid w:val="006D6A5B"/>
    <w:rsid w:val="006E0FE7"/>
    <w:rsid w:val="006E111D"/>
    <w:rsid w:val="006E43D8"/>
    <w:rsid w:val="006E43EF"/>
    <w:rsid w:val="006E4699"/>
    <w:rsid w:val="006E57B1"/>
    <w:rsid w:val="006E608B"/>
    <w:rsid w:val="006E7264"/>
    <w:rsid w:val="006E7714"/>
    <w:rsid w:val="006F27F7"/>
    <w:rsid w:val="006F7E29"/>
    <w:rsid w:val="007014A6"/>
    <w:rsid w:val="00701F25"/>
    <w:rsid w:val="007038CB"/>
    <w:rsid w:val="007048F5"/>
    <w:rsid w:val="007054D8"/>
    <w:rsid w:val="007064F1"/>
    <w:rsid w:val="007069B2"/>
    <w:rsid w:val="00710951"/>
    <w:rsid w:val="00710FE2"/>
    <w:rsid w:val="007135A5"/>
    <w:rsid w:val="00722BBE"/>
    <w:rsid w:val="007255DC"/>
    <w:rsid w:val="00730ACD"/>
    <w:rsid w:val="007316A4"/>
    <w:rsid w:val="00732392"/>
    <w:rsid w:val="007324E7"/>
    <w:rsid w:val="007350D0"/>
    <w:rsid w:val="00737717"/>
    <w:rsid w:val="007407A7"/>
    <w:rsid w:val="00740C88"/>
    <w:rsid w:val="007421B8"/>
    <w:rsid w:val="00742C4C"/>
    <w:rsid w:val="00743ECC"/>
    <w:rsid w:val="00745370"/>
    <w:rsid w:val="00746FE9"/>
    <w:rsid w:val="00750CB7"/>
    <w:rsid w:val="007518C5"/>
    <w:rsid w:val="007554AA"/>
    <w:rsid w:val="00755683"/>
    <w:rsid w:val="00763452"/>
    <w:rsid w:val="00776D99"/>
    <w:rsid w:val="0078106B"/>
    <w:rsid w:val="0078162D"/>
    <w:rsid w:val="00782EB0"/>
    <w:rsid w:val="00790E59"/>
    <w:rsid w:val="00791811"/>
    <w:rsid w:val="00794AD0"/>
    <w:rsid w:val="00796F50"/>
    <w:rsid w:val="00797C1C"/>
    <w:rsid w:val="007A1A64"/>
    <w:rsid w:val="007A2743"/>
    <w:rsid w:val="007A2931"/>
    <w:rsid w:val="007A300F"/>
    <w:rsid w:val="007A5F2D"/>
    <w:rsid w:val="007A6DF8"/>
    <w:rsid w:val="007B0FAD"/>
    <w:rsid w:val="007B1391"/>
    <w:rsid w:val="007B1F91"/>
    <w:rsid w:val="007B4530"/>
    <w:rsid w:val="007B563B"/>
    <w:rsid w:val="007B5EAC"/>
    <w:rsid w:val="007B75F5"/>
    <w:rsid w:val="007C5B61"/>
    <w:rsid w:val="007C7502"/>
    <w:rsid w:val="007C780F"/>
    <w:rsid w:val="007D3A83"/>
    <w:rsid w:val="007D3D8D"/>
    <w:rsid w:val="007E64B8"/>
    <w:rsid w:val="007E68AC"/>
    <w:rsid w:val="007E6D7D"/>
    <w:rsid w:val="007F1232"/>
    <w:rsid w:val="007F2B08"/>
    <w:rsid w:val="00806690"/>
    <w:rsid w:val="008067AF"/>
    <w:rsid w:val="0081150C"/>
    <w:rsid w:val="0081684B"/>
    <w:rsid w:val="00822B4B"/>
    <w:rsid w:val="00825D3C"/>
    <w:rsid w:val="00826A9C"/>
    <w:rsid w:val="00833EE7"/>
    <w:rsid w:val="008362FA"/>
    <w:rsid w:val="00842998"/>
    <w:rsid w:val="00847D15"/>
    <w:rsid w:val="00850959"/>
    <w:rsid w:val="00852417"/>
    <w:rsid w:val="00854148"/>
    <w:rsid w:val="00855F9F"/>
    <w:rsid w:val="00856FCA"/>
    <w:rsid w:val="00867A9B"/>
    <w:rsid w:val="008703CB"/>
    <w:rsid w:val="00873946"/>
    <w:rsid w:val="00874190"/>
    <w:rsid w:val="00876F57"/>
    <w:rsid w:val="00882602"/>
    <w:rsid w:val="00883441"/>
    <w:rsid w:val="00883498"/>
    <w:rsid w:val="00884ED1"/>
    <w:rsid w:val="00885A31"/>
    <w:rsid w:val="008A1DF0"/>
    <w:rsid w:val="008A3CB0"/>
    <w:rsid w:val="008B1B83"/>
    <w:rsid w:val="008B1C5A"/>
    <w:rsid w:val="008B1F29"/>
    <w:rsid w:val="008B471A"/>
    <w:rsid w:val="008B682C"/>
    <w:rsid w:val="008C4ECD"/>
    <w:rsid w:val="008D17F2"/>
    <w:rsid w:val="008D33C9"/>
    <w:rsid w:val="008D6881"/>
    <w:rsid w:val="008D78FE"/>
    <w:rsid w:val="008E6502"/>
    <w:rsid w:val="008E75B9"/>
    <w:rsid w:val="008F215C"/>
    <w:rsid w:val="008F347A"/>
    <w:rsid w:val="008F5451"/>
    <w:rsid w:val="008F606E"/>
    <w:rsid w:val="008F632B"/>
    <w:rsid w:val="008F6D5B"/>
    <w:rsid w:val="008F6E32"/>
    <w:rsid w:val="00903EE7"/>
    <w:rsid w:val="009047CC"/>
    <w:rsid w:val="00905CA6"/>
    <w:rsid w:val="009116E9"/>
    <w:rsid w:val="009141DA"/>
    <w:rsid w:val="00916D98"/>
    <w:rsid w:val="00920AEA"/>
    <w:rsid w:val="00922C8B"/>
    <w:rsid w:val="009260DB"/>
    <w:rsid w:val="00931675"/>
    <w:rsid w:val="00931CE7"/>
    <w:rsid w:val="00935077"/>
    <w:rsid w:val="00935273"/>
    <w:rsid w:val="009368D6"/>
    <w:rsid w:val="0094013E"/>
    <w:rsid w:val="00943BC5"/>
    <w:rsid w:val="009451E2"/>
    <w:rsid w:val="00946E91"/>
    <w:rsid w:val="0095012E"/>
    <w:rsid w:val="009607DA"/>
    <w:rsid w:val="009613F5"/>
    <w:rsid w:val="009635AA"/>
    <w:rsid w:val="00964114"/>
    <w:rsid w:val="00965EEE"/>
    <w:rsid w:val="009707E4"/>
    <w:rsid w:val="00970D8C"/>
    <w:rsid w:val="00991830"/>
    <w:rsid w:val="00995415"/>
    <w:rsid w:val="009A06CB"/>
    <w:rsid w:val="009A0F4C"/>
    <w:rsid w:val="009B07CC"/>
    <w:rsid w:val="009B1684"/>
    <w:rsid w:val="009B4D90"/>
    <w:rsid w:val="009C0F4D"/>
    <w:rsid w:val="009C3C43"/>
    <w:rsid w:val="009C6CE9"/>
    <w:rsid w:val="009D2BA4"/>
    <w:rsid w:val="009D391D"/>
    <w:rsid w:val="009D5401"/>
    <w:rsid w:val="009D6386"/>
    <w:rsid w:val="009F14E4"/>
    <w:rsid w:val="009F74D9"/>
    <w:rsid w:val="00A022B6"/>
    <w:rsid w:val="00A044BE"/>
    <w:rsid w:val="00A12538"/>
    <w:rsid w:val="00A23A1C"/>
    <w:rsid w:val="00A36490"/>
    <w:rsid w:val="00A40360"/>
    <w:rsid w:val="00A40521"/>
    <w:rsid w:val="00A41F74"/>
    <w:rsid w:val="00A465B3"/>
    <w:rsid w:val="00A51234"/>
    <w:rsid w:val="00A526B0"/>
    <w:rsid w:val="00A535E6"/>
    <w:rsid w:val="00A53946"/>
    <w:rsid w:val="00A56708"/>
    <w:rsid w:val="00A67A32"/>
    <w:rsid w:val="00A706CB"/>
    <w:rsid w:val="00A70E2F"/>
    <w:rsid w:val="00A72E5E"/>
    <w:rsid w:val="00A75355"/>
    <w:rsid w:val="00A76F73"/>
    <w:rsid w:val="00A77ECB"/>
    <w:rsid w:val="00A8358E"/>
    <w:rsid w:val="00A8373B"/>
    <w:rsid w:val="00A867CF"/>
    <w:rsid w:val="00A86A48"/>
    <w:rsid w:val="00A86A63"/>
    <w:rsid w:val="00A94791"/>
    <w:rsid w:val="00A95B49"/>
    <w:rsid w:val="00AA061B"/>
    <w:rsid w:val="00AA3735"/>
    <w:rsid w:val="00AB0205"/>
    <w:rsid w:val="00AB0D5A"/>
    <w:rsid w:val="00AB1CE2"/>
    <w:rsid w:val="00AB23B2"/>
    <w:rsid w:val="00AB5590"/>
    <w:rsid w:val="00AB6186"/>
    <w:rsid w:val="00AC11BF"/>
    <w:rsid w:val="00AC3FAE"/>
    <w:rsid w:val="00AC40EA"/>
    <w:rsid w:val="00AD036B"/>
    <w:rsid w:val="00AD11C3"/>
    <w:rsid w:val="00AD3A56"/>
    <w:rsid w:val="00AD66BF"/>
    <w:rsid w:val="00AD6FF9"/>
    <w:rsid w:val="00AE4F14"/>
    <w:rsid w:val="00AE6191"/>
    <w:rsid w:val="00AF123F"/>
    <w:rsid w:val="00AF4267"/>
    <w:rsid w:val="00AF4F99"/>
    <w:rsid w:val="00B02BC1"/>
    <w:rsid w:val="00B06148"/>
    <w:rsid w:val="00B12EA4"/>
    <w:rsid w:val="00B15AD1"/>
    <w:rsid w:val="00B202BC"/>
    <w:rsid w:val="00B206D6"/>
    <w:rsid w:val="00B23214"/>
    <w:rsid w:val="00B249AC"/>
    <w:rsid w:val="00B3606F"/>
    <w:rsid w:val="00B42329"/>
    <w:rsid w:val="00B432F8"/>
    <w:rsid w:val="00B474E3"/>
    <w:rsid w:val="00B548B2"/>
    <w:rsid w:val="00B5539F"/>
    <w:rsid w:val="00B5600C"/>
    <w:rsid w:val="00B56072"/>
    <w:rsid w:val="00B63C12"/>
    <w:rsid w:val="00B652EF"/>
    <w:rsid w:val="00B70E06"/>
    <w:rsid w:val="00B72195"/>
    <w:rsid w:val="00B819DA"/>
    <w:rsid w:val="00B82C28"/>
    <w:rsid w:val="00B91ED1"/>
    <w:rsid w:val="00BA15D6"/>
    <w:rsid w:val="00BA362D"/>
    <w:rsid w:val="00BA4BF7"/>
    <w:rsid w:val="00BA68C7"/>
    <w:rsid w:val="00BB12E6"/>
    <w:rsid w:val="00BB22A9"/>
    <w:rsid w:val="00BC3594"/>
    <w:rsid w:val="00BC7C6D"/>
    <w:rsid w:val="00BD1494"/>
    <w:rsid w:val="00BE28D1"/>
    <w:rsid w:val="00BE3B2E"/>
    <w:rsid w:val="00BE3BA8"/>
    <w:rsid w:val="00BE3D08"/>
    <w:rsid w:val="00BE4270"/>
    <w:rsid w:val="00BE4298"/>
    <w:rsid w:val="00BE56C7"/>
    <w:rsid w:val="00BE7E14"/>
    <w:rsid w:val="00BF2C3D"/>
    <w:rsid w:val="00BF38D3"/>
    <w:rsid w:val="00BF3D0A"/>
    <w:rsid w:val="00BF4DCC"/>
    <w:rsid w:val="00BF5265"/>
    <w:rsid w:val="00BF7804"/>
    <w:rsid w:val="00C000DA"/>
    <w:rsid w:val="00C01B0D"/>
    <w:rsid w:val="00C02107"/>
    <w:rsid w:val="00C04FFC"/>
    <w:rsid w:val="00C104E0"/>
    <w:rsid w:val="00C10C48"/>
    <w:rsid w:val="00C13223"/>
    <w:rsid w:val="00C141F8"/>
    <w:rsid w:val="00C144D5"/>
    <w:rsid w:val="00C175DD"/>
    <w:rsid w:val="00C208E0"/>
    <w:rsid w:val="00C218F7"/>
    <w:rsid w:val="00C27DAD"/>
    <w:rsid w:val="00C372EE"/>
    <w:rsid w:val="00C41568"/>
    <w:rsid w:val="00C41793"/>
    <w:rsid w:val="00C452A8"/>
    <w:rsid w:val="00C46542"/>
    <w:rsid w:val="00C5069F"/>
    <w:rsid w:val="00C6366B"/>
    <w:rsid w:val="00C676F2"/>
    <w:rsid w:val="00C67E5C"/>
    <w:rsid w:val="00C70A3C"/>
    <w:rsid w:val="00C7581A"/>
    <w:rsid w:val="00C76C5E"/>
    <w:rsid w:val="00C7754A"/>
    <w:rsid w:val="00C835E0"/>
    <w:rsid w:val="00C85B94"/>
    <w:rsid w:val="00C86059"/>
    <w:rsid w:val="00C87D47"/>
    <w:rsid w:val="00C91FEC"/>
    <w:rsid w:val="00C93A83"/>
    <w:rsid w:val="00CA08C3"/>
    <w:rsid w:val="00CA47A1"/>
    <w:rsid w:val="00CB0313"/>
    <w:rsid w:val="00CB1912"/>
    <w:rsid w:val="00CB1E10"/>
    <w:rsid w:val="00CB2CA4"/>
    <w:rsid w:val="00CB5902"/>
    <w:rsid w:val="00CC1BFE"/>
    <w:rsid w:val="00CC2914"/>
    <w:rsid w:val="00CC45B2"/>
    <w:rsid w:val="00CC4E20"/>
    <w:rsid w:val="00CD1589"/>
    <w:rsid w:val="00CE03D1"/>
    <w:rsid w:val="00CE183E"/>
    <w:rsid w:val="00CE35B9"/>
    <w:rsid w:val="00CE3C20"/>
    <w:rsid w:val="00D011BC"/>
    <w:rsid w:val="00D026D4"/>
    <w:rsid w:val="00D03A84"/>
    <w:rsid w:val="00D1396E"/>
    <w:rsid w:val="00D25670"/>
    <w:rsid w:val="00D25836"/>
    <w:rsid w:val="00D2592A"/>
    <w:rsid w:val="00D25E91"/>
    <w:rsid w:val="00D26873"/>
    <w:rsid w:val="00D26AF4"/>
    <w:rsid w:val="00D27088"/>
    <w:rsid w:val="00D27807"/>
    <w:rsid w:val="00D3260D"/>
    <w:rsid w:val="00D33A47"/>
    <w:rsid w:val="00D34B39"/>
    <w:rsid w:val="00D361CD"/>
    <w:rsid w:val="00D379BB"/>
    <w:rsid w:val="00D40A11"/>
    <w:rsid w:val="00D47489"/>
    <w:rsid w:val="00D50775"/>
    <w:rsid w:val="00D5268E"/>
    <w:rsid w:val="00D5402C"/>
    <w:rsid w:val="00D54F7D"/>
    <w:rsid w:val="00D56802"/>
    <w:rsid w:val="00D57A23"/>
    <w:rsid w:val="00D6463A"/>
    <w:rsid w:val="00D64E05"/>
    <w:rsid w:val="00D65F6B"/>
    <w:rsid w:val="00D661E2"/>
    <w:rsid w:val="00D66DD3"/>
    <w:rsid w:val="00D66FFE"/>
    <w:rsid w:val="00D74AF1"/>
    <w:rsid w:val="00D775E1"/>
    <w:rsid w:val="00D779FC"/>
    <w:rsid w:val="00D77B34"/>
    <w:rsid w:val="00D8011B"/>
    <w:rsid w:val="00D817F7"/>
    <w:rsid w:val="00D82697"/>
    <w:rsid w:val="00D85708"/>
    <w:rsid w:val="00D85B94"/>
    <w:rsid w:val="00D87BA3"/>
    <w:rsid w:val="00D90C59"/>
    <w:rsid w:val="00D91490"/>
    <w:rsid w:val="00D91C35"/>
    <w:rsid w:val="00D921F8"/>
    <w:rsid w:val="00D93569"/>
    <w:rsid w:val="00D96CD2"/>
    <w:rsid w:val="00DA0223"/>
    <w:rsid w:val="00DA11DF"/>
    <w:rsid w:val="00DA322E"/>
    <w:rsid w:val="00DB5061"/>
    <w:rsid w:val="00DC2D71"/>
    <w:rsid w:val="00DC5571"/>
    <w:rsid w:val="00DC73E6"/>
    <w:rsid w:val="00DC7E5D"/>
    <w:rsid w:val="00DD1FF2"/>
    <w:rsid w:val="00DD43BC"/>
    <w:rsid w:val="00DE0A04"/>
    <w:rsid w:val="00DE14FE"/>
    <w:rsid w:val="00DE3C80"/>
    <w:rsid w:val="00DE42B6"/>
    <w:rsid w:val="00DE52ED"/>
    <w:rsid w:val="00DE6731"/>
    <w:rsid w:val="00DE753F"/>
    <w:rsid w:val="00DF1BA3"/>
    <w:rsid w:val="00DF222F"/>
    <w:rsid w:val="00DF5D3E"/>
    <w:rsid w:val="00E03460"/>
    <w:rsid w:val="00E04114"/>
    <w:rsid w:val="00E05317"/>
    <w:rsid w:val="00E07124"/>
    <w:rsid w:val="00E13681"/>
    <w:rsid w:val="00E15569"/>
    <w:rsid w:val="00E16ACE"/>
    <w:rsid w:val="00E27A15"/>
    <w:rsid w:val="00E34844"/>
    <w:rsid w:val="00E37F3E"/>
    <w:rsid w:val="00E42FDB"/>
    <w:rsid w:val="00E435CE"/>
    <w:rsid w:val="00E4374D"/>
    <w:rsid w:val="00E51206"/>
    <w:rsid w:val="00E53479"/>
    <w:rsid w:val="00E57B5F"/>
    <w:rsid w:val="00E60276"/>
    <w:rsid w:val="00E65D28"/>
    <w:rsid w:val="00E72404"/>
    <w:rsid w:val="00E73719"/>
    <w:rsid w:val="00E7669E"/>
    <w:rsid w:val="00E778D6"/>
    <w:rsid w:val="00E83FBD"/>
    <w:rsid w:val="00E84A95"/>
    <w:rsid w:val="00E862D7"/>
    <w:rsid w:val="00E925EE"/>
    <w:rsid w:val="00E95C17"/>
    <w:rsid w:val="00E964BC"/>
    <w:rsid w:val="00E968E9"/>
    <w:rsid w:val="00EA111F"/>
    <w:rsid w:val="00EA498E"/>
    <w:rsid w:val="00EA615B"/>
    <w:rsid w:val="00EA645C"/>
    <w:rsid w:val="00EA6C4F"/>
    <w:rsid w:val="00EB0B89"/>
    <w:rsid w:val="00EB5048"/>
    <w:rsid w:val="00EC1F7E"/>
    <w:rsid w:val="00EC45D5"/>
    <w:rsid w:val="00EC608C"/>
    <w:rsid w:val="00EC72C8"/>
    <w:rsid w:val="00ED6A80"/>
    <w:rsid w:val="00ED6CA2"/>
    <w:rsid w:val="00ED7C8E"/>
    <w:rsid w:val="00EE131E"/>
    <w:rsid w:val="00EE364E"/>
    <w:rsid w:val="00EE5417"/>
    <w:rsid w:val="00EE55BB"/>
    <w:rsid w:val="00EF0D95"/>
    <w:rsid w:val="00EF13C5"/>
    <w:rsid w:val="00EF3FDA"/>
    <w:rsid w:val="00EF5F15"/>
    <w:rsid w:val="00EF6C2D"/>
    <w:rsid w:val="00F02389"/>
    <w:rsid w:val="00F07C1C"/>
    <w:rsid w:val="00F16624"/>
    <w:rsid w:val="00F20699"/>
    <w:rsid w:val="00F275F5"/>
    <w:rsid w:val="00F31FE7"/>
    <w:rsid w:val="00F3377B"/>
    <w:rsid w:val="00F33D66"/>
    <w:rsid w:val="00F357C9"/>
    <w:rsid w:val="00F379F8"/>
    <w:rsid w:val="00F41D74"/>
    <w:rsid w:val="00F4248D"/>
    <w:rsid w:val="00F42CA1"/>
    <w:rsid w:val="00F42F95"/>
    <w:rsid w:val="00F43A2B"/>
    <w:rsid w:val="00F44405"/>
    <w:rsid w:val="00F50F8D"/>
    <w:rsid w:val="00F510DA"/>
    <w:rsid w:val="00F51131"/>
    <w:rsid w:val="00F512B2"/>
    <w:rsid w:val="00F61D05"/>
    <w:rsid w:val="00F6204D"/>
    <w:rsid w:val="00F66B62"/>
    <w:rsid w:val="00F719E9"/>
    <w:rsid w:val="00F72A17"/>
    <w:rsid w:val="00F749C3"/>
    <w:rsid w:val="00F77A30"/>
    <w:rsid w:val="00F80164"/>
    <w:rsid w:val="00F80F01"/>
    <w:rsid w:val="00F90C23"/>
    <w:rsid w:val="00F91E70"/>
    <w:rsid w:val="00F94B65"/>
    <w:rsid w:val="00F954DA"/>
    <w:rsid w:val="00F961C4"/>
    <w:rsid w:val="00FA5A40"/>
    <w:rsid w:val="00FA70FB"/>
    <w:rsid w:val="00FA75A2"/>
    <w:rsid w:val="00FB2154"/>
    <w:rsid w:val="00FB47AF"/>
    <w:rsid w:val="00FC2106"/>
    <w:rsid w:val="00FC6A68"/>
    <w:rsid w:val="00FD2799"/>
    <w:rsid w:val="00FD3CF8"/>
    <w:rsid w:val="00FE0098"/>
    <w:rsid w:val="00FE1FB3"/>
    <w:rsid w:val="00FE27F6"/>
    <w:rsid w:val="00FE488B"/>
    <w:rsid w:val="00FE5ED2"/>
    <w:rsid w:val="00FE64BC"/>
    <w:rsid w:val="00FE6A78"/>
    <w:rsid w:val="00FF15C0"/>
    <w:rsid w:val="00FF1719"/>
    <w:rsid w:val="00FF1E03"/>
    <w:rsid w:val="00FF5FB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A3DE1D-3AEF-45C9-9EFF-47370CC2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78D6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uiPriority w:val="59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link w:val="aff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aff0">
    <w:name w:val="ไม่มีการเว้นระยะห่าง อักขระ"/>
    <w:basedOn w:val="a1"/>
    <w:link w:val="aff"/>
    <w:uiPriority w:val="1"/>
    <w:rsid w:val="00111BAB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TQF.08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B861-A8DD-4315-903B-6AA2029D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TQF.08</Template>
  <TotalTime>0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VRU</cp:lastModifiedBy>
  <cp:revision>2</cp:revision>
  <cp:lastPrinted>2015-11-25T08:23:00Z</cp:lastPrinted>
  <dcterms:created xsi:type="dcterms:W3CDTF">2016-01-09T05:46:00Z</dcterms:created>
  <dcterms:modified xsi:type="dcterms:W3CDTF">2016-01-09T05:46:00Z</dcterms:modified>
</cp:coreProperties>
</file>