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81" w:rsidRPr="00D356B1" w:rsidRDefault="00C7754A" w:rsidP="00130B81">
      <w:pPr>
        <w:jc w:val="center"/>
        <w:rPr>
          <w:rFonts w:ascii="TH SarabunPSK" w:hAnsi="TH SarabunPSK" w:cs="TH SarabunPSK"/>
          <w:sz w:val="44"/>
          <w:szCs w:val="44"/>
        </w:rPr>
      </w:pPr>
      <w:r w:rsidRPr="00D356B1">
        <w:rPr>
          <w:rFonts w:ascii="TH SarabunPSK" w:hAnsi="TH SarabunPSK" w:cs="TH SarabunPSK"/>
          <w:noProof/>
          <w:sz w:val="44"/>
          <w:szCs w:val="44"/>
        </w:rPr>
        <w:drawing>
          <wp:inline distT="0" distB="0" distL="0" distR="0">
            <wp:extent cx="1295400" cy="1800225"/>
            <wp:effectExtent l="19050" t="0" r="0" b="0"/>
            <wp:docPr id="1" name="Picture 1" descr="LogoNew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_S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D7D" w:rsidRPr="003A0578" w:rsidRDefault="00362D7D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A0578">
        <w:rPr>
          <w:rFonts w:ascii="TH SarabunPSK" w:hAnsi="TH SarabunPSK" w:cs="TH SarabunPSK"/>
          <w:b/>
          <w:bCs/>
          <w:sz w:val="44"/>
          <w:szCs w:val="44"/>
          <w:cs/>
        </w:rPr>
        <w:t>รายละเอียดการแก้ไขหลักสูตร (สมอ.08)</w:t>
      </w:r>
    </w:p>
    <w:p w:rsidR="00130B81" w:rsidRPr="003A0578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A0578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 w:rsidR="008371F2" w:rsidRPr="003A0578">
        <w:rPr>
          <w:rFonts w:ascii="TH SarabunPSK" w:hAnsi="TH SarabunPSK" w:cs="TH SarabunPSK"/>
          <w:b/>
          <w:bCs/>
          <w:sz w:val="44"/>
          <w:szCs w:val="44"/>
          <w:cs/>
        </w:rPr>
        <w:t>ครุศาสตร</w:t>
      </w:r>
      <w:r w:rsidR="00870459" w:rsidRPr="003A0578">
        <w:rPr>
          <w:rFonts w:ascii="TH SarabunPSK" w:hAnsi="TH SarabunPSK" w:cs="TH SarabunPSK"/>
          <w:b/>
          <w:bCs/>
          <w:sz w:val="44"/>
          <w:szCs w:val="44"/>
          <w:cs/>
        </w:rPr>
        <w:t>บัณฑิต</w:t>
      </w:r>
      <w:r w:rsidR="003833DF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3A0578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 w:rsidR="00A11536" w:rsidRPr="003A0578">
        <w:rPr>
          <w:rFonts w:ascii="TH SarabunPSK" w:hAnsi="TH SarabunPSK" w:cs="TH SarabunPSK"/>
          <w:b/>
          <w:bCs/>
          <w:sz w:val="44"/>
          <w:szCs w:val="44"/>
          <w:cs/>
        </w:rPr>
        <w:t>วิทยาศาสตร์</w:t>
      </w:r>
      <w:r w:rsidR="00D356B1" w:rsidRPr="003A0578">
        <w:rPr>
          <w:rFonts w:ascii="TH SarabunPSK" w:hAnsi="TH SarabunPSK" w:cs="TH SarabunPSK" w:hint="cs"/>
          <w:b/>
          <w:bCs/>
          <w:sz w:val="44"/>
          <w:szCs w:val="44"/>
          <w:cs/>
        </w:rPr>
        <w:t>ทั่วไป</w:t>
      </w:r>
      <w:r w:rsidR="00981F98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(</w:t>
      </w:r>
      <w:r w:rsidR="003F4962" w:rsidRPr="003A0578">
        <w:rPr>
          <w:rFonts w:ascii="TH SarabunPSK" w:hAnsi="TH SarabunPSK" w:cs="TH SarabunPSK"/>
          <w:b/>
          <w:bCs/>
          <w:sz w:val="44"/>
          <w:szCs w:val="44"/>
          <w:cs/>
        </w:rPr>
        <w:t>5 ปี</w:t>
      </w:r>
      <w:r w:rsidR="00981F98">
        <w:rPr>
          <w:rFonts w:ascii="TH SarabunPSK" w:hAnsi="TH SarabunPSK" w:cs="TH SarabunPSK" w:hint="cs"/>
          <w:b/>
          <w:bCs/>
          <w:sz w:val="44"/>
          <w:szCs w:val="44"/>
          <w:cs/>
        </w:rPr>
        <w:t>)</w:t>
      </w:r>
      <w:r w:rsidR="003F4962" w:rsidRPr="003A0578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B42601" w:rsidRPr="003A0578">
        <w:rPr>
          <w:rFonts w:ascii="TH SarabunPSK" w:hAnsi="TH SarabunPSK" w:cs="TH SarabunPSK"/>
          <w:b/>
          <w:bCs/>
          <w:sz w:val="44"/>
          <w:szCs w:val="44"/>
          <w:cs/>
        </w:rPr>
        <w:br/>
      </w:r>
      <w:r w:rsidR="00870459" w:rsidRPr="003A0578">
        <w:rPr>
          <w:rFonts w:ascii="TH SarabunPSK" w:hAnsi="TH SarabunPSK" w:cs="TH SarabunPSK"/>
          <w:b/>
          <w:bCs/>
          <w:sz w:val="44"/>
          <w:szCs w:val="44"/>
          <w:cs/>
        </w:rPr>
        <w:t>(หลักสูตรภาษาอังกฤษ)</w:t>
      </w:r>
    </w:p>
    <w:p w:rsidR="00130B81" w:rsidRPr="003A0578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A0578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 w:rsidR="00870459" w:rsidRPr="003A0578">
        <w:rPr>
          <w:rFonts w:ascii="TH SarabunPSK" w:hAnsi="TH SarabunPSK" w:cs="TH SarabunPSK"/>
          <w:b/>
          <w:bCs/>
          <w:sz w:val="44"/>
          <w:szCs w:val="44"/>
          <w:cs/>
        </w:rPr>
        <w:t>ใหม่</w:t>
      </w:r>
      <w:r w:rsidRPr="003A0578">
        <w:rPr>
          <w:rFonts w:ascii="TH SarabunPSK" w:hAnsi="TH SarabunPSK" w:cs="TH SarabunPSK"/>
          <w:b/>
          <w:bCs/>
          <w:sz w:val="44"/>
          <w:szCs w:val="44"/>
          <w:cs/>
        </w:rPr>
        <w:t xml:space="preserve"> พ.ศ. </w:t>
      </w:r>
      <w:r w:rsidR="00870459" w:rsidRPr="003A0578">
        <w:rPr>
          <w:rFonts w:ascii="TH SarabunPSK" w:hAnsi="TH SarabunPSK" w:cs="TH SarabunPSK"/>
          <w:b/>
          <w:bCs/>
          <w:sz w:val="44"/>
          <w:szCs w:val="44"/>
          <w:cs/>
        </w:rPr>
        <w:t>2557</w:t>
      </w:r>
    </w:p>
    <w:p w:rsidR="00130B81" w:rsidRPr="00D356B1" w:rsidRDefault="00130B81" w:rsidP="00EC1F7E">
      <w:pPr>
        <w:jc w:val="center"/>
        <w:rPr>
          <w:rFonts w:ascii="TH SarabunPSK" w:hAnsi="TH SarabunPSK" w:cs="TH SarabunPSK"/>
          <w:sz w:val="44"/>
          <w:szCs w:val="44"/>
        </w:rPr>
      </w:pPr>
    </w:p>
    <w:p w:rsidR="00130B81" w:rsidRPr="00D356B1" w:rsidRDefault="00130B81" w:rsidP="00EC1F7E">
      <w:pPr>
        <w:jc w:val="center"/>
        <w:rPr>
          <w:rFonts w:ascii="TH SarabunPSK" w:hAnsi="TH SarabunPSK" w:cs="TH SarabunPSK"/>
          <w:sz w:val="44"/>
          <w:szCs w:val="44"/>
        </w:rPr>
      </w:pPr>
    </w:p>
    <w:p w:rsidR="00130B81" w:rsidRPr="00D356B1" w:rsidRDefault="00130B81" w:rsidP="00EC1F7E">
      <w:pPr>
        <w:jc w:val="center"/>
        <w:rPr>
          <w:rFonts w:ascii="TH SarabunPSK" w:hAnsi="TH SarabunPSK" w:cs="TH SarabunPSK"/>
          <w:sz w:val="44"/>
          <w:szCs w:val="44"/>
        </w:rPr>
      </w:pPr>
    </w:p>
    <w:p w:rsidR="00EC1F7E" w:rsidRPr="00D356B1" w:rsidRDefault="00EC1F7E" w:rsidP="00EC1F7E">
      <w:pPr>
        <w:jc w:val="center"/>
        <w:rPr>
          <w:rFonts w:ascii="TH SarabunPSK" w:hAnsi="TH SarabunPSK" w:cs="TH SarabunPSK"/>
          <w:sz w:val="44"/>
          <w:szCs w:val="44"/>
        </w:rPr>
      </w:pPr>
    </w:p>
    <w:p w:rsidR="0029666A" w:rsidRPr="00D356B1" w:rsidRDefault="0029666A" w:rsidP="00EC1F7E">
      <w:pPr>
        <w:jc w:val="center"/>
        <w:rPr>
          <w:rFonts w:ascii="TH SarabunPSK" w:hAnsi="TH SarabunPSK" w:cs="TH SarabunPSK"/>
          <w:sz w:val="44"/>
          <w:szCs w:val="44"/>
        </w:rPr>
      </w:pPr>
    </w:p>
    <w:p w:rsidR="0029666A" w:rsidRPr="00D356B1" w:rsidRDefault="0029666A" w:rsidP="00EC1F7E">
      <w:pPr>
        <w:jc w:val="center"/>
        <w:rPr>
          <w:rFonts w:ascii="TH SarabunPSK" w:hAnsi="TH SarabunPSK" w:cs="TH SarabunPSK"/>
          <w:sz w:val="44"/>
          <w:szCs w:val="44"/>
        </w:rPr>
      </w:pPr>
    </w:p>
    <w:p w:rsidR="0029666A" w:rsidRPr="00D356B1" w:rsidRDefault="0029666A" w:rsidP="00EC1F7E">
      <w:pPr>
        <w:jc w:val="center"/>
        <w:rPr>
          <w:rFonts w:ascii="TH SarabunPSK" w:hAnsi="TH SarabunPSK" w:cs="TH SarabunPSK"/>
          <w:sz w:val="44"/>
          <w:szCs w:val="44"/>
        </w:rPr>
      </w:pPr>
    </w:p>
    <w:p w:rsidR="0029666A" w:rsidRPr="00D356B1" w:rsidRDefault="0029666A" w:rsidP="00EC1F7E">
      <w:pPr>
        <w:jc w:val="center"/>
        <w:rPr>
          <w:rFonts w:ascii="TH SarabunPSK" w:hAnsi="TH SarabunPSK" w:cs="TH SarabunPSK"/>
          <w:sz w:val="44"/>
          <w:szCs w:val="44"/>
        </w:rPr>
      </w:pPr>
    </w:p>
    <w:p w:rsidR="00130B81" w:rsidRPr="00D356B1" w:rsidRDefault="00130B81" w:rsidP="00EC1F7E">
      <w:pPr>
        <w:jc w:val="center"/>
        <w:rPr>
          <w:rFonts w:ascii="TH SarabunPSK" w:hAnsi="TH SarabunPSK" w:cs="TH SarabunPSK"/>
          <w:sz w:val="44"/>
          <w:szCs w:val="44"/>
        </w:rPr>
      </w:pPr>
    </w:p>
    <w:p w:rsidR="00130B81" w:rsidRPr="00D356B1" w:rsidRDefault="00130B81" w:rsidP="00EC1F7E">
      <w:pPr>
        <w:jc w:val="center"/>
        <w:rPr>
          <w:rFonts w:ascii="TH SarabunPSK" w:hAnsi="TH SarabunPSK" w:cs="TH SarabunPSK"/>
          <w:sz w:val="44"/>
          <w:szCs w:val="44"/>
        </w:rPr>
      </w:pPr>
    </w:p>
    <w:p w:rsidR="00EC1F7E" w:rsidRPr="00D356B1" w:rsidRDefault="00EC1F7E" w:rsidP="00EC1F7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9666A" w:rsidRPr="00D356B1" w:rsidRDefault="0029666A" w:rsidP="00EC1F7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81F98" w:rsidRDefault="00981F98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30B81" w:rsidRPr="003A0578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3A0578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4E652A" w:rsidRPr="003A0578">
        <w:rPr>
          <w:rFonts w:ascii="TH SarabunPSK" w:hAnsi="TH SarabunPSK" w:cs="TH SarabunPSK"/>
          <w:b/>
          <w:bCs/>
          <w:sz w:val="44"/>
          <w:szCs w:val="44"/>
          <w:cs/>
        </w:rPr>
        <w:t>ครุศาสตร์</w:t>
      </w:r>
    </w:p>
    <w:p w:rsidR="00130B81" w:rsidRPr="003A0578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A0578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มหาวิทยาลัยราชภัฏวไลยอลงกรณ์ ในพระบรมราชูปถัมภ์</w:t>
      </w:r>
    </w:p>
    <w:p w:rsidR="00130B81" w:rsidRPr="003A0578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A0578">
        <w:rPr>
          <w:rFonts w:ascii="TH SarabunPSK" w:hAnsi="TH SarabunPSK" w:cs="TH SarabunPSK"/>
          <w:b/>
          <w:bCs/>
          <w:sz w:val="44"/>
          <w:szCs w:val="44"/>
          <w:cs/>
        </w:rPr>
        <w:t>จังหวัดปทุมธานี</w:t>
      </w:r>
    </w:p>
    <w:p w:rsidR="00130B81" w:rsidRPr="003A0578" w:rsidRDefault="00130B81" w:rsidP="00A76F73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  <w:sectPr w:rsidR="00130B81" w:rsidRPr="003A0578" w:rsidSect="00EC1F7E">
          <w:headerReference w:type="default" r:id="rId9"/>
          <w:footerReference w:type="even" r:id="rId10"/>
          <w:footerReference w:type="default" r:id="rId11"/>
          <w:headerReference w:type="first" r:id="rId12"/>
          <w:pgSz w:w="11909" w:h="16834" w:code="9"/>
          <w:pgMar w:top="2160" w:right="1440" w:bottom="1440" w:left="2160" w:header="1134" w:footer="720" w:gutter="0"/>
          <w:pgNumType w:fmt="thaiLetters" w:start="1"/>
          <w:cols w:space="708"/>
          <w:titlePg/>
          <w:docGrid w:linePitch="381"/>
        </w:sectPr>
      </w:pPr>
    </w:p>
    <w:p w:rsidR="00362D7D" w:rsidRPr="005C538B" w:rsidRDefault="00362D7D" w:rsidP="00A76F73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C538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รายละเอียดการแก้ไขหลักสูตร (สมอ.08)</w:t>
      </w:r>
    </w:p>
    <w:p w:rsidR="00FA5A40" w:rsidRPr="005C538B" w:rsidRDefault="00FA5A40" w:rsidP="00A76F73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C538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</w:t>
      </w:r>
      <w:r w:rsidR="008371F2" w:rsidRPr="005C538B">
        <w:rPr>
          <w:rFonts w:ascii="TH SarabunPSK" w:hAnsi="TH SarabunPSK" w:cs="TH SarabunPSK"/>
          <w:b/>
          <w:bCs/>
          <w:sz w:val="32"/>
          <w:szCs w:val="32"/>
          <w:cs/>
        </w:rPr>
        <w:t>ครุศาสตร</w:t>
      </w:r>
      <w:r w:rsidR="00D141B1" w:rsidRPr="005C538B">
        <w:rPr>
          <w:rFonts w:ascii="TH SarabunPSK" w:hAnsi="TH SarabunPSK" w:cs="TH SarabunPSK"/>
          <w:b/>
          <w:bCs/>
          <w:sz w:val="32"/>
          <w:szCs w:val="32"/>
          <w:cs/>
        </w:rPr>
        <w:t>บัณฑิต</w:t>
      </w:r>
      <w:r w:rsidRPr="005C538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C538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สาขาวิช</w:t>
      </w:r>
      <w:r w:rsidR="00D356B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าวิทยาศาสตร</w:t>
      </w:r>
      <w:r w:rsidR="00981F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์</w:t>
      </w:r>
      <w:r w:rsidR="00D356B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ทั่วไป</w:t>
      </w:r>
      <w:r w:rsidR="003833D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3A057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(5</w:t>
      </w:r>
      <w:r w:rsidR="00981F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3A057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ปี)</w:t>
      </w:r>
      <w:r w:rsidR="00D356B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D141B1" w:rsidRPr="005C538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(หลักสูตรภาษาอังกฤษ)</w:t>
      </w:r>
    </w:p>
    <w:p w:rsidR="00FA5A40" w:rsidRPr="005C538B" w:rsidRDefault="00FA5A40" w:rsidP="00A76F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38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</w:t>
      </w:r>
      <w:r w:rsidR="00227A07" w:rsidRPr="005C538B">
        <w:rPr>
          <w:rFonts w:ascii="TH SarabunPSK" w:hAnsi="TH SarabunPSK" w:cs="TH SarabunPSK"/>
          <w:b/>
          <w:bCs/>
          <w:sz w:val="32"/>
          <w:szCs w:val="32"/>
          <w:cs/>
        </w:rPr>
        <w:t>ใหม่</w:t>
      </w:r>
      <w:r w:rsidRPr="005C538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พ.ศ. </w:t>
      </w:r>
      <w:r w:rsidR="00227A07" w:rsidRPr="005C538B">
        <w:rPr>
          <w:rFonts w:ascii="TH SarabunPSK" w:hAnsi="TH SarabunPSK" w:cs="TH SarabunPSK"/>
          <w:b/>
          <w:bCs/>
          <w:sz w:val="32"/>
          <w:szCs w:val="32"/>
          <w:cs/>
        </w:rPr>
        <w:t>2557</w:t>
      </w:r>
    </w:p>
    <w:p w:rsidR="00362D7D" w:rsidRPr="005C538B" w:rsidRDefault="00362D7D" w:rsidP="00A76F73">
      <w:pPr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</w:rPr>
      </w:pPr>
    </w:p>
    <w:p w:rsidR="00FA5A40" w:rsidRPr="005C538B" w:rsidRDefault="00FA5A40" w:rsidP="00A76F73">
      <w:pPr>
        <w:rPr>
          <w:rFonts w:ascii="TH SarabunPSK" w:hAnsi="TH SarabunPSK" w:cs="TH SarabunPSK"/>
          <w:color w:val="FF0000"/>
          <w:spacing w:val="-12"/>
          <w:sz w:val="32"/>
          <w:szCs w:val="32"/>
          <w:cs/>
        </w:rPr>
      </w:pPr>
      <w:r w:rsidRPr="005C538B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  <w:cs/>
        </w:rPr>
        <w:t>ชื่อสถาบันอุดมศึกษา</w:t>
      </w:r>
      <w:r w:rsidR="00FE64BC" w:rsidRPr="005C538B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  <w:cs/>
        </w:rPr>
        <w:tab/>
      </w:r>
      <w:r w:rsidR="00FE64BC" w:rsidRPr="005C538B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</w:rPr>
        <w:t>:</w:t>
      </w:r>
      <w:r w:rsidRPr="005C538B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  <w:cs/>
        </w:rPr>
        <w:t xml:space="preserve"> </w:t>
      </w:r>
      <w:r w:rsidR="00FE64BC" w:rsidRPr="005C538B">
        <w:rPr>
          <w:rFonts w:ascii="TH SarabunPSK" w:hAnsi="TH SarabunPSK" w:cs="TH SarabunPSK"/>
          <w:b/>
          <w:spacing w:val="-12"/>
          <w:sz w:val="32"/>
          <w:szCs w:val="32"/>
          <w:cs/>
        </w:rPr>
        <w:t xml:space="preserve">  </w:t>
      </w:r>
      <w:r w:rsidRPr="005C538B">
        <w:rPr>
          <w:rFonts w:ascii="TH SarabunPSK" w:hAnsi="TH SarabunPSK" w:cs="TH SarabunPSK"/>
          <w:b/>
          <w:spacing w:val="-12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="00AB1CE2" w:rsidRPr="005C538B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</w:rPr>
        <w:t xml:space="preserve"> </w:t>
      </w:r>
      <w:r w:rsidR="00AB1CE2" w:rsidRPr="005C538B">
        <w:rPr>
          <w:rFonts w:ascii="TH SarabunPSK" w:hAnsi="TH SarabunPSK" w:cs="TH SarabunPSK"/>
          <w:spacing w:val="-12"/>
          <w:sz w:val="32"/>
          <w:szCs w:val="32"/>
          <w:cs/>
        </w:rPr>
        <w:t>จังหวัดปทุมธานี</w:t>
      </w:r>
    </w:p>
    <w:p w:rsidR="00FA5A40" w:rsidRPr="005C538B" w:rsidRDefault="00FA5A40" w:rsidP="00A76F73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5C538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คณะ</w:t>
      </w:r>
      <w:r w:rsidR="00FE64BC" w:rsidRPr="005C538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/วิทยาลัย</w:t>
      </w:r>
      <w:r w:rsidR="00FE64BC" w:rsidRPr="005C538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E64BC" w:rsidRPr="005C538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E64BC" w:rsidRPr="005C538B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="00FE64BC" w:rsidRPr="005C538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A2184D" w:rsidRPr="005C538B">
        <w:rPr>
          <w:rFonts w:ascii="TH SarabunPSK" w:hAnsi="TH SarabunPSK" w:cs="TH SarabunPSK"/>
          <w:sz w:val="32"/>
          <w:szCs w:val="32"/>
          <w:cs/>
        </w:rPr>
        <w:t>คณะครุศาสตร์</w:t>
      </w:r>
    </w:p>
    <w:p w:rsidR="00D011BC" w:rsidRPr="005C538B" w:rsidRDefault="00D011BC" w:rsidP="00A76F73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FA5A40" w:rsidRPr="005C538B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C538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รหัสและชื่อหลักสูตร</w:t>
      </w:r>
      <w:r w:rsidRPr="005C538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FA5A40" w:rsidRPr="00981F98" w:rsidRDefault="00FA5A40" w:rsidP="00981F98">
      <w:pPr>
        <w:ind w:left="2159" w:right="-331" w:hanging="1875"/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</w:pPr>
      <w:r w:rsidRPr="005C538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ภาษาไทย</w:t>
      </w:r>
      <w:r w:rsidR="00FE64BC" w:rsidRPr="005C538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E64BC" w:rsidRPr="005C538B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:  </w:t>
      </w:r>
      <w:r w:rsidRPr="00981F98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หลักสูตร</w:t>
      </w:r>
      <w:r w:rsidR="008371F2" w:rsidRPr="00981F98">
        <w:rPr>
          <w:rFonts w:ascii="TH SarabunPSK" w:hAnsi="TH SarabunPSK" w:cs="TH SarabunPSK"/>
          <w:spacing w:val="-8"/>
          <w:sz w:val="32"/>
          <w:szCs w:val="32"/>
          <w:cs/>
        </w:rPr>
        <w:t>ครุศาสตร</w:t>
      </w:r>
      <w:r w:rsidR="0076183E" w:rsidRPr="00981F98">
        <w:rPr>
          <w:rFonts w:ascii="TH SarabunPSK" w:hAnsi="TH SarabunPSK" w:cs="TH SarabunPSK"/>
          <w:spacing w:val="-8"/>
          <w:sz w:val="32"/>
          <w:szCs w:val="32"/>
          <w:cs/>
        </w:rPr>
        <w:t xml:space="preserve">บัณฑิต </w:t>
      </w:r>
      <w:r w:rsidRPr="00981F98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สาขาวิชา</w:t>
      </w:r>
      <w:r w:rsidR="00A11536" w:rsidRPr="00981F98">
        <w:rPr>
          <w:rFonts w:ascii="TH SarabunPSK" w:hAnsi="TH SarabunPSK" w:cs="TH SarabunPSK"/>
          <w:spacing w:val="-8"/>
          <w:sz w:val="32"/>
          <w:szCs w:val="32"/>
          <w:cs/>
        </w:rPr>
        <w:t>วิทยาศาสตร์</w:t>
      </w:r>
      <w:r w:rsidR="003A0578" w:rsidRPr="00981F98">
        <w:rPr>
          <w:rFonts w:ascii="TH SarabunPSK" w:hAnsi="TH SarabunPSK" w:cs="TH SarabunPSK" w:hint="cs"/>
          <w:spacing w:val="-8"/>
          <w:sz w:val="32"/>
          <w:szCs w:val="32"/>
          <w:cs/>
        </w:rPr>
        <w:t>ทั่วไป</w:t>
      </w:r>
      <w:r w:rsidR="0076183E" w:rsidRPr="00981F98">
        <w:rPr>
          <w:rFonts w:ascii="TH SarabunPSK" w:hAnsi="TH SarabunPSK" w:cs="TH SarabunPSK"/>
          <w:spacing w:val="-8"/>
          <w:sz w:val="32"/>
          <w:szCs w:val="32"/>
          <w:cs/>
        </w:rPr>
        <w:t xml:space="preserve"> (หลักสูตรภาษาอังกฤษ)</w:t>
      </w:r>
    </w:p>
    <w:p w:rsidR="00FA5A40" w:rsidRPr="005C538B" w:rsidRDefault="00FA5A40" w:rsidP="00981F98">
      <w:pPr>
        <w:ind w:firstLine="284"/>
        <w:rPr>
          <w:rFonts w:ascii="TH SarabunPSK" w:hAnsi="TH SarabunPSK" w:cs="TH SarabunPSK"/>
          <w:color w:val="000000"/>
          <w:sz w:val="32"/>
          <w:szCs w:val="32"/>
        </w:rPr>
      </w:pPr>
      <w:r w:rsidRPr="005C538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ภาษาอังกฤษ</w:t>
      </w:r>
      <w:r w:rsidR="00FE64BC" w:rsidRPr="005C538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E64BC" w:rsidRPr="005C538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C538B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 w:rsidR="00FE64BC" w:rsidRPr="005C538B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56030B" w:rsidRPr="00981F98">
        <w:rPr>
          <w:rFonts w:ascii="TH SarabunPSK" w:hAnsi="TH SarabunPSK" w:cs="TH SarabunPSK"/>
          <w:spacing w:val="-12"/>
          <w:sz w:val="32"/>
          <w:szCs w:val="32"/>
        </w:rPr>
        <w:t xml:space="preserve">Bachelor of Education </w:t>
      </w:r>
      <w:r w:rsidRPr="00981F98">
        <w:rPr>
          <w:rFonts w:ascii="TH SarabunPSK" w:hAnsi="TH SarabunPSK" w:cs="TH SarabunPSK"/>
          <w:color w:val="000000"/>
          <w:spacing w:val="-12"/>
          <w:sz w:val="32"/>
          <w:szCs w:val="32"/>
        </w:rPr>
        <w:t xml:space="preserve">Program in </w:t>
      </w:r>
      <w:r w:rsidR="00981F98" w:rsidRPr="00981F98">
        <w:rPr>
          <w:rFonts w:ascii="TH SarabunPSK" w:hAnsi="TH SarabunPSK" w:cs="TH SarabunPSK"/>
          <w:spacing w:val="-12"/>
          <w:sz w:val="32"/>
          <w:szCs w:val="32"/>
        </w:rPr>
        <w:t xml:space="preserve">General </w:t>
      </w:r>
      <w:r w:rsidR="00A11536" w:rsidRPr="00981F98">
        <w:rPr>
          <w:rFonts w:ascii="TH SarabunPSK" w:hAnsi="TH SarabunPSK" w:cs="TH SarabunPSK"/>
          <w:spacing w:val="-12"/>
          <w:sz w:val="32"/>
          <w:szCs w:val="32"/>
        </w:rPr>
        <w:t>Science</w:t>
      </w:r>
      <w:r w:rsidR="00981F98" w:rsidRPr="00981F98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="0056030B" w:rsidRPr="00981F98">
        <w:rPr>
          <w:rFonts w:ascii="TH SarabunPSK" w:hAnsi="TH SarabunPSK" w:cs="TH SarabunPSK"/>
          <w:spacing w:val="-12"/>
          <w:sz w:val="32"/>
          <w:szCs w:val="32"/>
        </w:rPr>
        <w:t>(English</w:t>
      </w:r>
      <w:r w:rsidR="00981F98" w:rsidRPr="00981F98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="0056030B" w:rsidRPr="00981F98">
        <w:rPr>
          <w:rFonts w:ascii="TH SarabunPSK" w:hAnsi="TH SarabunPSK" w:cs="TH SarabunPSK"/>
          <w:spacing w:val="-12"/>
          <w:sz w:val="32"/>
          <w:szCs w:val="32"/>
        </w:rPr>
        <w:t>Program)</w:t>
      </w:r>
      <w:r w:rsidR="00EA5BCE" w:rsidRPr="00981F98">
        <w:rPr>
          <w:rFonts w:ascii="TH SarabunPSK" w:hAnsi="TH SarabunPSK" w:cs="TH SarabunPSK"/>
          <w:color w:val="000000"/>
          <w:spacing w:val="-12"/>
          <w:sz w:val="32"/>
          <w:szCs w:val="32"/>
        </w:rPr>
        <w:br/>
      </w:r>
    </w:p>
    <w:p w:rsidR="00FA5A40" w:rsidRPr="005C538B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5C538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ชื่อปริญญาและสาขาวิชา </w:t>
      </w:r>
    </w:p>
    <w:p w:rsidR="00FA5A40" w:rsidRPr="005C538B" w:rsidRDefault="00FE64BC" w:rsidP="00A76F73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C538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ภาษา</w:t>
      </w:r>
      <w:r w:rsidR="00FA5A40" w:rsidRPr="005C538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ไทย</w:t>
      </w:r>
      <w:r w:rsidRPr="005C538B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ชื่อเต็ม </w:t>
      </w:r>
      <w:r w:rsidR="00FA5A40" w:rsidRPr="005C538B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 w:rsidRPr="005C538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C538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371F2" w:rsidRPr="005C538B">
        <w:rPr>
          <w:rFonts w:ascii="TH SarabunPSK" w:hAnsi="TH SarabunPSK" w:cs="TH SarabunPSK"/>
          <w:sz w:val="32"/>
          <w:szCs w:val="32"/>
          <w:cs/>
        </w:rPr>
        <w:t>ครุศาสตร</w:t>
      </w:r>
      <w:r w:rsidR="00625043" w:rsidRPr="005C538B">
        <w:rPr>
          <w:rFonts w:ascii="TH SarabunPSK" w:hAnsi="TH SarabunPSK" w:cs="TH SarabunPSK"/>
          <w:sz w:val="32"/>
          <w:szCs w:val="32"/>
          <w:cs/>
        </w:rPr>
        <w:t>บัณฑิต (</w:t>
      </w:r>
      <w:r w:rsidR="008B12D8" w:rsidRPr="005C538B">
        <w:rPr>
          <w:rFonts w:ascii="TH SarabunPSK" w:hAnsi="TH SarabunPSK" w:cs="TH SarabunPSK"/>
          <w:sz w:val="32"/>
          <w:szCs w:val="32"/>
          <w:cs/>
        </w:rPr>
        <w:t>วิทยาศาสตร์</w:t>
      </w:r>
      <w:r w:rsidR="003A0578">
        <w:rPr>
          <w:rFonts w:ascii="TH SarabunPSK" w:hAnsi="TH SarabunPSK" w:cs="TH SarabunPSK" w:hint="cs"/>
          <w:sz w:val="32"/>
          <w:szCs w:val="32"/>
          <w:cs/>
        </w:rPr>
        <w:t>ทั่วไป</w:t>
      </w:r>
      <w:r w:rsidR="00625043" w:rsidRPr="005C538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E69D7" w:rsidRPr="005C538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FA5A40" w:rsidRPr="005C538B" w:rsidRDefault="00FE64BC" w:rsidP="00A76F73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C538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A5A40" w:rsidRPr="005C538B">
        <w:rPr>
          <w:rFonts w:ascii="TH SarabunPSK" w:hAnsi="TH SarabunPSK" w:cs="TH SarabunPSK"/>
          <w:color w:val="000000"/>
          <w:sz w:val="32"/>
          <w:szCs w:val="32"/>
          <w:cs/>
        </w:rPr>
        <w:t>ชื่อย่อ</w:t>
      </w:r>
      <w:r w:rsidRPr="005C538B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FA5A40" w:rsidRPr="005C538B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 w:rsidRPr="005C538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C538B">
        <w:rPr>
          <w:rFonts w:ascii="TH SarabunPSK" w:hAnsi="TH SarabunPSK" w:cs="TH SarabunPSK"/>
          <w:sz w:val="32"/>
          <w:szCs w:val="32"/>
        </w:rPr>
        <w:t xml:space="preserve"> </w:t>
      </w:r>
      <w:r w:rsidR="00625043" w:rsidRPr="005C538B">
        <w:rPr>
          <w:rFonts w:ascii="TH SarabunPSK" w:hAnsi="TH SarabunPSK" w:cs="TH SarabunPSK"/>
          <w:sz w:val="32"/>
          <w:szCs w:val="32"/>
          <w:cs/>
        </w:rPr>
        <w:t>ค.บ.</w:t>
      </w:r>
      <w:r w:rsidR="00FA5A40" w:rsidRPr="005C538B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A11536" w:rsidRPr="005C538B">
        <w:rPr>
          <w:rFonts w:ascii="TH SarabunPSK" w:hAnsi="TH SarabunPSK" w:cs="TH SarabunPSK"/>
          <w:sz w:val="32"/>
          <w:szCs w:val="32"/>
          <w:cs/>
        </w:rPr>
        <w:t>วิทยาศาสตร์</w:t>
      </w:r>
      <w:r w:rsidR="003A0578">
        <w:rPr>
          <w:rFonts w:ascii="TH SarabunPSK" w:hAnsi="TH SarabunPSK" w:cs="TH SarabunPSK" w:hint="cs"/>
          <w:sz w:val="32"/>
          <w:szCs w:val="32"/>
          <w:cs/>
        </w:rPr>
        <w:t>ทั่วไป</w:t>
      </w:r>
      <w:r w:rsidR="00FA5A40" w:rsidRPr="005C538B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</w:p>
    <w:p w:rsidR="00FA5A40" w:rsidRPr="005C538B" w:rsidRDefault="00FE64BC" w:rsidP="00A76F73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C538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ภาษาอังกฤษ</w:t>
      </w:r>
      <w:r w:rsidRPr="005C538B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="00FA5A40" w:rsidRPr="005C538B">
        <w:rPr>
          <w:rFonts w:ascii="TH SarabunPSK" w:hAnsi="TH SarabunPSK" w:cs="TH SarabunPSK"/>
          <w:color w:val="000000"/>
          <w:sz w:val="32"/>
          <w:szCs w:val="32"/>
          <w:cs/>
        </w:rPr>
        <w:t>ชื่อเต็ม :</w:t>
      </w:r>
      <w:r w:rsidRPr="005C538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C538B">
        <w:rPr>
          <w:rFonts w:ascii="TH SarabunPSK" w:hAnsi="TH SarabunPSK" w:cs="TH SarabunPSK"/>
          <w:sz w:val="32"/>
          <w:szCs w:val="32"/>
        </w:rPr>
        <w:t xml:space="preserve"> </w:t>
      </w:r>
      <w:r w:rsidR="00DA7798" w:rsidRPr="005C538B">
        <w:rPr>
          <w:rFonts w:ascii="TH SarabunPSK" w:hAnsi="TH SarabunPSK" w:cs="TH SarabunPSK"/>
          <w:sz w:val="32"/>
          <w:szCs w:val="32"/>
        </w:rPr>
        <w:t>Bachelor of Education</w:t>
      </w:r>
      <w:r w:rsidR="003E69D7" w:rsidRPr="005C538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A0578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3A0578">
        <w:rPr>
          <w:rFonts w:ascii="TH SarabunPSK" w:hAnsi="TH SarabunPSK" w:cs="TH SarabunPSK"/>
          <w:color w:val="000000"/>
          <w:sz w:val="32"/>
          <w:szCs w:val="32"/>
        </w:rPr>
        <w:t>General Science</w:t>
      </w:r>
      <w:r w:rsidR="003A0578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:rsidR="00FA5A40" w:rsidRPr="005C538B" w:rsidRDefault="00FE64BC" w:rsidP="00A76F7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C538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A5A40" w:rsidRPr="005C538B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ชื่อย่อ </w:t>
      </w:r>
      <w:r w:rsidRPr="005C538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A5A40" w:rsidRPr="005C538B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 w:rsidRPr="005C538B">
        <w:rPr>
          <w:rFonts w:ascii="TH SarabunPSK" w:hAnsi="TH SarabunPSK" w:cs="TH SarabunPSK"/>
          <w:sz w:val="32"/>
          <w:szCs w:val="32"/>
        </w:rPr>
        <w:t xml:space="preserve">    </w:t>
      </w:r>
      <w:r w:rsidR="00DA7798" w:rsidRPr="005C538B">
        <w:rPr>
          <w:rFonts w:ascii="TH SarabunPSK" w:hAnsi="TH SarabunPSK" w:cs="TH SarabunPSK"/>
          <w:sz w:val="32"/>
          <w:szCs w:val="32"/>
        </w:rPr>
        <w:t>B.Ed.</w:t>
      </w:r>
      <w:r w:rsidR="003E69D7" w:rsidRPr="005C538B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3A0578">
        <w:rPr>
          <w:rFonts w:ascii="TH SarabunPSK" w:hAnsi="TH SarabunPSK" w:cs="TH SarabunPSK"/>
          <w:color w:val="000000"/>
          <w:sz w:val="32"/>
          <w:szCs w:val="32"/>
        </w:rPr>
        <w:t>General</w:t>
      </w:r>
      <w:r w:rsidR="003A0578" w:rsidRPr="005C538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11536" w:rsidRPr="005C538B">
        <w:rPr>
          <w:rFonts w:ascii="TH SarabunPSK" w:hAnsi="TH SarabunPSK" w:cs="TH SarabunPSK"/>
          <w:color w:val="000000"/>
          <w:sz w:val="32"/>
          <w:szCs w:val="32"/>
        </w:rPr>
        <w:t>Science</w:t>
      </w:r>
      <w:r w:rsidR="00DA7798" w:rsidRPr="005C538B">
        <w:rPr>
          <w:rFonts w:ascii="TH SarabunPSK" w:hAnsi="TH SarabunPSK" w:cs="TH SarabunPSK"/>
          <w:sz w:val="32"/>
          <w:szCs w:val="32"/>
        </w:rPr>
        <w:t>)</w:t>
      </w:r>
    </w:p>
    <w:p w:rsidR="00FE64BC" w:rsidRPr="005C538B" w:rsidRDefault="00FE64BC" w:rsidP="00A76F73">
      <w:pPr>
        <w:ind w:left="1309" w:firstLine="851"/>
        <w:rPr>
          <w:rFonts w:ascii="TH SarabunPSK" w:hAnsi="TH SarabunPSK" w:cs="TH SarabunPSK"/>
          <w:color w:val="000000"/>
          <w:sz w:val="32"/>
          <w:szCs w:val="32"/>
        </w:rPr>
      </w:pPr>
    </w:p>
    <w:p w:rsidR="00E968E9" w:rsidRPr="005C538B" w:rsidRDefault="00FA5A40" w:rsidP="00E968E9">
      <w:pPr>
        <w:pStyle w:val="afa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C538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สถานภาพของหลักสูตรและการพิจารณาอนุมัติ/เห็นชอบหลักสูตร</w:t>
      </w:r>
    </w:p>
    <w:p w:rsidR="00FA5A40" w:rsidRPr="005C538B" w:rsidRDefault="00C80C45" w:rsidP="00981F98">
      <w:pPr>
        <w:pStyle w:val="afa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1F98">
        <w:rPr>
          <w:rFonts w:ascii="TH SarabunPSK" w:hAnsi="TH SarabunPSK" w:cs="TH SarabunPSK"/>
          <w:sz w:val="36"/>
          <w:szCs w:val="36"/>
        </w:rPr>
        <w:sym w:font="Wingdings" w:char="F0FE"/>
      </w:r>
      <w:r w:rsidR="00E968E9" w:rsidRPr="005C538B">
        <w:rPr>
          <w:rFonts w:ascii="TH SarabunPSK" w:hAnsi="TH SarabunPSK" w:cs="TH SarabunPSK"/>
          <w:sz w:val="32"/>
          <w:szCs w:val="32"/>
        </w:rPr>
        <w:t xml:space="preserve"> </w:t>
      </w:r>
      <w:r w:rsidR="00421AF9" w:rsidRPr="005C538B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9E7EE2" w:rsidRPr="005C538B">
        <w:rPr>
          <w:rFonts w:ascii="TH SarabunPSK" w:hAnsi="TH SarabunPSK" w:cs="TH SarabunPSK"/>
          <w:sz w:val="32"/>
          <w:szCs w:val="32"/>
          <w:cs/>
        </w:rPr>
        <w:t>ใหม่</w:t>
      </w:r>
      <w:r w:rsidR="00421AF9" w:rsidRPr="005C538B">
        <w:rPr>
          <w:rFonts w:ascii="TH SarabunPSK" w:hAnsi="TH SarabunPSK" w:cs="TH SarabunPSK"/>
          <w:sz w:val="32"/>
          <w:szCs w:val="32"/>
        </w:rPr>
        <w:t xml:space="preserve"> </w:t>
      </w:r>
      <w:r w:rsidR="00421AF9" w:rsidRPr="005C538B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9E7EE2" w:rsidRPr="005C538B">
        <w:rPr>
          <w:rFonts w:ascii="TH SarabunPSK" w:hAnsi="TH SarabunPSK" w:cs="TH SarabunPSK"/>
          <w:sz w:val="32"/>
          <w:szCs w:val="32"/>
          <w:cs/>
        </w:rPr>
        <w:t>2557</w:t>
      </w:r>
      <w:r w:rsidR="00421AF9" w:rsidRPr="005C53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68E9" w:rsidRPr="005C538B">
        <w:rPr>
          <w:rFonts w:ascii="TH SarabunPSK" w:hAnsi="TH SarabunPSK" w:cs="TH SarabunPSK"/>
          <w:sz w:val="32"/>
          <w:szCs w:val="32"/>
          <w:cs/>
        </w:rPr>
        <w:t>ฉบับเดิม</w:t>
      </w:r>
      <w:r w:rsidR="00421AF9" w:rsidRPr="005C538B">
        <w:rPr>
          <w:rFonts w:ascii="TH SarabunPSK" w:hAnsi="TH SarabunPSK" w:cs="TH SarabunPSK"/>
          <w:sz w:val="32"/>
          <w:szCs w:val="32"/>
          <w:cs/>
        </w:rPr>
        <w:t>นี้</w:t>
      </w:r>
      <w:r w:rsidR="00E968E9" w:rsidRPr="005C538B">
        <w:rPr>
          <w:rFonts w:ascii="TH SarabunPSK" w:hAnsi="TH SarabunPSK" w:cs="TH SarabunPSK"/>
          <w:sz w:val="32"/>
          <w:szCs w:val="32"/>
          <w:cs/>
        </w:rPr>
        <w:t>ได้รับทราบ</w:t>
      </w:r>
      <w:r w:rsidR="00421AF9" w:rsidRPr="005C538B">
        <w:rPr>
          <w:rFonts w:ascii="TH SarabunPSK" w:hAnsi="TH SarabunPSK" w:cs="TH SarabunPSK"/>
          <w:sz w:val="32"/>
          <w:szCs w:val="32"/>
          <w:cs/>
        </w:rPr>
        <w:t xml:space="preserve">การให้ความเห็นชอบ </w:t>
      </w:r>
      <w:r w:rsidR="00E968E9" w:rsidRPr="005C538B">
        <w:rPr>
          <w:rFonts w:ascii="TH SarabunPSK" w:hAnsi="TH SarabunPSK" w:cs="TH SarabunPSK"/>
          <w:sz w:val="32"/>
          <w:szCs w:val="32"/>
          <w:cs/>
        </w:rPr>
        <w:t>จากสำนักงาน</w:t>
      </w:r>
      <w:r w:rsidR="00981F98">
        <w:rPr>
          <w:rFonts w:ascii="TH SarabunPSK" w:hAnsi="TH SarabunPSK" w:cs="TH SarabunPSK"/>
          <w:sz w:val="32"/>
          <w:szCs w:val="32"/>
          <w:cs/>
        </w:rPr>
        <w:br/>
      </w:r>
      <w:r w:rsidR="00E968E9" w:rsidRPr="005C538B">
        <w:rPr>
          <w:rFonts w:ascii="TH SarabunPSK" w:hAnsi="TH SarabunPSK" w:cs="TH SarabunPSK"/>
          <w:sz w:val="32"/>
          <w:szCs w:val="32"/>
          <w:cs/>
        </w:rPr>
        <w:t>คณะกรรมการการอุดมศึกษา</w:t>
      </w:r>
      <w:r w:rsidR="00421AF9" w:rsidRPr="005C53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68E9" w:rsidRPr="005C538B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3A0578">
        <w:rPr>
          <w:rFonts w:ascii="TH SarabunPSK" w:hAnsi="TH SarabunPSK" w:cs="TH SarabunPSK" w:hint="cs"/>
          <w:sz w:val="32"/>
          <w:szCs w:val="32"/>
          <w:cs/>
        </w:rPr>
        <w:t>24</w:t>
      </w:r>
      <w:r w:rsidR="00421AF9" w:rsidRPr="005C538B">
        <w:rPr>
          <w:rFonts w:ascii="TH SarabunPSK" w:hAnsi="TH SarabunPSK" w:cs="TH SarabunPSK"/>
          <w:sz w:val="32"/>
          <w:szCs w:val="32"/>
        </w:rPr>
        <w:t xml:space="preserve"> </w:t>
      </w:r>
      <w:r w:rsidR="00E968E9" w:rsidRPr="005C538B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9E7EE2" w:rsidRPr="005C538B">
        <w:rPr>
          <w:rFonts w:ascii="TH SarabunPSK" w:hAnsi="TH SarabunPSK" w:cs="TH SarabunPSK"/>
          <w:sz w:val="32"/>
          <w:szCs w:val="32"/>
          <w:cs/>
        </w:rPr>
        <w:t>กุมภาพันธ์</w:t>
      </w:r>
      <w:r w:rsidR="00E968E9" w:rsidRPr="005C538B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9E7EE2" w:rsidRPr="005C538B">
        <w:rPr>
          <w:rFonts w:ascii="TH SarabunPSK" w:hAnsi="TH SarabunPSK" w:cs="TH SarabunPSK"/>
          <w:sz w:val="32"/>
          <w:szCs w:val="32"/>
          <w:cs/>
        </w:rPr>
        <w:t>2558</w:t>
      </w:r>
    </w:p>
    <w:p w:rsidR="009D1F80" w:rsidRDefault="00EA5BCE" w:rsidP="003A0578">
      <w:pPr>
        <w:tabs>
          <w:tab w:val="left" w:pos="738"/>
        </w:tabs>
        <w:ind w:left="360"/>
        <w:contextualSpacing/>
        <w:rPr>
          <w:rFonts w:ascii="TH SarabunPSK" w:hAnsi="TH SarabunPSK" w:cs="TH SarabunPSK"/>
          <w:sz w:val="32"/>
          <w:szCs w:val="32"/>
          <w:lang w:val="en-AU"/>
        </w:rPr>
      </w:pPr>
      <w:r w:rsidRPr="00981F98">
        <w:rPr>
          <w:rFonts w:ascii="TH SarabunPSK" w:hAnsi="TH SarabunPSK" w:cs="TH SarabunPSK"/>
          <w:sz w:val="36"/>
          <w:szCs w:val="36"/>
        </w:rPr>
        <w:sym w:font="Wingdings" w:char="F0FE"/>
      </w:r>
      <w:r w:rsidRPr="005C538B">
        <w:rPr>
          <w:rFonts w:ascii="TH SarabunPSK" w:hAnsi="TH SarabunPSK" w:cs="TH SarabunPSK"/>
          <w:sz w:val="32"/>
          <w:szCs w:val="32"/>
        </w:rPr>
        <w:t xml:space="preserve"> </w:t>
      </w:r>
      <w:r w:rsidRPr="005C538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9D1F80" w:rsidRPr="005C538B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="003A0578">
        <w:rPr>
          <w:rFonts w:ascii="TH SarabunPSK" w:eastAsia="Calibri" w:hAnsi="TH SarabunPSK" w:cs="TH SarabunPSK" w:hint="cs"/>
          <w:sz w:val="32"/>
          <w:szCs w:val="32"/>
          <w:cs/>
        </w:rPr>
        <w:t>ใหม่ พ.ศ.</w:t>
      </w:r>
      <w:r w:rsidR="00981F9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3A0578">
        <w:rPr>
          <w:rFonts w:ascii="TH SarabunPSK" w:eastAsia="Calibri" w:hAnsi="TH SarabunPSK" w:cs="TH SarabunPSK" w:hint="cs"/>
          <w:sz w:val="32"/>
          <w:szCs w:val="32"/>
          <w:cs/>
        </w:rPr>
        <w:t>2557 เริ่มใช้ตั้งแต่ภาคการศึกษาที่</w:t>
      </w:r>
      <w:r w:rsidR="00981F9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3A0578">
        <w:rPr>
          <w:rFonts w:ascii="TH SarabunPSK" w:eastAsia="Calibri" w:hAnsi="TH SarabunPSK" w:cs="TH SarabunPSK" w:hint="cs"/>
          <w:sz w:val="32"/>
          <w:szCs w:val="32"/>
          <w:cs/>
        </w:rPr>
        <w:t>1 ปี</w:t>
      </w:r>
      <w:r w:rsidR="003A0578">
        <w:rPr>
          <w:rFonts w:ascii="TH SarabunPSK" w:hAnsi="TH SarabunPSK" w:cs="TH SarabunPSK" w:hint="cs"/>
          <w:sz w:val="32"/>
          <w:szCs w:val="32"/>
          <w:cs/>
          <w:lang w:val="en-AU"/>
        </w:rPr>
        <w:t>การศึกษา 2557</w:t>
      </w:r>
    </w:p>
    <w:p w:rsidR="00981F98" w:rsidRDefault="00530DBA" w:rsidP="00530DBA">
      <w:pPr>
        <w:tabs>
          <w:tab w:val="left" w:pos="738"/>
        </w:tabs>
        <w:ind w:left="36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81F98">
        <w:rPr>
          <w:rFonts w:ascii="TH SarabunPSK" w:hAnsi="TH SarabunPSK" w:cs="TH SarabunPSK"/>
          <w:sz w:val="36"/>
          <w:szCs w:val="36"/>
        </w:rPr>
        <w:sym w:font="Wingdings" w:char="F0FE"/>
      </w:r>
      <w:r w:rsidRPr="005C538B">
        <w:rPr>
          <w:rFonts w:ascii="TH SarabunPSK" w:hAnsi="TH SarabunPSK" w:cs="TH SarabunPSK"/>
          <w:sz w:val="32"/>
          <w:szCs w:val="32"/>
        </w:rPr>
        <w:t xml:space="preserve"> </w:t>
      </w:r>
      <w:r w:rsidRPr="005C538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สถานะ การแก้ไขปรับปรุงหลักสูตรเล็กน้อย(สมอ.08)</w:t>
      </w:r>
    </w:p>
    <w:p w:rsidR="00530DBA" w:rsidRDefault="00530DBA" w:rsidP="00530DBA">
      <w:pPr>
        <w:tabs>
          <w:tab w:val="left" w:pos="738"/>
        </w:tabs>
        <w:ind w:left="360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tbl>
      <w:tblPr>
        <w:tblStyle w:val="a9"/>
        <w:tblW w:w="8275" w:type="dxa"/>
        <w:tblLook w:val="04A0" w:firstRow="1" w:lastRow="0" w:firstColumn="1" w:lastColumn="0" w:noHBand="0" w:noVBand="1"/>
      </w:tblPr>
      <w:tblGrid>
        <w:gridCol w:w="1655"/>
        <w:gridCol w:w="1655"/>
        <w:gridCol w:w="1655"/>
        <w:gridCol w:w="1655"/>
        <w:gridCol w:w="1655"/>
      </w:tblGrid>
      <w:tr w:rsidR="00422F7A" w:rsidTr="00422F7A">
        <w:tc>
          <w:tcPr>
            <w:tcW w:w="1655" w:type="dxa"/>
          </w:tcPr>
          <w:p w:rsidR="00422F7A" w:rsidRPr="00981F98" w:rsidRDefault="00422F7A" w:rsidP="00422F7A">
            <w:pPr>
              <w:tabs>
                <w:tab w:val="left" w:pos="280"/>
              </w:tabs>
              <w:jc w:val="center"/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</w:pPr>
            <w:r w:rsidRPr="00981F98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ปรับปรุงหลักสูตรเล็กน้อย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(</w:t>
            </w:r>
            <w:r w:rsidRPr="00981F98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สมอ.08) พ.ศ.</w:t>
            </w:r>
          </w:p>
        </w:tc>
        <w:tc>
          <w:tcPr>
            <w:tcW w:w="1655" w:type="dxa"/>
          </w:tcPr>
          <w:p w:rsidR="00422F7A" w:rsidRPr="00A57034" w:rsidRDefault="00422F7A" w:rsidP="00422F7A">
            <w:pPr>
              <w:tabs>
                <w:tab w:val="left" w:pos="700"/>
              </w:tabs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970D4E">
              <w:rPr>
                <w:rFonts w:ascii="TH SarabunPSK" w:hAnsi="TH SarabunPSK" w:cs="TH SarabunPSK" w:hint="cs"/>
                <w:b/>
                <w:bCs/>
                <w:cs/>
              </w:rPr>
              <w:t>เริ่มใช้กับนักศึกษา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</w:t>
            </w:r>
            <w:r w:rsidRPr="00970D4E">
              <w:rPr>
                <w:rFonts w:ascii="TH SarabunPSK" w:hAnsi="TH SarabunPSK" w:cs="TH SarabunPSK" w:hint="cs"/>
                <w:b/>
                <w:bCs/>
                <w:cs/>
              </w:rPr>
              <w:t>ที่เข้าศึกษา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</w:t>
            </w:r>
            <w:r w:rsidRPr="00970D4E">
              <w:rPr>
                <w:rFonts w:ascii="TH SarabunPSK" w:hAnsi="TH SarabunPSK" w:cs="TH SarabunPSK" w:hint="cs"/>
                <w:b/>
                <w:bCs/>
                <w:cs/>
              </w:rPr>
              <w:t>ในปีการศึกษา</w:t>
            </w:r>
          </w:p>
        </w:tc>
        <w:tc>
          <w:tcPr>
            <w:tcW w:w="1655" w:type="dxa"/>
          </w:tcPr>
          <w:p w:rsidR="00422F7A" w:rsidRPr="00981F98" w:rsidRDefault="00422F7A" w:rsidP="00422F7A">
            <w:pPr>
              <w:tabs>
                <w:tab w:val="left" w:pos="2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81F98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เริ่มใช้ภาคการศึกษา</w:t>
            </w:r>
            <w:r w:rsidRPr="00981F98">
              <w:rPr>
                <w:rFonts w:ascii="TH SarabunPSK" w:hAnsi="TH SarabunPSK" w:cs="TH SarabunPSK"/>
                <w:b/>
                <w:bCs/>
                <w:color w:val="000000"/>
              </w:rPr>
              <w:t>/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 xml:space="preserve">          </w:t>
            </w:r>
            <w:r w:rsidRPr="00981F98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ปีการศึกษา</w:t>
            </w:r>
          </w:p>
        </w:tc>
        <w:tc>
          <w:tcPr>
            <w:tcW w:w="1655" w:type="dxa"/>
          </w:tcPr>
          <w:p w:rsidR="00422F7A" w:rsidRPr="00981F98" w:rsidRDefault="00422F7A" w:rsidP="00422F7A">
            <w:pPr>
              <w:tabs>
                <w:tab w:val="left" w:pos="2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81F98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ครั้งที่/วัน-เดือน-ปี</w:t>
            </w:r>
          </w:p>
          <w:p w:rsidR="00422F7A" w:rsidRPr="00981F98" w:rsidRDefault="00422F7A" w:rsidP="00422F7A">
            <w:pPr>
              <w:tabs>
                <w:tab w:val="left" w:pos="2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81F98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สภาวิชาการเห็นชอบ</w:t>
            </w:r>
          </w:p>
        </w:tc>
        <w:tc>
          <w:tcPr>
            <w:tcW w:w="1655" w:type="dxa"/>
          </w:tcPr>
          <w:p w:rsidR="00422F7A" w:rsidRPr="00981F98" w:rsidRDefault="00422F7A" w:rsidP="00422F7A">
            <w:pPr>
              <w:tabs>
                <w:tab w:val="left" w:pos="2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81F98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ครั้งที่/วัน-เดือน-ปี</w:t>
            </w:r>
          </w:p>
          <w:p w:rsidR="00422F7A" w:rsidRPr="00981F98" w:rsidRDefault="00422F7A" w:rsidP="00422F7A">
            <w:pPr>
              <w:tabs>
                <w:tab w:val="left" w:pos="2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81F98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สภามหาวิทยาลัยอนุมัติ</w:t>
            </w:r>
          </w:p>
        </w:tc>
      </w:tr>
      <w:tr w:rsidR="00422F7A" w:rsidTr="00422F7A">
        <w:tc>
          <w:tcPr>
            <w:tcW w:w="1655" w:type="dxa"/>
          </w:tcPr>
          <w:p w:rsidR="00422F7A" w:rsidRPr="00981F98" w:rsidRDefault="00422F7A" w:rsidP="00422F7A">
            <w:pPr>
              <w:tabs>
                <w:tab w:val="left" w:pos="28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981F98">
              <w:rPr>
                <w:rFonts w:ascii="TH SarabunPSK" w:hAnsi="TH SarabunPSK" w:cs="TH SarabunPSK" w:hint="cs"/>
                <w:color w:val="000000"/>
                <w:cs/>
              </w:rPr>
              <w:t>2558</w:t>
            </w:r>
          </w:p>
          <w:p w:rsidR="00422F7A" w:rsidRPr="00981F98" w:rsidRDefault="00422F7A" w:rsidP="00422F7A">
            <w:pPr>
              <w:tabs>
                <w:tab w:val="left" w:pos="28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655" w:type="dxa"/>
          </w:tcPr>
          <w:p w:rsidR="00422F7A" w:rsidRPr="00A57034" w:rsidRDefault="00422F7A" w:rsidP="00422F7A">
            <w:pPr>
              <w:tabs>
                <w:tab w:val="left" w:pos="700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2558</w:t>
            </w:r>
          </w:p>
        </w:tc>
        <w:tc>
          <w:tcPr>
            <w:tcW w:w="1655" w:type="dxa"/>
          </w:tcPr>
          <w:p w:rsidR="00422F7A" w:rsidRPr="00981F98" w:rsidRDefault="00422F7A" w:rsidP="00422F7A">
            <w:pPr>
              <w:tabs>
                <w:tab w:val="left" w:pos="28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981F98">
              <w:rPr>
                <w:rFonts w:ascii="TH SarabunPSK" w:hAnsi="TH SarabunPSK" w:cs="TH SarabunPSK" w:hint="cs"/>
                <w:color w:val="000000"/>
                <w:cs/>
              </w:rPr>
              <w:t>1/2558</w:t>
            </w:r>
          </w:p>
        </w:tc>
        <w:tc>
          <w:tcPr>
            <w:tcW w:w="1655" w:type="dxa"/>
          </w:tcPr>
          <w:p w:rsidR="00422F7A" w:rsidRDefault="00422F7A" w:rsidP="00422F7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13/2558</w:t>
            </w:r>
          </w:p>
          <w:p w:rsidR="00422F7A" w:rsidRPr="00981F98" w:rsidRDefault="00422F7A" w:rsidP="00422F7A">
            <w:pPr>
              <w:tabs>
                <w:tab w:val="left" w:pos="2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</w:rPr>
              <w:t xml:space="preserve">24 </w:t>
            </w:r>
            <w:r>
              <w:rPr>
                <w:rFonts w:ascii="TH SarabunPSK" w:hAnsi="TH SarabunPSK" w:cs="TH SarabunPSK" w:hint="cs"/>
                <w:cs/>
              </w:rPr>
              <w:t>ธันวาคม 2558</w:t>
            </w:r>
          </w:p>
        </w:tc>
        <w:tc>
          <w:tcPr>
            <w:tcW w:w="1655" w:type="dxa"/>
          </w:tcPr>
          <w:p w:rsidR="00422F7A" w:rsidRPr="00422F7A" w:rsidRDefault="00422F7A" w:rsidP="00422F7A">
            <w:pPr>
              <w:tabs>
                <w:tab w:val="left" w:pos="28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422F7A">
              <w:rPr>
                <w:rFonts w:ascii="TH SarabunPSK" w:hAnsi="TH SarabunPSK" w:cs="TH SarabunPSK" w:hint="cs"/>
                <w:color w:val="000000"/>
                <w:cs/>
              </w:rPr>
              <w:t>1/2559</w:t>
            </w:r>
          </w:p>
          <w:p w:rsidR="00422F7A" w:rsidRPr="00981F98" w:rsidRDefault="00422F7A" w:rsidP="00422F7A">
            <w:pPr>
              <w:tabs>
                <w:tab w:val="left" w:pos="280"/>
              </w:tabs>
              <w:jc w:val="center"/>
              <w:rPr>
                <w:rFonts w:ascii="TH SarabunPSK" w:hAnsi="TH SarabunPSK" w:cs="TH SarabunPSK" w:hint="cs"/>
                <w:b/>
                <w:bCs/>
                <w:color w:val="000000"/>
              </w:rPr>
            </w:pPr>
            <w:r w:rsidRPr="00422F7A">
              <w:rPr>
                <w:rFonts w:ascii="TH SarabunPSK" w:hAnsi="TH SarabunPSK" w:cs="TH SarabunPSK" w:hint="cs"/>
                <w:color w:val="000000"/>
                <w:cs/>
              </w:rPr>
              <w:t>7 มกราคม 2559</w:t>
            </w:r>
          </w:p>
        </w:tc>
      </w:tr>
    </w:tbl>
    <w:p w:rsidR="00F50086" w:rsidRDefault="00F50086" w:rsidP="002F5CF6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50959" w:rsidRPr="005C538B" w:rsidRDefault="00023677" w:rsidP="002F5CF6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C538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</w:t>
      </w:r>
      <w:r w:rsidR="00850959" w:rsidRPr="005C538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362D7D" w:rsidRPr="005C538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เหตุผลในการปรับปรุงแก้ไข</w:t>
      </w:r>
    </w:p>
    <w:p w:rsidR="00850959" w:rsidRDefault="00483A72" w:rsidP="00F50086">
      <w:pPr>
        <w:ind w:firstLine="25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C538B">
        <w:rPr>
          <w:rFonts w:ascii="TH SarabunPSK" w:hAnsi="TH SarabunPSK" w:cs="TH SarabunPSK"/>
          <w:sz w:val="32"/>
          <w:szCs w:val="32"/>
          <w:cs/>
        </w:rPr>
        <w:t>ขอปรับเปลี่ยน</w:t>
      </w:r>
      <w:r w:rsidR="003A0578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Pr="005C538B">
        <w:rPr>
          <w:rFonts w:ascii="TH SarabunPSK" w:hAnsi="TH SarabunPSK" w:cs="TH SarabunPSK"/>
          <w:sz w:val="32"/>
          <w:szCs w:val="32"/>
          <w:cs/>
        </w:rPr>
        <w:t>อาจารย์ประจำหลักสูตรและอาจารย์ผู้รับผิดชอบหลักสูตร</w:t>
      </w:r>
      <w:r w:rsidR="00A11536" w:rsidRPr="005C538B">
        <w:rPr>
          <w:rFonts w:ascii="TH SarabunPSK" w:hAnsi="TH SarabunPSK" w:cs="TH SarabunPSK"/>
          <w:sz w:val="32"/>
          <w:szCs w:val="32"/>
          <w:cs/>
        </w:rPr>
        <w:t xml:space="preserve"> เนื่องจากอาจารย์ประจำหลักสูตรมีการโยกย้ายตำแหน่ง</w:t>
      </w:r>
      <w:r w:rsidR="00BC609D" w:rsidRPr="005C538B">
        <w:rPr>
          <w:rFonts w:ascii="TH SarabunPSK" w:hAnsi="TH SarabunPSK" w:cs="TH SarabunPSK"/>
          <w:color w:val="000000"/>
          <w:sz w:val="32"/>
          <w:szCs w:val="32"/>
          <w:cs/>
        </w:rPr>
        <w:t>และสาขา</w:t>
      </w:r>
      <w:r w:rsidR="00F16B1A">
        <w:rPr>
          <w:rFonts w:ascii="TH SarabunPSK" w:hAnsi="TH SarabunPSK" w:cs="TH SarabunPSK" w:hint="cs"/>
          <w:color w:val="000000"/>
          <w:sz w:val="32"/>
          <w:szCs w:val="32"/>
          <w:cs/>
        </w:rPr>
        <w:t>วิชา</w:t>
      </w:r>
    </w:p>
    <w:p w:rsidR="00F50086" w:rsidRDefault="00F50086" w:rsidP="00F50086">
      <w:pPr>
        <w:ind w:firstLine="25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50086" w:rsidRDefault="00F50086" w:rsidP="00F50086">
      <w:pPr>
        <w:ind w:firstLine="25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50086" w:rsidRDefault="00F50086" w:rsidP="00F50086">
      <w:pPr>
        <w:ind w:firstLine="25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61855" w:rsidRPr="005C538B" w:rsidRDefault="00261855" w:rsidP="00F50086">
      <w:pPr>
        <w:ind w:firstLine="252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F50086" w:rsidRDefault="00C218F7" w:rsidP="00F50086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5C538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</w:t>
      </w:r>
      <w:r w:rsidR="00023677" w:rsidRPr="00F50086">
        <w:rPr>
          <w:rFonts w:ascii="TH SarabunPSK" w:hAnsi="TH SarabunPSK" w:cs="TH SarabunPSK"/>
          <w:b/>
          <w:bCs/>
          <w:sz w:val="32"/>
          <w:szCs w:val="32"/>
          <w:cs/>
        </w:rPr>
        <w:t>.  สาระในการปรับปรุงแก้ไข</w:t>
      </w:r>
      <w:r w:rsidR="00AB20EA" w:rsidRPr="005C538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A0578" w:rsidRDefault="00F50086" w:rsidP="00F50086">
      <w:pPr>
        <w:ind w:firstLine="2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20EA" w:rsidRPr="005C538B">
        <w:rPr>
          <w:rFonts w:ascii="TH SarabunPSK" w:hAnsi="TH SarabunPSK" w:cs="TH SarabunPSK"/>
          <w:sz w:val="32"/>
          <w:szCs w:val="32"/>
          <w:cs/>
        </w:rPr>
        <w:t>เปลี่ยนแปลง</w:t>
      </w:r>
      <w:r w:rsidR="003A0578">
        <w:rPr>
          <w:rFonts w:ascii="TH SarabunPSK" w:hAnsi="TH SarabunPSK" w:cs="TH SarabunPSK" w:hint="cs"/>
          <w:sz w:val="32"/>
          <w:szCs w:val="32"/>
          <w:cs/>
        </w:rPr>
        <w:t>คณะกรรมการอาจารย์ประจำหลักสูตรและอาจารย์ผู้รับผิดชอบหลักสูตรดังนี้</w:t>
      </w:r>
    </w:p>
    <w:p w:rsidR="003A0578" w:rsidRPr="003A0578" w:rsidRDefault="00F50086" w:rsidP="00F50086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A0578" w:rsidRPr="003A0578">
        <w:rPr>
          <w:rFonts w:ascii="TH SarabunPSK" w:hAnsi="TH SarabunPSK" w:cs="TH SarabunPSK"/>
          <w:sz w:val="32"/>
          <w:szCs w:val="32"/>
          <w:cs/>
        </w:rPr>
        <w:t>5.1</w:t>
      </w:r>
      <w:r w:rsidR="002A267E" w:rsidRPr="003A05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267E" w:rsidRPr="00F50086">
        <w:rPr>
          <w:rFonts w:ascii="TH SarabunPSK" w:hAnsi="TH SarabunPSK" w:cs="TH SarabunPSK"/>
          <w:b/>
          <w:bCs/>
          <w:sz w:val="32"/>
          <w:szCs w:val="32"/>
          <w:cs/>
        </w:rPr>
        <w:t>จาก</w:t>
      </w:r>
      <w:r w:rsidR="002A267E" w:rsidRPr="003A057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รองศาสตราจารย์ </w:t>
      </w:r>
      <w:r w:rsidR="00A11536" w:rsidRPr="003A0578">
        <w:rPr>
          <w:rFonts w:ascii="TH SarabunPSK" w:hAnsi="TH SarabunPSK" w:cs="TH SarabunPSK"/>
          <w:sz w:val="32"/>
          <w:szCs w:val="32"/>
          <w:cs/>
        </w:rPr>
        <w:t>ดร</w:t>
      </w:r>
      <w:r w:rsidR="00A11536" w:rsidRPr="003A0578">
        <w:rPr>
          <w:rFonts w:ascii="TH SarabunPSK" w:hAnsi="TH SarabunPSK" w:cs="TH SarabunPSK"/>
          <w:sz w:val="32"/>
          <w:szCs w:val="32"/>
        </w:rPr>
        <w:t>.</w:t>
      </w:r>
      <w:r w:rsidR="00A11536" w:rsidRPr="003A0578">
        <w:rPr>
          <w:rFonts w:ascii="TH SarabunPSK" w:hAnsi="TH SarabunPSK" w:cs="TH SarabunPSK"/>
          <w:sz w:val="32"/>
          <w:szCs w:val="32"/>
          <w:cs/>
        </w:rPr>
        <w:t>ชัชจริยา ใบลี</w:t>
      </w:r>
      <w:r w:rsidR="00AB20EA" w:rsidRPr="003A05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20EA" w:rsidRPr="00F50086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="002A267E" w:rsidRPr="003A057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ผู้ช่วยศาสตราจารย์ </w:t>
      </w:r>
      <w:r w:rsidR="00A11536" w:rsidRPr="003A0578">
        <w:rPr>
          <w:rFonts w:ascii="TH SarabunPSK" w:hAnsi="TH SarabunPSK" w:cs="TH SarabunPSK"/>
          <w:sz w:val="32"/>
          <w:szCs w:val="32"/>
          <w:cs/>
        </w:rPr>
        <w:t>ดร.ประยู</w:t>
      </w:r>
      <w:r w:rsidR="00B20575">
        <w:rPr>
          <w:rFonts w:ascii="TH SarabunPSK" w:hAnsi="TH SarabunPSK" w:cs="TH SarabunPSK" w:hint="cs"/>
          <w:sz w:val="32"/>
          <w:szCs w:val="32"/>
          <w:cs/>
        </w:rPr>
        <w:t>ญ</w:t>
      </w:r>
      <w:r w:rsidR="00A11536" w:rsidRPr="003A0578">
        <w:rPr>
          <w:rFonts w:ascii="TH SarabunPSK" w:hAnsi="TH SarabunPSK" w:cs="TH SarabunPSK"/>
          <w:sz w:val="32"/>
          <w:szCs w:val="32"/>
          <w:cs/>
        </w:rPr>
        <w:t xml:space="preserve"> บุญใช้</w:t>
      </w:r>
    </w:p>
    <w:p w:rsidR="00AB20EA" w:rsidRDefault="00F50086" w:rsidP="00F50086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A0578" w:rsidRPr="003A0578">
        <w:rPr>
          <w:rFonts w:ascii="TH SarabunPSK" w:hAnsi="TH SarabunPSK" w:cs="TH SarabunPSK"/>
          <w:sz w:val="32"/>
          <w:szCs w:val="32"/>
          <w:cs/>
        </w:rPr>
        <w:t>5.2</w:t>
      </w:r>
      <w:r w:rsidR="00A11536" w:rsidRPr="003A05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1536" w:rsidRPr="00F50086">
        <w:rPr>
          <w:rFonts w:ascii="TH SarabunPSK" w:hAnsi="TH SarabunPSK" w:cs="TH SarabunPSK"/>
          <w:b/>
          <w:bCs/>
          <w:sz w:val="32"/>
          <w:szCs w:val="32"/>
          <w:cs/>
        </w:rPr>
        <w:t>จาก</w:t>
      </w:r>
      <w:r w:rsidR="00A11536" w:rsidRPr="003A05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0578">
        <w:rPr>
          <w:rFonts w:ascii="TH SarabunPSK" w:hAnsi="TH SarabunPSK" w:cs="TH SarabunPSK"/>
          <w:sz w:val="32"/>
          <w:szCs w:val="32"/>
        </w:rPr>
        <w:t>Mr. Danial</w:t>
      </w:r>
      <w:r w:rsidR="00E6597C" w:rsidRPr="003A0578">
        <w:rPr>
          <w:rFonts w:ascii="TH SarabunPSK" w:hAnsi="TH SarabunPSK" w:cs="TH SarabunPSK"/>
          <w:sz w:val="32"/>
          <w:szCs w:val="32"/>
        </w:rPr>
        <w:t xml:space="preserve"> Edward Guiney </w:t>
      </w:r>
      <w:r w:rsidR="00E6597C" w:rsidRPr="00F50086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="00E6597C" w:rsidRPr="003A0578">
        <w:rPr>
          <w:rFonts w:ascii="TH SarabunPSK" w:hAnsi="TH SarabunPSK" w:cs="TH SarabunPSK"/>
          <w:sz w:val="32"/>
          <w:szCs w:val="32"/>
          <w:cs/>
        </w:rPr>
        <w:t xml:space="preserve"> อาจารย์ วิภาวดี แขวงเมฆ</w:t>
      </w:r>
    </w:p>
    <w:p w:rsidR="006A43BF" w:rsidRPr="003A0578" w:rsidRDefault="006A43BF" w:rsidP="006A43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0B1F85" w:rsidRPr="003A0578" w:rsidRDefault="000B1F85" w:rsidP="00F50086">
      <w:pPr>
        <w:tabs>
          <w:tab w:val="left" w:pos="360"/>
        </w:tabs>
        <w:rPr>
          <w:rFonts w:ascii="TH SarabunPSK" w:hAnsi="TH SarabunPSK" w:cs="TH SarabunPSK"/>
          <w:b/>
          <w:bCs/>
        </w:rPr>
      </w:pPr>
    </w:p>
    <w:p w:rsidR="000B1F85" w:rsidRPr="005C538B" w:rsidRDefault="000B1F85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1F85" w:rsidRPr="005C538B" w:rsidRDefault="000B1F85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1F85" w:rsidRPr="005C538B" w:rsidRDefault="000B1F85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1F85" w:rsidRPr="005C538B" w:rsidRDefault="000B1F85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1F85" w:rsidRPr="005C538B" w:rsidRDefault="000B1F85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1F85" w:rsidRPr="005C538B" w:rsidRDefault="00664A06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 w:rsidRPr="005C538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2390775</wp:posOffset>
                </wp:positionV>
                <wp:extent cx="5524500" cy="533400"/>
                <wp:effectExtent l="0" t="0" r="0" b="0"/>
                <wp:wrapNone/>
                <wp:docPr id="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0D179" id="Rectangle 85" o:spid="_x0000_s1026" style="position:absolute;margin-left:-6pt;margin-top:188.25pt;width:435pt;height:4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" stroked="f"/>
            </w:pict>
          </mc:Fallback>
        </mc:AlternateContent>
      </w:r>
    </w:p>
    <w:p w:rsidR="00242E83" w:rsidRPr="005C538B" w:rsidRDefault="00242E83" w:rsidP="00A76F73">
      <w:pPr>
        <w:rPr>
          <w:rFonts w:ascii="TH SarabunPSK" w:hAnsi="TH SarabunPSK" w:cs="TH SarabunPSK"/>
          <w:b/>
          <w:bCs/>
          <w:sz w:val="32"/>
          <w:szCs w:val="32"/>
        </w:rPr>
        <w:sectPr w:rsidR="00242E83" w:rsidRPr="005C538B" w:rsidSect="00D26873">
          <w:headerReference w:type="first" r:id="rId13"/>
          <w:footerReference w:type="first" r:id="rId14"/>
          <w:pgSz w:w="11909" w:h="16834" w:code="9"/>
          <w:pgMar w:top="2160" w:right="1440" w:bottom="1440" w:left="2160" w:header="1134" w:footer="720" w:gutter="0"/>
          <w:pgNumType w:start="72"/>
          <w:cols w:space="708"/>
          <w:docGrid w:linePitch="381"/>
        </w:sectPr>
      </w:pPr>
    </w:p>
    <w:p w:rsidR="00834646" w:rsidRDefault="003A0578" w:rsidP="00834646">
      <w:pPr>
        <w:tabs>
          <w:tab w:val="left" w:pos="284"/>
          <w:tab w:val="left" w:pos="567"/>
          <w:tab w:val="left" w:pos="686"/>
          <w:tab w:val="left" w:pos="851"/>
          <w:tab w:val="left" w:pos="113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83464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ตารางเปรียบเทียบข้อแตกต่าง</w:t>
      </w:r>
      <w:r w:rsidR="00834646" w:rsidRPr="00834646"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ระหว่างหลักสูตรเดิมกับหลักสูตรปรับปรุงเล็กน้อย</w:t>
      </w:r>
    </w:p>
    <w:p w:rsidR="003833DF" w:rsidRDefault="00A9192C" w:rsidP="00B63C12">
      <w:pPr>
        <w:tabs>
          <w:tab w:val="left" w:pos="284"/>
          <w:tab w:val="left" w:pos="567"/>
          <w:tab w:val="left" w:pos="686"/>
          <w:tab w:val="left" w:pos="851"/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538B">
        <w:rPr>
          <w:rFonts w:ascii="TH SarabunPSK" w:hAnsi="TH SarabunPSK" w:cs="TH SarabunPSK"/>
          <w:b/>
          <w:bCs/>
          <w:sz w:val="32"/>
          <w:szCs w:val="32"/>
        </w:rPr>
        <w:t>5.1</w:t>
      </w:r>
      <w:r w:rsidR="00B63C12" w:rsidRPr="005C53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63C12" w:rsidRPr="005C538B">
        <w:rPr>
          <w:rFonts w:ascii="TH SarabunPSK" w:hAnsi="TH SarabunPSK" w:cs="TH SarabunPSK"/>
          <w:b/>
          <w:bCs/>
          <w:sz w:val="32"/>
          <w:szCs w:val="32"/>
          <w:cs/>
        </w:rPr>
        <w:t>การปรับ</w:t>
      </w:r>
      <w:r w:rsidR="00834646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</w:t>
      </w:r>
      <w:r w:rsidR="00B63C12" w:rsidRPr="005C538B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  <w:r w:rsidR="00834646">
        <w:rPr>
          <w:rFonts w:ascii="TH SarabunPSK" w:hAnsi="TH SarabunPSK" w:cs="TH SarabunPSK" w:hint="cs"/>
          <w:b/>
          <w:bCs/>
          <w:sz w:val="32"/>
          <w:szCs w:val="32"/>
          <w:cs/>
        </w:rPr>
        <w:t>และอาจารย์ผู้รับผิดชอบหลักสูตร</w:t>
      </w:r>
    </w:p>
    <w:tbl>
      <w:tblPr>
        <w:tblStyle w:val="a9"/>
        <w:tblW w:w="14737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2409"/>
        <w:gridCol w:w="1985"/>
        <w:gridCol w:w="2126"/>
        <w:gridCol w:w="2410"/>
        <w:gridCol w:w="1417"/>
      </w:tblGrid>
      <w:tr w:rsidR="00F04B11" w:rsidRPr="005C538B" w:rsidTr="00122B30">
        <w:trPr>
          <w:tblHeader/>
        </w:trPr>
        <w:tc>
          <w:tcPr>
            <w:tcW w:w="6799" w:type="dxa"/>
            <w:gridSpan w:val="3"/>
            <w:vAlign w:val="bottom"/>
          </w:tcPr>
          <w:p w:rsidR="00F04B11" w:rsidRPr="005C538B" w:rsidRDefault="00B63C12" w:rsidP="00DA2E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53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04B11" w:rsidRPr="005C538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หลักสูตรเดิม พ.ศ. </w:t>
            </w:r>
            <w:r w:rsidR="00DA2EA7" w:rsidRPr="005C538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2557</w:t>
            </w:r>
          </w:p>
        </w:tc>
        <w:tc>
          <w:tcPr>
            <w:tcW w:w="6521" w:type="dxa"/>
            <w:gridSpan w:val="3"/>
            <w:vAlign w:val="bottom"/>
          </w:tcPr>
          <w:p w:rsidR="00F04B11" w:rsidRPr="005C538B" w:rsidRDefault="00834646" w:rsidP="00674AE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</w:t>
            </w:r>
            <w:r w:rsidR="00F04B11" w:rsidRPr="005C538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ปรับปรุงเล็กน้อย</w:t>
            </w:r>
            <w:r w:rsidR="00F50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(สมอ.08)</w:t>
            </w:r>
            <w:r w:rsidR="00F50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พ.ศ. 2558</w:t>
            </w:r>
          </w:p>
        </w:tc>
        <w:tc>
          <w:tcPr>
            <w:tcW w:w="1417" w:type="dxa"/>
            <w:vMerge w:val="restart"/>
            <w:vAlign w:val="center"/>
          </w:tcPr>
          <w:p w:rsidR="00F04B11" w:rsidRPr="005C538B" w:rsidRDefault="00F04B11" w:rsidP="00674AE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538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F04B11" w:rsidRPr="005C538B" w:rsidTr="00122B30">
        <w:trPr>
          <w:tblHeader/>
        </w:trPr>
        <w:tc>
          <w:tcPr>
            <w:tcW w:w="1980" w:type="dxa"/>
            <w:vAlign w:val="center"/>
          </w:tcPr>
          <w:p w:rsidR="00F04B11" w:rsidRPr="005C538B" w:rsidRDefault="00F04B11" w:rsidP="00B63C12">
            <w:pPr>
              <w:spacing w:line="276" w:lineRule="auto"/>
              <w:ind w:right="-15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C538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2410" w:type="dxa"/>
            <w:vAlign w:val="center"/>
          </w:tcPr>
          <w:p w:rsidR="00F04B11" w:rsidRPr="005C538B" w:rsidRDefault="00F04B11" w:rsidP="00B63C1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538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คุณวุฒิ/สาขาวิชา</w:t>
            </w:r>
          </w:p>
          <w:p w:rsidR="00F04B11" w:rsidRPr="005C538B" w:rsidRDefault="00F04B11" w:rsidP="00AA05C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C538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ที่จบ(เรียงคุณวุฒิ เอก/โท/ตรี)</w:t>
            </w:r>
          </w:p>
        </w:tc>
        <w:tc>
          <w:tcPr>
            <w:tcW w:w="2409" w:type="dxa"/>
          </w:tcPr>
          <w:p w:rsidR="00F04B11" w:rsidRPr="005C538B" w:rsidRDefault="00F04B11" w:rsidP="00F04B11">
            <w:pPr>
              <w:spacing w:line="276" w:lineRule="auto"/>
              <w:ind w:right="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538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สถาบัน</w:t>
            </w:r>
          </w:p>
          <w:p w:rsidR="00F04B11" w:rsidRPr="005C538B" w:rsidRDefault="00F04B11" w:rsidP="00F04B11">
            <w:pPr>
              <w:spacing w:line="276" w:lineRule="auto"/>
              <w:ind w:right="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538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การศึกษาที่จบ</w:t>
            </w:r>
          </w:p>
          <w:p w:rsidR="00F04B11" w:rsidRPr="005C538B" w:rsidRDefault="00F04B11" w:rsidP="00F04B11">
            <w:pPr>
              <w:spacing w:line="276" w:lineRule="auto"/>
              <w:ind w:right="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C538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/ปีการศึกษาที่จบ</w:t>
            </w:r>
          </w:p>
        </w:tc>
        <w:tc>
          <w:tcPr>
            <w:tcW w:w="1985" w:type="dxa"/>
            <w:vAlign w:val="center"/>
          </w:tcPr>
          <w:p w:rsidR="00F04B11" w:rsidRPr="005C538B" w:rsidRDefault="00F04B11" w:rsidP="00013184">
            <w:pPr>
              <w:spacing w:line="276" w:lineRule="auto"/>
              <w:ind w:right="-15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C538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2126" w:type="dxa"/>
            <w:vAlign w:val="center"/>
          </w:tcPr>
          <w:p w:rsidR="00F04B11" w:rsidRPr="005C538B" w:rsidRDefault="00F04B11" w:rsidP="0001318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538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คุณวุฒิ/สาขาวิชาที่จบ</w:t>
            </w:r>
          </w:p>
          <w:p w:rsidR="00F04B11" w:rsidRPr="005C538B" w:rsidRDefault="00F04B11" w:rsidP="0001318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C538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(เรียงคุณวุฒิ เอก/โท/ตรี)</w:t>
            </w:r>
          </w:p>
        </w:tc>
        <w:tc>
          <w:tcPr>
            <w:tcW w:w="2410" w:type="dxa"/>
          </w:tcPr>
          <w:p w:rsidR="00F04B11" w:rsidRPr="005C538B" w:rsidRDefault="00F04B11" w:rsidP="00F04B11">
            <w:pPr>
              <w:spacing w:line="276" w:lineRule="auto"/>
              <w:ind w:right="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538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สถาบัน</w:t>
            </w:r>
          </w:p>
          <w:p w:rsidR="00F04B11" w:rsidRPr="005C538B" w:rsidRDefault="00F04B11" w:rsidP="00F04B11">
            <w:pPr>
              <w:spacing w:line="276" w:lineRule="auto"/>
              <w:ind w:right="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538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การศึกษาที่จบ</w:t>
            </w:r>
          </w:p>
          <w:p w:rsidR="00F04B11" w:rsidRPr="005C538B" w:rsidRDefault="00F04B11" w:rsidP="00F04B11">
            <w:pPr>
              <w:spacing w:line="276" w:lineRule="auto"/>
              <w:ind w:right="-15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C538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/ปีการศึกษาที่จบ</w:t>
            </w:r>
          </w:p>
        </w:tc>
        <w:tc>
          <w:tcPr>
            <w:tcW w:w="1417" w:type="dxa"/>
            <w:vMerge/>
            <w:vAlign w:val="center"/>
          </w:tcPr>
          <w:p w:rsidR="00F04B11" w:rsidRPr="005C538B" w:rsidRDefault="00F04B11" w:rsidP="00B63C12">
            <w:pPr>
              <w:spacing w:line="276" w:lineRule="auto"/>
              <w:ind w:right="-15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70D38" w:rsidRPr="005C538B" w:rsidTr="00122B30">
        <w:tc>
          <w:tcPr>
            <w:tcW w:w="1980" w:type="dxa"/>
          </w:tcPr>
          <w:p w:rsidR="00B70D38" w:rsidRPr="000349D7" w:rsidRDefault="00B70D38" w:rsidP="00471081">
            <w:pPr>
              <w:rPr>
                <w:rFonts w:ascii="TH SarabunPSK" w:hAnsi="TH SarabunPSK" w:cs="TH SarabunPSK"/>
                <w:spacing w:val="-14"/>
                <w:sz w:val="30"/>
                <w:szCs w:val="30"/>
              </w:rPr>
            </w:pPr>
            <w:r w:rsidRPr="000349D7">
              <w:rPr>
                <w:rFonts w:ascii="TH SarabunPSK" w:hAnsi="TH SarabunPSK" w:cs="TH SarabunPSK"/>
                <w:spacing w:val="-14"/>
                <w:sz w:val="30"/>
                <w:szCs w:val="30"/>
              </w:rPr>
              <w:t xml:space="preserve">1. </w:t>
            </w:r>
            <w:r w:rsidR="000349D7" w:rsidRPr="000349D7">
              <w:rPr>
                <w:rFonts w:ascii="TH SarabunPSK" w:hAnsi="TH SarabunPSK" w:cs="TH SarabunPSK" w:hint="cs"/>
                <w:spacing w:val="-14"/>
                <w:sz w:val="30"/>
                <w:szCs w:val="30"/>
                <w:cs/>
              </w:rPr>
              <w:t>ผศ.</w:t>
            </w:r>
            <w:r w:rsidRPr="000349D7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>ดร.สุธี พรรณหาญ</w:t>
            </w:r>
          </w:p>
          <w:p w:rsidR="00B70D38" w:rsidRPr="005C538B" w:rsidRDefault="00B70D38" w:rsidP="00471081">
            <w:pPr>
              <w:snapToGrid w:val="0"/>
              <w:ind w:right="-74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B70D38" w:rsidRPr="005C538B" w:rsidRDefault="00B70D38" w:rsidP="004710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ศษ.ด.</w:t>
            </w:r>
            <w:r w:rsidR="00834646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0349D7">
              <w:rPr>
                <w:rFonts w:ascii="TH SarabunPSK" w:hAnsi="TH SarabunPSK" w:cs="TH SarabunPSK"/>
                <w:sz w:val="30"/>
                <w:szCs w:val="30"/>
                <w:cs/>
              </w:rPr>
              <w:t>วิทยาศาสตร</w:t>
            </w: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ศึกษา</w:t>
            </w:r>
            <w:r w:rsidR="00834646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B70D38" w:rsidRPr="005C538B" w:rsidRDefault="00B70D38" w:rsidP="004710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0D38" w:rsidRPr="00F50086" w:rsidRDefault="00B70D38" w:rsidP="00471081">
            <w:pPr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F50086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ค.ม</w:t>
            </w:r>
            <w:r w:rsidR="00F50086" w:rsidRPr="00F50086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.</w:t>
            </w:r>
            <w:r w:rsidR="00834646" w:rsidRPr="00F50086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(</w:t>
            </w:r>
            <w:r w:rsidRPr="00F50086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การศึกษาวิทยาศาสตร์</w:t>
            </w:r>
            <w:r w:rsidR="00834646" w:rsidRPr="00F50086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)</w:t>
            </w:r>
          </w:p>
          <w:p w:rsidR="00F50086" w:rsidRDefault="00F50086" w:rsidP="00471081">
            <w:pPr>
              <w:ind w:right="-71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34646" w:rsidRDefault="00834646" w:rsidP="00471081">
            <w:pPr>
              <w:ind w:right="-7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น.บ.</w:t>
            </w:r>
          </w:p>
          <w:p w:rsidR="00F50086" w:rsidRPr="005C538B" w:rsidRDefault="00F50086" w:rsidP="00471081">
            <w:pPr>
              <w:ind w:right="-71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0D38" w:rsidRPr="005C538B" w:rsidRDefault="00B70D38" w:rsidP="00F5008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กศ.บ.(ฟิสิกส์)</w:t>
            </w:r>
          </w:p>
        </w:tc>
        <w:tc>
          <w:tcPr>
            <w:tcW w:w="2409" w:type="dxa"/>
          </w:tcPr>
          <w:p w:rsidR="00B70D38" w:rsidRPr="005C538B" w:rsidRDefault="00B70D38" w:rsidP="004710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มหาวิทยาลัยเกษตรศาสตร์,</w:t>
            </w:r>
            <w:r w:rsidRPr="005C538B">
              <w:rPr>
                <w:rFonts w:ascii="TH SarabunPSK" w:hAnsi="TH SarabunPSK" w:cs="TH SarabunPSK"/>
                <w:sz w:val="30"/>
                <w:szCs w:val="30"/>
              </w:rPr>
              <w:t xml:space="preserve"> 2547.</w:t>
            </w:r>
          </w:p>
          <w:p w:rsidR="00B70D38" w:rsidRPr="005C538B" w:rsidRDefault="00B70D38" w:rsidP="00471081">
            <w:pPr>
              <w:ind w:right="-209"/>
              <w:rPr>
                <w:rFonts w:ascii="TH SarabunPSK" w:hAnsi="TH SarabunPSK" w:cs="TH SarabunPSK"/>
                <w:sz w:val="30"/>
                <w:szCs w:val="30"/>
              </w:rPr>
            </w:pP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จุฬาลงกรณ์มหาวิทยาลัย</w:t>
            </w:r>
            <w:r w:rsidRPr="005C538B">
              <w:rPr>
                <w:rFonts w:ascii="TH SarabunPSK" w:hAnsi="TH SarabunPSK" w:cs="TH SarabunPSK"/>
                <w:sz w:val="30"/>
                <w:szCs w:val="30"/>
              </w:rPr>
              <w:t>, 2532.</w:t>
            </w:r>
          </w:p>
          <w:p w:rsidR="00B70D38" w:rsidRPr="005C538B" w:rsidRDefault="00B70D38" w:rsidP="00471081">
            <w:pPr>
              <w:ind w:right="-209"/>
              <w:rPr>
                <w:rFonts w:ascii="TH SarabunPSK" w:hAnsi="TH SarabunPSK" w:cs="TH SarabunPSK"/>
                <w:sz w:val="30"/>
                <w:szCs w:val="30"/>
              </w:rPr>
            </w:pP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มหาลัยวิทยาลัยรามคำแหง</w:t>
            </w:r>
            <w:r w:rsidRPr="005C538B">
              <w:rPr>
                <w:rFonts w:ascii="TH SarabunPSK" w:hAnsi="TH SarabunPSK" w:cs="TH SarabunPSK"/>
                <w:sz w:val="30"/>
                <w:szCs w:val="30"/>
              </w:rPr>
              <w:t>, 25</w:t>
            </w: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30</w:t>
            </w:r>
            <w:r w:rsidRPr="005C538B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  <w:p w:rsidR="00B70D38" w:rsidRPr="005C538B" w:rsidRDefault="00B70D38" w:rsidP="00F50086">
            <w:pPr>
              <w:ind w:right="-209"/>
              <w:rPr>
                <w:rFonts w:ascii="TH SarabunPSK" w:hAnsi="TH SarabunPSK" w:cs="TH SarabunPSK"/>
                <w:sz w:val="30"/>
                <w:szCs w:val="30"/>
              </w:rPr>
            </w:pPr>
            <w:r w:rsidRPr="00F50086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มหาวิทยาลัยศรีนครินทรวิโรฒ,</w:t>
            </w: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C538B">
              <w:rPr>
                <w:rFonts w:ascii="TH SarabunPSK" w:hAnsi="TH SarabunPSK" w:cs="TH SarabunPSK"/>
                <w:sz w:val="30"/>
                <w:szCs w:val="30"/>
              </w:rPr>
              <w:t>2525.</w:t>
            </w:r>
          </w:p>
        </w:tc>
        <w:tc>
          <w:tcPr>
            <w:tcW w:w="1985" w:type="dxa"/>
          </w:tcPr>
          <w:p w:rsidR="00B70D38" w:rsidRPr="000349D7" w:rsidRDefault="00B70D38" w:rsidP="000349D7">
            <w:pPr>
              <w:snapToGrid w:val="0"/>
              <w:ind w:right="-74"/>
              <w:rPr>
                <w:rFonts w:ascii="TH SarabunPSK" w:hAnsi="TH SarabunPSK" w:cs="TH SarabunPSK"/>
                <w:spacing w:val="-12"/>
                <w:sz w:val="30"/>
                <w:szCs w:val="30"/>
              </w:rPr>
            </w:pPr>
            <w:r w:rsidRPr="000349D7">
              <w:rPr>
                <w:rFonts w:ascii="TH SarabunPSK" w:hAnsi="TH SarabunPSK" w:cs="TH SarabunPSK"/>
                <w:spacing w:val="-12"/>
                <w:sz w:val="30"/>
                <w:szCs w:val="30"/>
              </w:rPr>
              <w:t xml:space="preserve">1. </w:t>
            </w:r>
            <w:r w:rsidR="000349D7" w:rsidRPr="000349D7">
              <w:rPr>
                <w:rFonts w:ascii="TH SarabunPSK" w:hAnsi="TH SarabunPSK" w:cs="TH SarabunPSK" w:hint="cs"/>
                <w:spacing w:val="-12"/>
                <w:sz w:val="30"/>
                <w:szCs w:val="30"/>
                <w:cs/>
              </w:rPr>
              <w:t>ผศ.</w:t>
            </w:r>
            <w:r w:rsidR="00834646" w:rsidRPr="000349D7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 xml:space="preserve"> ดร.</w:t>
            </w:r>
            <w:r w:rsidRPr="000349D7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สุธี พรรณหาญ</w:t>
            </w:r>
            <w:r w:rsidR="003833DF">
              <w:rPr>
                <w:rFonts w:ascii="TH SarabunPSK" w:hAnsi="TH SarabunPSK" w:cs="TH SarabunPSK"/>
                <w:spacing w:val="-12"/>
                <w:sz w:val="30"/>
                <w:szCs w:val="30"/>
              </w:rPr>
              <w:t>*</w:t>
            </w:r>
          </w:p>
        </w:tc>
        <w:tc>
          <w:tcPr>
            <w:tcW w:w="2126" w:type="dxa"/>
          </w:tcPr>
          <w:p w:rsidR="00B70D38" w:rsidRPr="00F50086" w:rsidRDefault="00B70D38" w:rsidP="001D264D">
            <w:pPr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F50086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ศษ.ด.</w:t>
            </w:r>
            <w:r w:rsidR="00F50086" w:rsidRPr="00F50086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(</w:t>
            </w:r>
            <w:r w:rsidR="000349D7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วิทยาศาสตร</w:t>
            </w:r>
            <w:r w:rsidRPr="00F50086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ศึกษา</w:t>
            </w:r>
            <w:r w:rsidR="00F50086" w:rsidRPr="00F50086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)</w:t>
            </w:r>
          </w:p>
          <w:p w:rsidR="00B70D38" w:rsidRPr="005C538B" w:rsidRDefault="00B70D38" w:rsidP="001D264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0D38" w:rsidRPr="00F50086" w:rsidRDefault="00B70D38" w:rsidP="001D264D">
            <w:pPr>
              <w:rPr>
                <w:rFonts w:ascii="TH SarabunPSK" w:hAnsi="TH SarabunPSK" w:cs="TH SarabunPSK"/>
                <w:spacing w:val="-18"/>
                <w:sz w:val="30"/>
                <w:szCs w:val="30"/>
              </w:rPr>
            </w:pPr>
            <w:r w:rsidRPr="00F50086">
              <w:rPr>
                <w:rFonts w:ascii="TH SarabunPSK" w:hAnsi="TH SarabunPSK" w:cs="TH SarabunPSK"/>
                <w:spacing w:val="-18"/>
                <w:sz w:val="30"/>
                <w:szCs w:val="30"/>
                <w:cs/>
              </w:rPr>
              <w:t>ค.ม.</w:t>
            </w:r>
            <w:r w:rsidR="00834646" w:rsidRPr="00F50086">
              <w:rPr>
                <w:rFonts w:ascii="TH SarabunPSK" w:hAnsi="TH SarabunPSK" w:cs="TH SarabunPSK" w:hint="cs"/>
                <w:spacing w:val="-18"/>
                <w:sz w:val="30"/>
                <w:szCs w:val="30"/>
                <w:cs/>
              </w:rPr>
              <w:t>(</w:t>
            </w:r>
            <w:r w:rsidRPr="00F50086">
              <w:rPr>
                <w:rFonts w:ascii="TH SarabunPSK" w:hAnsi="TH SarabunPSK" w:cs="TH SarabunPSK"/>
                <w:spacing w:val="-18"/>
                <w:sz w:val="30"/>
                <w:szCs w:val="30"/>
                <w:cs/>
              </w:rPr>
              <w:t>การศึกษาวิทยาศาสตร์</w:t>
            </w:r>
            <w:r w:rsidR="00834646" w:rsidRPr="00F50086">
              <w:rPr>
                <w:rFonts w:ascii="TH SarabunPSK" w:hAnsi="TH SarabunPSK" w:cs="TH SarabunPSK" w:hint="cs"/>
                <w:spacing w:val="-18"/>
                <w:sz w:val="30"/>
                <w:szCs w:val="30"/>
                <w:cs/>
              </w:rPr>
              <w:t>)</w:t>
            </w:r>
          </w:p>
          <w:p w:rsidR="00F50086" w:rsidRDefault="00F50086" w:rsidP="001D264D">
            <w:pPr>
              <w:ind w:right="-71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0D38" w:rsidRPr="005C538B" w:rsidRDefault="00B70D38" w:rsidP="001D264D">
            <w:pPr>
              <w:ind w:right="-71"/>
              <w:rPr>
                <w:rFonts w:ascii="TH SarabunPSK" w:hAnsi="TH SarabunPSK" w:cs="TH SarabunPSK"/>
                <w:sz w:val="30"/>
                <w:szCs w:val="30"/>
              </w:rPr>
            </w:pP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น.บ. </w:t>
            </w:r>
          </w:p>
          <w:p w:rsidR="00B70D38" w:rsidRPr="005C538B" w:rsidRDefault="00B70D38" w:rsidP="001D264D">
            <w:pPr>
              <w:ind w:right="-71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0D38" w:rsidRPr="005C538B" w:rsidRDefault="00B70D38" w:rsidP="00F5008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กศ.บ.(ฟิสิกส์)</w:t>
            </w:r>
          </w:p>
        </w:tc>
        <w:tc>
          <w:tcPr>
            <w:tcW w:w="2410" w:type="dxa"/>
          </w:tcPr>
          <w:p w:rsidR="00B70D38" w:rsidRPr="005C538B" w:rsidRDefault="00B70D38" w:rsidP="001D264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มหาวิทยาลัยเกษตรศาสตร์,</w:t>
            </w:r>
            <w:r w:rsidRPr="005C538B">
              <w:rPr>
                <w:rFonts w:ascii="TH SarabunPSK" w:hAnsi="TH SarabunPSK" w:cs="TH SarabunPSK"/>
                <w:sz w:val="30"/>
                <w:szCs w:val="30"/>
              </w:rPr>
              <w:t xml:space="preserve"> 2547.</w:t>
            </w:r>
          </w:p>
          <w:p w:rsidR="00B70D38" w:rsidRPr="005C538B" w:rsidRDefault="00B70D38" w:rsidP="001D264D">
            <w:pPr>
              <w:ind w:right="-209"/>
              <w:rPr>
                <w:rFonts w:ascii="TH SarabunPSK" w:hAnsi="TH SarabunPSK" w:cs="TH SarabunPSK"/>
                <w:sz w:val="30"/>
                <w:szCs w:val="30"/>
              </w:rPr>
            </w:pP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จุฬาลงกรณ์มหาวิทยาลัย</w:t>
            </w:r>
            <w:r w:rsidRPr="005C538B">
              <w:rPr>
                <w:rFonts w:ascii="TH SarabunPSK" w:hAnsi="TH SarabunPSK" w:cs="TH SarabunPSK"/>
                <w:sz w:val="30"/>
                <w:szCs w:val="30"/>
              </w:rPr>
              <w:t>, 2532.</w:t>
            </w:r>
          </w:p>
          <w:p w:rsidR="00B70D38" w:rsidRPr="005C538B" w:rsidRDefault="00B70D38" w:rsidP="001D264D">
            <w:pPr>
              <w:ind w:right="-209"/>
              <w:rPr>
                <w:rFonts w:ascii="TH SarabunPSK" w:hAnsi="TH SarabunPSK" w:cs="TH SarabunPSK"/>
                <w:sz w:val="30"/>
                <w:szCs w:val="30"/>
              </w:rPr>
            </w:pP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มหาลัยวิทยาลัยรามคำแหง,</w:t>
            </w:r>
            <w:r w:rsidRPr="005C538B">
              <w:rPr>
                <w:rFonts w:ascii="TH SarabunPSK" w:hAnsi="TH SarabunPSK" w:cs="TH SarabunPSK"/>
                <w:sz w:val="30"/>
                <w:szCs w:val="30"/>
              </w:rPr>
              <w:t xml:space="preserve"> 25</w:t>
            </w: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30</w:t>
            </w:r>
            <w:r w:rsidRPr="005C538B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  <w:p w:rsidR="00B70D38" w:rsidRPr="005C538B" w:rsidRDefault="00B70D38" w:rsidP="00F50086">
            <w:pPr>
              <w:ind w:right="-209"/>
              <w:rPr>
                <w:rFonts w:ascii="TH SarabunPSK" w:hAnsi="TH SarabunPSK" w:cs="TH SarabunPSK"/>
                <w:sz w:val="30"/>
                <w:szCs w:val="30"/>
              </w:rPr>
            </w:pPr>
            <w:r w:rsidRPr="00F50086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มหาวิทยาลัยศรีนครินทรวิโรฒ,</w:t>
            </w: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C538B">
              <w:rPr>
                <w:rFonts w:ascii="TH SarabunPSK" w:hAnsi="TH SarabunPSK" w:cs="TH SarabunPSK"/>
                <w:sz w:val="30"/>
                <w:szCs w:val="30"/>
              </w:rPr>
              <w:t>2525.</w:t>
            </w:r>
          </w:p>
        </w:tc>
        <w:tc>
          <w:tcPr>
            <w:tcW w:w="1417" w:type="dxa"/>
            <w:vMerge w:val="restart"/>
          </w:tcPr>
          <w:p w:rsidR="00B70D38" w:rsidRPr="005C538B" w:rsidRDefault="00B70D38" w:rsidP="00471081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เพื่อให้มีความเหมาะสมกับหลักสูตรและตรงตามเกณฑ์ที่ สกอ.กำหนด</w:t>
            </w:r>
          </w:p>
          <w:p w:rsidR="00B70D38" w:rsidRPr="005C538B" w:rsidRDefault="00B70D38" w:rsidP="00471081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0D38" w:rsidRPr="005C538B" w:rsidRDefault="00B70D38" w:rsidP="00471081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0D38" w:rsidRPr="005C538B" w:rsidRDefault="00B70D38" w:rsidP="00471081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0D38" w:rsidRPr="005C538B" w:rsidRDefault="00B70D38" w:rsidP="00471081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0D38" w:rsidRPr="005C538B" w:rsidRDefault="00B70D38" w:rsidP="00471081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0D38" w:rsidRPr="005C538B" w:rsidRDefault="00B70D38" w:rsidP="00471081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0D38" w:rsidRPr="005C538B" w:rsidRDefault="00B70D38" w:rsidP="00471081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0D38" w:rsidRPr="005C538B" w:rsidRDefault="00B70D38" w:rsidP="00471081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0D38" w:rsidRDefault="00B70D38" w:rsidP="00471081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6B1A" w:rsidRDefault="00F16B1A" w:rsidP="00471081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6B1A" w:rsidRDefault="00F16B1A" w:rsidP="00471081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6B1A" w:rsidRDefault="00F16B1A" w:rsidP="00471081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6B1A" w:rsidRPr="005C538B" w:rsidRDefault="00F16B1A" w:rsidP="00471081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0D38" w:rsidRPr="005C538B" w:rsidRDefault="00B70D38" w:rsidP="00471081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0D38" w:rsidRPr="005C538B" w:rsidRDefault="00B70D38" w:rsidP="00471081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0D38" w:rsidRPr="005C538B" w:rsidRDefault="00B70D38" w:rsidP="00471081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0D38" w:rsidRPr="005C538B" w:rsidRDefault="00B70D38" w:rsidP="00471081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0D38" w:rsidRPr="005C538B" w:rsidRDefault="00B70D38" w:rsidP="00AA05C7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16B1A" w:rsidRPr="005C538B" w:rsidTr="00122B30">
        <w:tc>
          <w:tcPr>
            <w:tcW w:w="1980" w:type="dxa"/>
          </w:tcPr>
          <w:p w:rsidR="00F16B1A" w:rsidRPr="005C538B" w:rsidRDefault="00F16B1A" w:rsidP="00F16B1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538B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อ.ดร.เปรมจิตร </w:t>
            </w:r>
          </w:p>
          <w:p w:rsidR="00F16B1A" w:rsidRPr="005C538B" w:rsidRDefault="00F16B1A" w:rsidP="00F16B1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บุญสาย</w:t>
            </w:r>
          </w:p>
        </w:tc>
        <w:tc>
          <w:tcPr>
            <w:tcW w:w="2410" w:type="dxa"/>
          </w:tcPr>
          <w:p w:rsidR="00F16B1A" w:rsidRPr="005C538B" w:rsidRDefault="00F16B1A" w:rsidP="00F16B1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กศ.ด.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วิทยาศาสตร</w:t>
            </w: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ศึกษา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F16B1A" w:rsidRPr="005C538B" w:rsidRDefault="00F16B1A" w:rsidP="00F16B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6B1A" w:rsidRPr="005C538B" w:rsidRDefault="00F16B1A" w:rsidP="00F16B1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กศ.ม.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ชีววิทยา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F16B1A" w:rsidRPr="005C538B" w:rsidRDefault="00F16B1A" w:rsidP="00F16B1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กศ.บ.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ชีววิทยา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F16B1A" w:rsidRPr="005C538B" w:rsidRDefault="00F16B1A" w:rsidP="00F16B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F16B1A" w:rsidRPr="005C538B" w:rsidRDefault="00F16B1A" w:rsidP="00F16B1A">
            <w:pPr>
              <w:ind w:right="-209"/>
              <w:rPr>
                <w:rFonts w:ascii="TH SarabunPSK" w:hAnsi="TH SarabunPSK" w:cs="TH SarabunPSK"/>
                <w:sz w:val="30"/>
                <w:szCs w:val="30"/>
              </w:rPr>
            </w:pPr>
            <w:r w:rsidRPr="00F50086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มหาวิทยาลัยศรีนครินทรวิโรฒ,</w:t>
            </w: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C538B">
              <w:rPr>
                <w:rFonts w:ascii="TH SarabunPSK" w:hAnsi="TH SarabunPSK" w:cs="TH SarabunPSK"/>
                <w:sz w:val="30"/>
                <w:szCs w:val="30"/>
              </w:rPr>
              <w:t>2540.</w:t>
            </w:r>
          </w:p>
          <w:p w:rsidR="00F16B1A" w:rsidRPr="005C538B" w:rsidRDefault="00F16B1A" w:rsidP="00F16B1A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มหาวิทยาลัยบูรพา, 2533</w:t>
            </w:r>
            <w:r w:rsidRPr="005C538B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  <w:p w:rsidR="00F16B1A" w:rsidRDefault="00F16B1A" w:rsidP="00F16B1A">
            <w:pPr>
              <w:ind w:right="-209"/>
              <w:rPr>
                <w:rFonts w:ascii="TH SarabunPSK" w:hAnsi="TH SarabunPSK" w:cs="TH SarabunPSK"/>
                <w:sz w:val="30"/>
                <w:szCs w:val="30"/>
              </w:rPr>
            </w:pPr>
            <w:r w:rsidRPr="00F50086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มหาวิทยาลัยศรีนครินทรวิโรฒ,</w:t>
            </w:r>
            <w:r w:rsidRPr="005C538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บางเขน, </w:t>
            </w:r>
            <w:r w:rsidRPr="005C538B">
              <w:rPr>
                <w:rFonts w:ascii="TH SarabunPSK" w:hAnsi="TH SarabunPSK" w:cs="TH SarabunPSK"/>
                <w:sz w:val="30"/>
                <w:szCs w:val="30"/>
              </w:rPr>
              <w:t>25</w:t>
            </w: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17.</w:t>
            </w:r>
          </w:p>
          <w:p w:rsidR="00F16B1A" w:rsidRDefault="00F16B1A" w:rsidP="00F16B1A">
            <w:pPr>
              <w:ind w:right="-209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6B1A" w:rsidRDefault="00F16B1A" w:rsidP="00F16B1A">
            <w:pPr>
              <w:ind w:right="-209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6B1A" w:rsidRDefault="00F16B1A" w:rsidP="00F16B1A">
            <w:pPr>
              <w:ind w:right="-209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6B1A" w:rsidRPr="005C538B" w:rsidRDefault="00F16B1A" w:rsidP="00F16B1A">
            <w:pPr>
              <w:ind w:right="-20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F16B1A" w:rsidRPr="005C538B" w:rsidRDefault="00F16B1A" w:rsidP="00F16B1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538B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อ.ดร.เปรมจิตร </w:t>
            </w:r>
          </w:p>
          <w:p w:rsidR="00F16B1A" w:rsidRPr="005C538B" w:rsidRDefault="00F16B1A" w:rsidP="00F16B1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บุญสาย</w:t>
            </w:r>
          </w:p>
        </w:tc>
        <w:tc>
          <w:tcPr>
            <w:tcW w:w="2126" w:type="dxa"/>
          </w:tcPr>
          <w:p w:rsidR="00F16B1A" w:rsidRPr="00F16B1A" w:rsidRDefault="00F16B1A" w:rsidP="00F16B1A">
            <w:pPr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</w:pPr>
            <w:r w:rsidRPr="00F16B1A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>กศ.ด.</w:t>
            </w:r>
            <w:r w:rsidRPr="00F16B1A">
              <w:rPr>
                <w:rFonts w:ascii="TH SarabunPSK" w:hAnsi="TH SarabunPSK" w:cs="TH SarabunPSK" w:hint="cs"/>
                <w:spacing w:val="-14"/>
                <w:sz w:val="30"/>
                <w:szCs w:val="30"/>
                <w:cs/>
              </w:rPr>
              <w:t>(</w:t>
            </w:r>
            <w:r w:rsidRPr="00F16B1A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>วิทยาศาสตรศึกษา</w:t>
            </w:r>
            <w:r w:rsidRPr="00F16B1A">
              <w:rPr>
                <w:rFonts w:ascii="TH SarabunPSK" w:hAnsi="TH SarabunPSK" w:cs="TH SarabunPSK" w:hint="cs"/>
                <w:spacing w:val="-14"/>
                <w:sz w:val="30"/>
                <w:szCs w:val="30"/>
                <w:cs/>
              </w:rPr>
              <w:t>)</w:t>
            </w:r>
          </w:p>
          <w:p w:rsidR="00F16B1A" w:rsidRPr="005C538B" w:rsidRDefault="00F16B1A" w:rsidP="00F16B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6B1A" w:rsidRPr="005C538B" w:rsidRDefault="00F16B1A" w:rsidP="00F16B1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กศ.ม.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ชีววิทยา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F16B1A" w:rsidRPr="005C538B" w:rsidRDefault="00F16B1A" w:rsidP="00F16B1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กศ.บ.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ชีววิทยา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F16B1A" w:rsidRPr="005C538B" w:rsidRDefault="00F16B1A" w:rsidP="00F16B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F16B1A" w:rsidRPr="005C538B" w:rsidRDefault="00F16B1A" w:rsidP="00F16B1A">
            <w:pPr>
              <w:ind w:right="-209"/>
              <w:rPr>
                <w:rFonts w:ascii="TH SarabunPSK" w:hAnsi="TH SarabunPSK" w:cs="TH SarabunPSK"/>
                <w:sz w:val="30"/>
                <w:szCs w:val="30"/>
              </w:rPr>
            </w:pPr>
            <w:r w:rsidRPr="00F50086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มหาวิทยาลัยศรีนครินทรวิโรฒ,</w:t>
            </w: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C538B">
              <w:rPr>
                <w:rFonts w:ascii="TH SarabunPSK" w:hAnsi="TH SarabunPSK" w:cs="TH SarabunPSK"/>
                <w:sz w:val="30"/>
                <w:szCs w:val="30"/>
              </w:rPr>
              <w:t>2540.</w:t>
            </w:r>
          </w:p>
          <w:p w:rsidR="00F16B1A" w:rsidRPr="005C538B" w:rsidRDefault="00F16B1A" w:rsidP="00F16B1A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มหาวิทยาลัยบูรพา, 2533</w:t>
            </w:r>
            <w:r w:rsidRPr="005C538B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  <w:p w:rsidR="00F16B1A" w:rsidRPr="005C538B" w:rsidRDefault="00F16B1A" w:rsidP="00F16B1A">
            <w:pPr>
              <w:ind w:right="-20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50086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มหาวิทยาลัยศรีนครินทรวิโรฒ,</w:t>
            </w:r>
            <w:r w:rsidRPr="005C538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บางเขน, </w:t>
            </w:r>
            <w:r w:rsidRPr="005C538B">
              <w:rPr>
                <w:rFonts w:ascii="TH SarabunPSK" w:hAnsi="TH SarabunPSK" w:cs="TH SarabunPSK"/>
                <w:sz w:val="30"/>
                <w:szCs w:val="30"/>
              </w:rPr>
              <w:t>25</w:t>
            </w: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17.</w:t>
            </w:r>
          </w:p>
        </w:tc>
        <w:tc>
          <w:tcPr>
            <w:tcW w:w="1417" w:type="dxa"/>
            <w:vMerge/>
          </w:tcPr>
          <w:p w:rsidR="00F16B1A" w:rsidRPr="005C538B" w:rsidRDefault="00F16B1A" w:rsidP="00F16B1A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0D38" w:rsidRPr="005C538B" w:rsidTr="00122B30">
        <w:tc>
          <w:tcPr>
            <w:tcW w:w="1980" w:type="dxa"/>
          </w:tcPr>
          <w:p w:rsidR="00B70D38" w:rsidRPr="005C538B" w:rsidRDefault="00B70D38" w:rsidP="000349D7">
            <w:pPr>
              <w:snapToGrid w:val="0"/>
              <w:ind w:right="-7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3.</w:t>
            </w:r>
            <w:r w:rsidRPr="005C538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349D7">
              <w:rPr>
                <w:rFonts w:ascii="TH SarabunPSK" w:hAnsi="TH SarabunPSK" w:cs="TH SarabunPSK" w:hint="cs"/>
                <w:sz w:val="30"/>
                <w:szCs w:val="30"/>
                <w:cs/>
              </w:rPr>
              <w:t>รศ.</w:t>
            </w: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ดร.ชัชจริยา ใบลี</w:t>
            </w:r>
          </w:p>
        </w:tc>
        <w:tc>
          <w:tcPr>
            <w:tcW w:w="2410" w:type="dxa"/>
          </w:tcPr>
          <w:p w:rsidR="00B70D38" w:rsidRPr="005C538B" w:rsidRDefault="00B70D38" w:rsidP="0022780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ปร.ด.</w:t>
            </w:r>
            <w:r w:rsidR="00834646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การบริหารการศึกษา</w:t>
            </w:r>
            <w:r w:rsidR="00834646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B70D38" w:rsidRPr="005C538B" w:rsidRDefault="00B70D38" w:rsidP="0022780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กศ.ม.</w:t>
            </w:r>
            <w:r w:rsidR="00834646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การอุดมศึกษา</w:t>
            </w:r>
            <w:r w:rsidR="00834646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B70D38" w:rsidRPr="005C538B" w:rsidRDefault="00B70D38" w:rsidP="0022780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0D38" w:rsidRPr="005C538B" w:rsidRDefault="00B70D38" w:rsidP="00202A5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กศ.บ.</w:t>
            </w:r>
            <w:r w:rsidR="00834646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ฟิสิกส์</w:t>
            </w:r>
            <w:r w:rsidR="00834646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409" w:type="dxa"/>
          </w:tcPr>
          <w:p w:rsidR="00B70D38" w:rsidRPr="000349D7" w:rsidRDefault="00B70D38" w:rsidP="0022780F">
            <w:pPr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0349D7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มหาวิทยาลัยขอนแก่น,</w:t>
            </w:r>
            <w:r w:rsidR="000349D7" w:rsidRPr="000349D7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 </w:t>
            </w:r>
            <w:r w:rsidRPr="000349D7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2553. </w:t>
            </w:r>
          </w:p>
          <w:p w:rsidR="00B70D38" w:rsidRPr="005C538B" w:rsidRDefault="00B70D38" w:rsidP="000349D7">
            <w:pPr>
              <w:ind w:right="-209"/>
              <w:rPr>
                <w:rFonts w:ascii="TH SarabunPSK" w:hAnsi="TH SarabunPSK" w:cs="TH SarabunPSK"/>
                <w:sz w:val="30"/>
                <w:szCs w:val="30"/>
              </w:rPr>
            </w:pPr>
            <w:r w:rsidRPr="000349D7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มหาวิทยาลัยศรีนครินทรวิโรฒ</w:t>
            </w:r>
            <w:r w:rsidR="000349D7">
              <w:rPr>
                <w:rFonts w:ascii="TH SarabunPSK" w:hAnsi="TH SarabunPSK" w:cs="TH SarabunPSK" w:hint="cs"/>
                <w:spacing w:val="-12"/>
                <w:sz w:val="30"/>
                <w:szCs w:val="30"/>
                <w:cs/>
              </w:rPr>
              <w:t>,</w:t>
            </w: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ประสานมิตร, 2534</w:t>
            </w:r>
            <w:r w:rsidRPr="005C538B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  <w:p w:rsidR="00B70D38" w:rsidRPr="005C538B" w:rsidRDefault="00B70D38" w:rsidP="000349D7">
            <w:pPr>
              <w:ind w:right="-209"/>
              <w:rPr>
                <w:rFonts w:ascii="TH SarabunPSK" w:hAnsi="TH SarabunPSK" w:cs="TH SarabunPSK"/>
                <w:sz w:val="30"/>
                <w:szCs w:val="30"/>
              </w:rPr>
            </w:pPr>
            <w:r w:rsidRPr="000349D7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>มหาวิทยาลัยศรีนครินทรวิโรฒ</w:t>
            </w:r>
            <w:r w:rsidR="000349D7">
              <w:rPr>
                <w:rFonts w:ascii="TH SarabunPSK" w:hAnsi="TH SarabunPSK" w:cs="TH SarabunPSK" w:hint="cs"/>
                <w:spacing w:val="-14"/>
                <w:sz w:val="30"/>
                <w:szCs w:val="30"/>
                <w:cs/>
              </w:rPr>
              <w:t>,</w:t>
            </w:r>
            <w:r w:rsidR="000349D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มหาสารคาม,</w:t>
            </w:r>
            <w:r w:rsidRPr="005C538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2519</w:t>
            </w:r>
            <w:r w:rsidRPr="005C53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  <w:tc>
          <w:tcPr>
            <w:tcW w:w="1985" w:type="dxa"/>
          </w:tcPr>
          <w:p w:rsidR="00B70D38" w:rsidRPr="000349D7" w:rsidRDefault="00B70D38" w:rsidP="000349D7">
            <w:pPr>
              <w:snapToGrid w:val="0"/>
              <w:ind w:right="41"/>
              <w:jc w:val="both"/>
              <w:rPr>
                <w:rFonts w:ascii="TH SarabunPSK" w:hAnsi="TH SarabunPSK" w:cs="TH SarabunPSK"/>
                <w:spacing w:val="-12"/>
                <w:sz w:val="30"/>
                <w:szCs w:val="30"/>
              </w:rPr>
            </w:pPr>
            <w:r w:rsidRPr="000349D7">
              <w:rPr>
                <w:rFonts w:ascii="TH SarabunPSK" w:hAnsi="TH SarabunPSK" w:cs="TH SarabunPSK"/>
                <w:spacing w:val="-12"/>
                <w:sz w:val="30"/>
                <w:szCs w:val="30"/>
              </w:rPr>
              <w:t>3.</w:t>
            </w:r>
            <w:r w:rsidR="000349D7" w:rsidRPr="000349D7">
              <w:rPr>
                <w:rFonts w:ascii="TH SarabunPSK" w:hAnsi="TH SarabunPSK" w:cs="TH SarabunPSK"/>
                <w:spacing w:val="-12"/>
                <w:sz w:val="30"/>
                <w:szCs w:val="30"/>
              </w:rPr>
              <w:t xml:space="preserve"> </w:t>
            </w:r>
            <w:r w:rsidR="000349D7" w:rsidRPr="000349D7">
              <w:rPr>
                <w:rFonts w:ascii="TH SarabunPSK" w:hAnsi="TH SarabunPSK" w:cs="TH SarabunPSK" w:hint="cs"/>
                <w:spacing w:val="-12"/>
                <w:sz w:val="30"/>
                <w:szCs w:val="30"/>
                <w:cs/>
              </w:rPr>
              <w:t>ผศ.</w:t>
            </w:r>
            <w:r w:rsidRPr="000349D7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ดร.ประยูร บุญใช้</w:t>
            </w:r>
            <w:r w:rsidR="003833DF">
              <w:rPr>
                <w:rFonts w:ascii="TH SarabunPSK" w:hAnsi="TH SarabunPSK" w:cs="TH SarabunPSK"/>
                <w:spacing w:val="-12"/>
                <w:sz w:val="30"/>
                <w:szCs w:val="30"/>
              </w:rPr>
              <w:t>*</w:t>
            </w:r>
          </w:p>
          <w:p w:rsidR="00B70D38" w:rsidRPr="005C538B" w:rsidRDefault="00B70D38" w:rsidP="003C177D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B70D38" w:rsidRPr="000349D7" w:rsidRDefault="00B70D38" w:rsidP="0022780F">
            <w:pPr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</w:pPr>
            <w:r w:rsidRPr="000349D7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ค.ด.</w:t>
            </w:r>
            <w:r w:rsidR="00834646" w:rsidRPr="000349D7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(</w:t>
            </w:r>
            <w:r w:rsidRPr="000349D7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หลักสูตรและการสอน</w:t>
            </w:r>
            <w:r w:rsidR="00834646" w:rsidRPr="000349D7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)</w:t>
            </w:r>
          </w:p>
          <w:p w:rsidR="00B70D38" w:rsidRPr="005C538B" w:rsidRDefault="00B70D38" w:rsidP="0022780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0D38" w:rsidRPr="005C538B" w:rsidRDefault="00B70D38" w:rsidP="00732F3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กศ.</w:t>
            </w:r>
            <w:r w:rsidR="00F16B1A">
              <w:rPr>
                <w:rFonts w:ascii="TH SarabunPSK" w:hAnsi="TH SarabunPSK" w:cs="TH SarabunPSK" w:hint="cs"/>
                <w:sz w:val="30"/>
                <w:szCs w:val="30"/>
                <w:cs/>
              </w:rPr>
              <w:t>ม</w:t>
            </w: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834646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834646">
              <w:rPr>
                <w:rFonts w:ascii="TH SarabunPSK" w:hAnsi="TH SarabunPSK" w:cs="TH SarabunPSK"/>
                <w:sz w:val="30"/>
                <w:szCs w:val="30"/>
                <w:cs/>
              </w:rPr>
              <w:t>จิตวิทยาและการแนะแนว</w:t>
            </w:r>
            <w:r w:rsidR="00834646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B70D38" w:rsidRPr="005C538B" w:rsidRDefault="00B70D38" w:rsidP="000349D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กศ.บ.</w:t>
            </w:r>
            <w:r w:rsidR="00834646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การประถมศึกษา</w:t>
            </w:r>
            <w:r w:rsidR="00834646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410" w:type="dxa"/>
          </w:tcPr>
          <w:p w:rsidR="00B70D38" w:rsidRPr="005C538B" w:rsidRDefault="00B70D38" w:rsidP="00732F3E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จุฬาลงกรณ์มหาวิทยาลัย,</w:t>
            </w:r>
            <w:r w:rsidRPr="005C538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2544</w:t>
            </w:r>
            <w:r w:rsidRPr="005C538B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  <w:p w:rsidR="00B70D38" w:rsidRPr="005C538B" w:rsidRDefault="00B70D38" w:rsidP="000349D7">
            <w:pPr>
              <w:ind w:right="-209"/>
              <w:rPr>
                <w:rFonts w:ascii="TH SarabunPSK" w:hAnsi="TH SarabunPSK" w:cs="TH SarabunPSK"/>
                <w:sz w:val="30"/>
                <w:szCs w:val="30"/>
              </w:rPr>
            </w:pPr>
            <w:r w:rsidRPr="000349D7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>มหาวิทยาลัยศรีนครินทรวิโรฒ</w:t>
            </w:r>
            <w:r w:rsidRPr="005C538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C538B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ประสานมิตร,</w:t>
            </w:r>
            <w:r w:rsidRPr="005C538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2537</w:t>
            </w:r>
            <w:r w:rsidRPr="005C53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B70D38" w:rsidRPr="005C538B" w:rsidRDefault="00B70D38" w:rsidP="000349D7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มหาวิทยาลัยบูรพา,</w:t>
            </w:r>
            <w:r w:rsidRPr="005C538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2534</w:t>
            </w:r>
            <w:r w:rsidRPr="005C538B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1417" w:type="dxa"/>
            <w:vMerge/>
          </w:tcPr>
          <w:p w:rsidR="00B70D38" w:rsidRPr="005C538B" w:rsidRDefault="00B70D38" w:rsidP="0022780F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0D38" w:rsidRPr="005C538B" w:rsidTr="00122B30">
        <w:tc>
          <w:tcPr>
            <w:tcW w:w="1980" w:type="dxa"/>
          </w:tcPr>
          <w:p w:rsidR="00B70D38" w:rsidRPr="005C538B" w:rsidRDefault="00B70D38" w:rsidP="003C17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538B">
              <w:rPr>
                <w:rFonts w:ascii="TH SarabunPSK" w:hAnsi="TH SarabunPSK" w:cs="TH SarabunPSK"/>
                <w:sz w:val="30"/>
                <w:szCs w:val="30"/>
              </w:rPr>
              <w:lastRenderedPageBreak/>
              <w:t>4. Mr.</w:t>
            </w:r>
            <w:r w:rsidR="000349D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C538B">
              <w:rPr>
                <w:rFonts w:ascii="TH SarabunPSK" w:hAnsi="TH SarabunPSK" w:cs="TH SarabunPSK"/>
                <w:sz w:val="30"/>
                <w:szCs w:val="30"/>
              </w:rPr>
              <w:t>Danial Edward Guiney</w:t>
            </w:r>
          </w:p>
        </w:tc>
        <w:tc>
          <w:tcPr>
            <w:tcW w:w="2410" w:type="dxa"/>
          </w:tcPr>
          <w:p w:rsidR="00B70D38" w:rsidRPr="005C538B" w:rsidRDefault="00B70D38" w:rsidP="009055E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538B">
              <w:rPr>
                <w:rFonts w:ascii="TH SarabunPSK" w:hAnsi="TH SarabunPSK" w:cs="TH SarabunPSK"/>
                <w:sz w:val="30"/>
                <w:szCs w:val="30"/>
              </w:rPr>
              <w:t>B.Sc.</w:t>
            </w:r>
            <w:r w:rsidR="00834646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5C538B">
              <w:rPr>
                <w:rFonts w:ascii="TH SarabunPSK" w:hAnsi="TH SarabunPSK" w:cs="TH SarabunPSK"/>
                <w:sz w:val="30"/>
                <w:szCs w:val="30"/>
              </w:rPr>
              <w:t>Natural Science Biology</w:t>
            </w:r>
            <w:r w:rsidR="00834646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409" w:type="dxa"/>
          </w:tcPr>
          <w:p w:rsidR="00B70D38" w:rsidRPr="005C538B" w:rsidRDefault="00B70D38" w:rsidP="009055E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538B">
              <w:rPr>
                <w:rFonts w:ascii="TH SarabunPSK" w:hAnsi="TH SarabunPSK" w:cs="TH SarabunPSK"/>
                <w:sz w:val="30"/>
                <w:szCs w:val="30"/>
              </w:rPr>
              <w:t>Saint John’s University</w:t>
            </w: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5C538B">
              <w:rPr>
                <w:rFonts w:ascii="TH SarabunPSK" w:hAnsi="TH SarabunPSK" w:cs="TH SarabunPSK"/>
                <w:sz w:val="30"/>
                <w:szCs w:val="30"/>
              </w:rPr>
              <w:t>New York</w:t>
            </w: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, </w:t>
            </w:r>
            <w:r w:rsidRPr="005C538B">
              <w:rPr>
                <w:rFonts w:ascii="TH SarabunPSK" w:hAnsi="TH SarabunPSK" w:cs="TH SarabunPSK"/>
                <w:sz w:val="30"/>
                <w:szCs w:val="30"/>
              </w:rPr>
              <w:t>U</w:t>
            </w:r>
            <w:r w:rsidR="00834646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5C538B">
              <w:rPr>
                <w:rFonts w:ascii="TH SarabunPSK" w:hAnsi="TH SarabunPSK" w:cs="TH SarabunPSK"/>
                <w:sz w:val="30"/>
                <w:szCs w:val="30"/>
              </w:rPr>
              <w:t>S</w:t>
            </w:r>
            <w:r w:rsidR="00834646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5C538B">
              <w:rPr>
                <w:rFonts w:ascii="TH SarabunPSK" w:hAnsi="TH SarabunPSK" w:cs="TH SarabunPSK"/>
                <w:sz w:val="30"/>
                <w:szCs w:val="30"/>
              </w:rPr>
              <w:t>A</w:t>
            </w:r>
            <w:r w:rsidR="008F4C5B">
              <w:rPr>
                <w:rFonts w:ascii="TH SarabunPSK" w:hAnsi="TH SarabunPSK" w:cs="TH SarabunPSK"/>
                <w:sz w:val="30"/>
                <w:szCs w:val="30"/>
              </w:rPr>
              <w:t>.,</w:t>
            </w:r>
            <w:r w:rsidRPr="005C538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8F4C5B">
              <w:rPr>
                <w:rFonts w:ascii="TH SarabunPSK" w:hAnsi="TH SarabunPSK" w:cs="TH SarabunPSK"/>
                <w:sz w:val="30"/>
                <w:szCs w:val="30"/>
              </w:rPr>
              <w:t>2525</w:t>
            </w:r>
          </w:p>
        </w:tc>
        <w:tc>
          <w:tcPr>
            <w:tcW w:w="1985" w:type="dxa"/>
          </w:tcPr>
          <w:p w:rsidR="00B70D38" w:rsidRPr="003833DF" w:rsidRDefault="00B70D38" w:rsidP="000349D7">
            <w:pPr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3833DF">
              <w:rPr>
                <w:rFonts w:ascii="TH SarabunPSK" w:hAnsi="TH SarabunPSK" w:cs="TH SarabunPSK"/>
                <w:spacing w:val="-8"/>
                <w:sz w:val="30"/>
                <w:szCs w:val="30"/>
              </w:rPr>
              <w:t>4.</w:t>
            </w:r>
            <w:r w:rsidR="000349D7" w:rsidRPr="003833DF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 </w:t>
            </w:r>
            <w:r w:rsidR="000349D7" w:rsidRPr="003833DF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อ.</w:t>
            </w:r>
            <w:r w:rsidRPr="003833DF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วิภาวดี แขวงเมฆ</w:t>
            </w:r>
            <w:r w:rsidR="003833DF" w:rsidRPr="003833DF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*</w:t>
            </w:r>
          </w:p>
        </w:tc>
        <w:tc>
          <w:tcPr>
            <w:tcW w:w="2126" w:type="dxa"/>
          </w:tcPr>
          <w:p w:rsidR="00B70D38" w:rsidRPr="005C538B" w:rsidRDefault="00B70D38" w:rsidP="009055ED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วท.ม.</w:t>
            </w:r>
            <w:r w:rsidR="00834646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เทคโนโลยีชีวภาพ</w:t>
            </w:r>
            <w:r w:rsidR="00834646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B70D38" w:rsidRPr="005C538B" w:rsidRDefault="00B70D38" w:rsidP="009055ED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0D38" w:rsidRPr="005C538B" w:rsidRDefault="00B70D38" w:rsidP="009055E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วท.บ</w:t>
            </w:r>
            <w:r w:rsidR="000349D7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834646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ชีววิทยา</w:t>
            </w:r>
            <w:r w:rsidR="00834646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B70D38" w:rsidRPr="005C538B" w:rsidRDefault="00B70D38" w:rsidP="009055E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B70D38" w:rsidRPr="005C538B" w:rsidRDefault="00B70D38" w:rsidP="009055ED">
            <w:pPr>
              <w:ind w:right="-67"/>
              <w:rPr>
                <w:rFonts w:ascii="TH SarabunPSK" w:hAnsi="TH SarabunPSK" w:cs="TH SarabunPSK"/>
                <w:sz w:val="30"/>
                <w:szCs w:val="30"/>
              </w:rPr>
            </w:pP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มหาวิทยาลัยธรรมศาสตร์, 255</w:t>
            </w:r>
            <w:r w:rsidRPr="005C538B">
              <w:rPr>
                <w:rFonts w:ascii="TH SarabunPSK" w:hAnsi="TH SarabunPSK" w:cs="TH SarabunPSK"/>
                <w:sz w:val="30"/>
                <w:szCs w:val="30"/>
              </w:rPr>
              <w:t>6.</w:t>
            </w:r>
          </w:p>
          <w:p w:rsidR="00B70D38" w:rsidRPr="005C538B" w:rsidRDefault="00B70D38" w:rsidP="000349D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349D7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มหาวิทยาลัยสงขลานครินทร์,</w:t>
            </w:r>
            <w:r w:rsidRPr="005C538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2551</w:t>
            </w:r>
            <w:r w:rsidRPr="005C538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  <w:tc>
          <w:tcPr>
            <w:tcW w:w="1417" w:type="dxa"/>
            <w:vMerge/>
          </w:tcPr>
          <w:p w:rsidR="00B70D38" w:rsidRPr="005C538B" w:rsidRDefault="00B70D38" w:rsidP="009055ED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0D38" w:rsidRPr="005C538B" w:rsidTr="00122B30">
        <w:tc>
          <w:tcPr>
            <w:tcW w:w="1980" w:type="dxa"/>
          </w:tcPr>
          <w:p w:rsidR="00B70D38" w:rsidRPr="005C538B" w:rsidRDefault="00B70D38" w:rsidP="001D264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538B">
              <w:rPr>
                <w:rFonts w:ascii="TH SarabunPSK" w:hAnsi="TH SarabunPSK" w:cs="TH SarabunPSK"/>
                <w:sz w:val="30"/>
                <w:szCs w:val="30"/>
              </w:rPr>
              <w:t>5. Mr.Sheldon Spencer Daniels</w:t>
            </w:r>
          </w:p>
        </w:tc>
        <w:tc>
          <w:tcPr>
            <w:tcW w:w="2410" w:type="dxa"/>
          </w:tcPr>
          <w:p w:rsidR="00B70D38" w:rsidRPr="005C538B" w:rsidRDefault="00B70D38" w:rsidP="001D264D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538B">
              <w:rPr>
                <w:rFonts w:ascii="TH SarabunPSK" w:hAnsi="TH SarabunPSK" w:cs="TH SarabunPSK"/>
                <w:sz w:val="30"/>
                <w:szCs w:val="30"/>
              </w:rPr>
              <w:t xml:space="preserve">B.Sc. </w:t>
            </w:r>
            <w:r w:rsidR="00834646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5C538B">
              <w:rPr>
                <w:rFonts w:ascii="TH SarabunPSK" w:hAnsi="TH SarabunPSK" w:cs="TH SarabunPSK"/>
                <w:sz w:val="30"/>
                <w:szCs w:val="30"/>
              </w:rPr>
              <w:t>Physics</w:t>
            </w:r>
            <w:r w:rsidR="00834646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409" w:type="dxa"/>
          </w:tcPr>
          <w:p w:rsidR="00B70D38" w:rsidRPr="005C538B" w:rsidRDefault="00B70D38" w:rsidP="009055ED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5C538B">
              <w:rPr>
                <w:rFonts w:ascii="TH SarabunPSK" w:hAnsi="TH SarabunPSK" w:cs="TH SarabunPSK"/>
                <w:sz w:val="30"/>
                <w:szCs w:val="30"/>
              </w:rPr>
              <w:t>Eastern Washington University</w:t>
            </w: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5C538B">
              <w:rPr>
                <w:rFonts w:ascii="TH SarabunPSK" w:hAnsi="TH SarabunPSK" w:cs="TH SarabunPSK"/>
                <w:sz w:val="30"/>
                <w:szCs w:val="30"/>
              </w:rPr>
              <w:t xml:space="preserve"> Cheney</w:t>
            </w:r>
            <w:r w:rsidRPr="005C538B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="00F16B1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C538B">
              <w:rPr>
                <w:rFonts w:ascii="TH SarabunPSK" w:hAnsi="TH SarabunPSK" w:cs="TH SarabunPSK"/>
                <w:sz w:val="30"/>
                <w:szCs w:val="30"/>
              </w:rPr>
              <w:t>U</w:t>
            </w:r>
            <w:r w:rsidR="00834646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5C538B">
              <w:rPr>
                <w:rFonts w:ascii="TH SarabunPSK" w:hAnsi="TH SarabunPSK" w:cs="TH SarabunPSK"/>
                <w:sz w:val="30"/>
                <w:szCs w:val="30"/>
              </w:rPr>
              <w:t>S</w:t>
            </w:r>
            <w:r w:rsidR="00834646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5C538B">
              <w:rPr>
                <w:rFonts w:ascii="TH SarabunPSK" w:hAnsi="TH SarabunPSK" w:cs="TH SarabunPSK"/>
                <w:sz w:val="30"/>
                <w:szCs w:val="30"/>
              </w:rPr>
              <w:t>A., 2547.</w:t>
            </w:r>
          </w:p>
        </w:tc>
        <w:tc>
          <w:tcPr>
            <w:tcW w:w="1985" w:type="dxa"/>
          </w:tcPr>
          <w:p w:rsidR="00B70D38" w:rsidRPr="005C538B" w:rsidRDefault="00B70D38" w:rsidP="0028770D">
            <w:pPr>
              <w:tabs>
                <w:tab w:val="left" w:pos="282"/>
              </w:tabs>
              <w:snapToGrid w:val="0"/>
              <w:ind w:right="-7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538B">
              <w:rPr>
                <w:rFonts w:ascii="TH SarabunPSK" w:hAnsi="TH SarabunPSK" w:cs="TH SarabunPSK"/>
                <w:sz w:val="30"/>
                <w:szCs w:val="30"/>
              </w:rPr>
              <w:t>5. Mr.Sheldon Spencer Daniels</w:t>
            </w:r>
          </w:p>
        </w:tc>
        <w:tc>
          <w:tcPr>
            <w:tcW w:w="2126" w:type="dxa"/>
          </w:tcPr>
          <w:p w:rsidR="00B70D38" w:rsidRPr="005C538B" w:rsidRDefault="00B70D38" w:rsidP="009055E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538B">
              <w:rPr>
                <w:rFonts w:ascii="TH SarabunPSK" w:hAnsi="TH SarabunPSK" w:cs="TH SarabunPSK"/>
                <w:sz w:val="30"/>
                <w:szCs w:val="30"/>
              </w:rPr>
              <w:t xml:space="preserve">B.Sc. </w:t>
            </w:r>
            <w:r w:rsidR="00834646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834646">
              <w:rPr>
                <w:rFonts w:ascii="TH SarabunPSK" w:hAnsi="TH SarabunPSK" w:cs="TH SarabunPSK"/>
                <w:sz w:val="30"/>
                <w:szCs w:val="30"/>
              </w:rPr>
              <w:t>Physics</w:t>
            </w:r>
            <w:r w:rsidR="00834646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410" w:type="dxa"/>
          </w:tcPr>
          <w:p w:rsidR="00B70D38" w:rsidRPr="005C538B" w:rsidRDefault="00B70D38" w:rsidP="009055ED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C538B">
              <w:rPr>
                <w:rFonts w:ascii="TH SarabunPSK" w:hAnsi="TH SarabunPSK" w:cs="TH SarabunPSK"/>
                <w:sz w:val="30"/>
                <w:szCs w:val="30"/>
              </w:rPr>
              <w:t xml:space="preserve">Eastern Washington </w:t>
            </w:r>
            <w:r w:rsidRPr="00202A58">
              <w:rPr>
                <w:rFonts w:ascii="TH SarabunPSK" w:hAnsi="TH SarabunPSK" w:cs="TH SarabunPSK"/>
                <w:spacing w:val="-12"/>
                <w:sz w:val="30"/>
                <w:szCs w:val="30"/>
              </w:rPr>
              <w:t>University</w:t>
            </w:r>
            <w:r w:rsidRPr="00202A58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,</w:t>
            </w:r>
            <w:r w:rsidRPr="00202A58">
              <w:rPr>
                <w:rFonts w:ascii="TH SarabunPSK" w:hAnsi="TH SarabunPSK" w:cs="TH SarabunPSK"/>
                <w:spacing w:val="-12"/>
                <w:sz w:val="30"/>
                <w:szCs w:val="30"/>
              </w:rPr>
              <w:t xml:space="preserve"> Cheney</w:t>
            </w:r>
            <w:r w:rsidRPr="00202A58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,</w:t>
            </w:r>
            <w:r w:rsidR="00F16B1A">
              <w:rPr>
                <w:rFonts w:ascii="TH SarabunPSK" w:hAnsi="TH SarabunPSK" w:cs="TH SarabunPSK"/>
                <w:spacing w:val="-12"/>
                <w:sz w:val="30"/>
                <w:szCs w:val="30"/>
              </w:rPr>
              <w:t xml:space="preserve"> </w:t>
            </w:r>
            <w:r w:rsidRPr="00202A58">
              <w:rPr>
                <w:rFonts w:ascii="TH SarabunPSK" w:hAnsi="TH SarabunPSK" w:cs="TH SarabunPSK"/>
                <w:spacing w:val="-12"/>
                <w:sz w:val="30"/>
                <w:szCs w:val="30"/>
              </w:rPr>
              <w:t>U</w:t>
            </w:r>
            <w:r w:rsidR="00834646" w:rsidRPr="00202A58">
              <w:rPr>
                <w:rFonts w:ascii="TH SarabunPSK" w:hAnsi="TH SarabunPSK" w:cs="TH SarabunPSK"/>
                <w:spacing w:val="-12"/>
                <w:sz w:val="30"/>
                <w:szCs w:val="30"/>
              </w:rPr>
              <w:t>.</w:t>
            </w:r>
            <w:r w:rsidRPr="00202A58">
              <w:rPr>
                <w:rFonts w:ascii="TH SarabunPSK" w:hAnsi="TH SarabunPSK" w:cs="TH SarabunPSK"/>
                <w:spacing w:val="-12"/>
                <w:sz w:val="30"/>
                <w:szCs w:val="30"/>
              </w:rPr>
              <w:t>S</w:t>
            </w:r>
            <w:r w:rsidR="00530DBA" w:rsidRPr="00202A58">
              <w:rPr>
                <w:rFonts w:ascii="TH SarabunPSK" w:hAnsi="TH SarabunPSK" w:cs="TH SarabunPSK"/>
                <w:spacing w:val="-12"/>
                <w:sz w:val="30"/>
                <w:szCs w:val="30"/>
              </w:rPr>
              <w:t>.</w:t>
            </w:r>
            <w:r w:rsidRPr="00202A58">
              <w:rPr>
                <w:rFonts w:ascii="TH SarabunPSK" w:hAnsi="TH SarabunPSK" w:cs="TH SarabunPSK"/>
                <w:spacing w:val="-12"/>
                <w:sz w:val="30"/>
                <w:szCs w:val="30"/>
              </w:rPr>
              <w:t>A.,</w:t>
            </w:r>
            <w:r w:rsidRPr="005C538B">
              <w:rPr>
                <w:rFonts w:ascii="TH SarabunPSK" w:hAnsi="TH SarabunPSK" w:cs="TH SarabunPSK"/>
                <w:sz w:val="30"/>
                <w:szCs w:val="30"/>
              </w:rPr>
              <w:t xml:space="preserve"> 2547.</w:t>
            </w:r>
          </w:p>
        </w:tc>
        <w:tc>
          <w:tcPr>
            <w:tcW w:w="1417" w:type="dxa"/>
          </w:tcPr>
          <w:p w:rsidR="00B70D38" w:rsidRPr="005C538B" w:rsidRDefault="00B70D38" w:rsidP="009055ED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833DF" w:rsidRDefault="003833DF" w:rsidP="005E2E39">
      <w:pPr>
        <w:tabs>
          <w:tab w:val="left" w:pos="693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833DF" w:rsidRDefault="003833DF" w:rsidP="00E00EC0">
      <w:pPr>
        <w:tabs>
          <w:tab w:val="left" w:pos="693"/>
        </w:tabs>
        <w:rPr>
          <w:rFonts w:ascii="TH SarabunPSK" w:hAnsi="TH SarabunPSK" w:cs="TH SarabunPSK"/>
          <w:sz w:val="32"/>
          <w:szCs w:val="32"/>
          <w:cs/>
        </w:rPr>
      </w:pPr>
      <w:r w:rsidRPr="003833D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* หมายถึงอาจารย์ผู้รับผิดชอบหลักสูตร</w:t>
      </w:r>
    </w:p>
    <w:p w:rsidR="003833DF" w:rsidRDefault="003833DF" w:rsidP="003833DF">
      <w:pPr>
        <w:rPr>
          <w:rFonts w:ascii="TH SarabunPSK" w:hAnsi="TH SarabunPSK" w:cs="TH SarabunPSK"/>
          <w:sz w:val="32"/>
          <w:szCs w:val="32"/>
          <w:cs/>
        </w:rPr>
      </w:pPr>
    </w:p>
    <w:p w:rsidR="00F04B11" w:rsidRPr="003833DF" w:rsidRDefault="00F04B11" w:rsidP="003833DF">
      <w:pPr>
        <w:rPr>
          <w:rFonts w:ascii="TH SarabunPSK" w:hAnsi="TH SarabunPSK" w:cs="TH SarabunPSK"/>
          <w:sz w:val="32"/>
          <w:szCs w:val="32"/>
          <w:cs/>
        </w:rPr>
        <w:sectPr w:rsidR="00F04B11" w:rsidRPr="003833DF" w:rsidSect="006D5597">
          <w:headerReference w:type="default" r:id="rId15"/>
          <w:footerReference w:type="default" r:id="rId16"/>
          <w:footerReference w:type="first" r:id="rId17"/>
          <w:pgSz w:w="16834" w:h="11909" w:orient="landscape" w:code="9"/>
          <w:pgMar w:top="2160" w:right="2160" w:bottom="1440" w:left="1440" w:header="1138" w:footer="720" w:gutter="0"/>
          <w:pgNumType w:start="92"/>
          <w:cols w:space="708"/>
          <w:docGrid w:linePitch="381"/>
        </w:sectPr>
      </w:pPr>
    </w:p>
    <w:p w:rsidR="00023677" w:rsidRPr="005E2E39" w:rsidRDefault="003908EC" w:rsidP="001666D8">
      <w:pPr>
        <w:tabs>
          <w:tab w:val="left" w:pos="1760"/>
          <w:tab w:val="left" w:pos="2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E2E3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6. ไม่กระทบโครงสร้างหลักสูตรภายหลังปรับปรุงแก้ไข </w:t>
      </w:r>
      <w:r w:rsidRPr="005E2E39">
        <w:rPr>
          <w:rFonts w:ascii="TH SarabunPSK" w:hAnsi="TH SarabunPSK" w:cs="TH SarabunPSK" w:hint="cs"/>
          <w:sz w:val="32"/>
          <w:szCs w:val="32"/>
          <w:cs/>
        </w:rPr>
        <w:t>เมื่อเปรียบเทียบกับโครงสร้างเดิมและ</w:t>
      </w:r>
      <w:r w:rsidR="00F16B1A">
        <w:rPr>
          <w:rFonts w:ascii="TH SarabunPSK" w:hAnsi="TH SarabunPSK" w:cs="TH SarabunPSK" w:hint="cs"/>
          <w:sz w:val="32"/>
          <w:szCs w:val="32"/>
          <w:cs/>
        </w:rPr>
        <w:t>มาตรฐานคุณวุฒิ</w:t>
      </w:r>
      <w:r w:rsidRPr="005E2E39">
        <w:rPr>
          <w:rFonts w:ascii="TH SarabunPSK" w:hAnsi="TH SarabunPSK" w:cs="TH SarabunPSK" w:hint="cs"/>
          <w:sz w:val="32"/>
          <w:szCs w:val="32"/>
          <w:cs/>
        </w:rPr>
        <w:t>ระดับปริญญาตรี</w:t>
      </w:r>
      <w:r w:rsidR="001666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E39">
        <w:rPr>
          <w:rFonts w:ascii="TH SarabunPSK" w:hAnsi="TH SarabunPSK" w:cs="TH SarabunPSK" w:hint="cs"/>
          <w:sz w:val="32"/>
          <w:szCs w:val="32"/>
          <w:cs/>
        </w:rPr>
        <w:t xml:space="preserve">สาขาครุศาสตร์และสาขาศึกษาศาสตร์(หลักสูตร 5 ปี) </w:t>
      </w:r>
      <w:r w:rsidR="00F16B1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E2E39">
        <w:rPr>
          <w:rFonts w:ascii="TH SarabunPSK" w:hAnsi="TH SarabunPSK" w:cs="TH SarabunPSK" w:hint="cs"/>
          <w:sz w:val="32"/>
          <w:szCs w:val="32"/>
          <w:cs/>
        </w:rPr>
        <w:t>ของกระทรวงศึกษาธิการ</w:t>
      </w:r>
    </w:p>
    <w:tbl>
      <w:tblPr>
        <w:tblStyle w:val="a9"/>
        <w:tblpPr w:leftFromText="180" w:rightFromText="180" w:vertAnchor="text" w:horzAnchor="margin" w:tblpXSpec="center" w:tblpY="162"/>
        <w:tblW w:w="9722" w:type="dxa"/>
        <w:tblLook w:val="04A0" w:firstRow="1" w:lastRow="0" w:firstColumn="1" w:lastColumn="0" w:noHBand="0" w:noVBand="1"/>
      </w:tblPr>
      <w:tblGrid>
        <w:gridCol w:w="3970"/>
        <w:gridCol w:w="1984"/>
        <w:gridCol w:w="1693"/>
        <w:gridCol w:w="2075"/>
      </w:tblGrid>
      <w:tr w:rsidR="005E2E39" w:rsidTr="005E2E39">
        <w:tc>
          <w:tcPr>
            <w:tcW w:w="3970" w:type="dxa"/>
          </w:tcPr>
          <w:p w:rsidR="005E2E39" w:rsidRPr="00F16B1A" w:rsidRDefault="005E2E39" w:rsidP="005E2E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5E2E39" w:rsidRPr="00F16B1A" w:rsidRDefault="005E2E39" w:rsidP="005E2E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5E2E39" w:rsidRPr="00F16B1A" w:rsidRDefault="005E2E39" w:rsidP="005E2E3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16B1A">
              <w:rPr>
                <w:rFonts w:ascii="TH SarabunPSK" w:hAnsi="TH SarabunPSK" w:cs="TH SarabunPSK"/>
                <w:b/>
                <w:bCs/>
                <w:cs/>
              </w:rPr>
              <w:t>หมวดวิชา</w:t>
            </w:r>
          </w:p>
        </w:tc>
        <w:tc>
          <w:tcPr>
            <w:tcW w:w="1984" w:type="dxa"/>
          </w:tcPr>
          <w:p w:rsidR="005E2E39" w:rsidRPr="00F16B1A" w:rsidRDefault="005E2E39" w:rsidP="005E2E3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16B1A">
              <w:rPr>
                <w:rFonts w:ascii="TH SarabunPSK" w:hAnsi="TH SarabunPSK" w:cs="TH SarabunPSK"/>
                <w:b/>
                <w:bCs/>
                <w:cs/>
              </w:rPr>
              <w:t>มาตรฐานคุณวุฒิระดับปริญญาตรีสาขา</w:t>
            </w:r>
            <w:r w:rsidR="00F16B1A"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  <w:r w:rsidRPr="00F16B1A">
              <w:rPr>
                <w:rFonts w:ascii="TH SarabunPSK" w:hAnsi="TH SarabunPSK" w:cs="TH SarabunPSK"/>
                <w:b/>
                <w:bCs/>
                <w:cs/>
              </w:rPr>
              <w:t>ครุศาสตร์และสาขาศึกษาสาสตร์</w:t>
            </w:r>
            <w:r w:rsidR="00F16B1A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F16B1A">
              <w:rPr>
                <w:rFonts w:ascii="TH SarabunPSK" w:hAnsi="TH SarabunPSK" w:cs="TH SarabunPSK"/>
                <w:b/>
                <w:bCs/>
                <w:cs/>
              </w:rPr>
              <w:t>(หลักสูตร 5 ปี)</w:t>
            </w:r>
          </w:p>
        </w:tc>
        <w:tc>
          <w:tcPr>
            <w:tcW w:w="1693" w:type="dxa"/>
          </w:tcPr>
          <w:p w:rsidR="005E2E39" w:rsidRPr="00F16B1A" w:rsidRDefault="005E2E39" w:rsidP="005E2E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5E2E39" w:rsidRPr="00F16B1A" w:rsidRDefault="005E2E39" w:rsidP="00F16B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16B1A">
              <w:rPr>
                <w:rFonts w:ascii="TH SarabunPSK" w:hAnsi="TH SarabunPSK" w:cs="TH SarabunPSK"/>
                <w:b/>
                <w:bCs/>
                <w:cs/>
              </w:rPr>
              <w:t>หลักสูตร</w:t>
            </w:r>
            <w:r w:rsidR="00F16B1A">
              <w:rPr>
                <w:rFonts w:ascii="TH SarabunPSK" w:hAnsi="TH SarabunPSK" w:cs="TH SarabunPSK" w:hint="cs"/>
                <w:b/>
                <w:bCs/>
                <w:cs/>
              </w:rPr>
              <w:t>เดิม</w:t>
            </w:r>
            <w:r w:rsidRPr="00F16B1A">
              <w:rPr>
                <w:rFonts w:ascii="TH SarabunPSK" w:hAnsi="TH SarabunPSK" w:cs="TH SarabunPSK"/>
                <w:b/>
                <w:bCs/>
                <w:cs/>
              </w:rPr>
              <w:t xml:space="preserve"> พ.ศ.2557</w:t>
            </w:r>
          </w:p>
        </w:tc>
        <w:tc>
          <w:tcPr>
            <w:tcW w:w="2075" w:type="dxa"/>
          </w:tcPr>
          <w:p w:rsidR="005E2E39" w:rsidRPr="00F16B1A" w:rsidRDefault="005E2E39" w:rsidP="005E2E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5E2E39" w:rsidRPr="00F16B1A" w:rsidRDefault="005E2E39" w:rsidP="005E2E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16B1A">
              <w:rPr>
                <w:rFonts w:ascii="TH SarabunPSK" w:hAnsi="TH SarabunPSK" w:cs="TH SarabunPSK"/>
                <w:b/>
                <w:bCs/>
                <w:cs/>
              </w:rPr>
              <w:t xml:space="preserve">หลักสูตรปรับปรุงเล็กน้อย(สมอ.08) </w:t>
            </w:r>
            <w:r w:rsidR="00F16B1A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F16B1A">
              <w:rPr>
                <w:rFonts w:ascii="TH SarabunPSK" w:hAnsi="TH SarabunPSK" w:cs="TH SarabunPSK"/>
                <w:b/>
                <w:bCs/>
                <w:cs/>
              </w:rPr>
              <w:t>พ.ศ.2558</w:t>
            </w:r>
          </w:p>
        </w:tc>
      </w:tr>
      <w:tr w:rsidR="005E2E39" w:rsidTr="005E2E39">
        <w:tc>
          <w:tcPr>
            <w:tcW w:w="3970" w:type="dxa"/>
          </w:tcPr>
          <w:p w:rsidR="005E2E39" w:rsidRPr="00F16B1A" w:rsidRDefault="005E2E39" w:rsidP="00202A58">
            <w:pPr>
              <w:rPr>
                <w:rFonts w:ascii="TH SarabunPSK" w:hAnsi="TH SarabunPSK" w:cs="TH SarabunPSK"/>
                <w:b/>
                <w:bCs/>
              </w:rPr>
            </w:pPr>
            <w:r w:rsidRPr="00F16B1A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="00202A58" w:rsidRPr="00F16B1A"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  <w:r w:rsidRPr="00F16B1A">
              <w:rPr>
                <w:rFonts w:ascii="TH SarabunPSK" w:hAnsi="TH SarabunPSK" w:cs="TH SarabunPSK"/>
                <w:b/>
                <w:bCs/>
                <w:cs/>
              </w:rPr>
              <w:t>หมวดวิชาศึกษาทั่วไป ไม่น้อยกว่า</w:t>
            </w:r>
          </w:p>
        </w:tc>
        <w:tc>
          <w:tcPr>
            <w:tcW w:w="1984" w:type="dxa"/>
          </w:tcPr>
          <w:p w:rsidR="005E2E39" w:rsidRPr="00F16B1A" w:rsidRDefault="005E2E39" w:rsidP="005E2E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16B1A">
              <w:rPr>
                <w:rFonts w:ascii="TH SarabunPSK" w:hAnsi="TH SarabunPSK" w:cs="TH SarabunPSK"/>
                <w:b/>
                <w:bCs/>
                <w:cs/>
              </w:rPr>
              <w:t>30 หน่วยกิต</w:t>
            </w:r>
          </w:p>
        </w:tc>
        <w:tc>
          <w:tcPr>
            <w:tcW w:w="1693" w:type="dxa"/>
          </w:tcPr>
          <w:p w:rsidR="005E2E39" w:rsidRPr="00F16B1A" w:rsidRDefault="005E2E39" w:rsidP="005E2E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16B1A">
              <w:rPr>
                <w:rFonts w:ascii="TH SarabunPSK" w:hAnsi="TH SarabunPSK" w:cs="TH SarabunPSK"/>
                <w:b/>
                <w:bCs/>
                <w:cs/>
              </w:rPr>
              <w:t>30 หน่วยกิต</w:t>
            </w:r>
          </w:p>
        </w:tc>
        <w:tc>
          <w:tcPr>
            <w:tcW w:w="2075" w:type="dxa"/>
          </w:tcPr>
          <w:p w:rsidR="005E2E39" w:rsidRPr="00F16B1A" w:rsidRDefault="005E2E39" w:rsidP="005E2E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16B1A">
              <w:rPr>
                <w:rFonts w:ascii="TH SarabunPSK" w:hAnsi="TH SarabunPSK" w:cs="TH SarabunPSK"/>
                <w:b/>
                <w:bCs/>
                <w:cs/>
              </w:rPr>
              <w:t>30 หน่วยกิต</w:t>
            </w:r>
          </w:p>
        </w:tc>
      </w:tr>
      <w:tr w:rsidR="005E2E39" w:rsidTr="005E2E39">
        <w:tc>
          <w:tcPr>
            <w:tcW w:w="3970" w:type="dxa"/>
          </w:tcPr>
          <w:p w:rsidR="005E2E39" w:rsidRPr="00F16B1A" w:rsidRDefault="005E2E39" w:rsidP="00202A58">
            <w:pPr>
              <w:rPr>
                <w:rFonts w:ascii="TH SarabunPSK" w:hAnsi="TH SarabunPSK" w:cs="TH SarabunPSK"/>
                <w:b/>
                <w:bCs/>
              </w:rPr>
            </w:pPr>
            <w:r w:rsidRPr="00F16B1A">
              <w:rPr>
                <w:rFonts w:ascii="TH SarabunPSK" w:hAnsi="TH SarabunPSK" w:cs="TH SarabunPSK"/>
                <w:b/>
                <w:bCs/>
                <w:cs/>
              </w:rPr>
              <w:t>2) หมวดวิชาเฉพาะด้าน</w:t>
            </w:r>
            <w:r w:rsidR="00202A58" w:rsidRPr="00F16B1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F16B1A">
              <w:rPr>
                <w:rFonts w:ascii="TH SarabunPSK" w:hAnsi="TH SarabunPSK" w:cs="TH SarabunPSK"/>
                <w:b/>
                <w:bCs/>
                <w:cs/>
              </w:rPr>
              <w:t>ไม่น้อยกว่า</w:t>
            </w:r>
          </w:p>
        </w:tc>
        <w:tc>
          <w:tcPr>
            <w:tcW w:w="1984" w:type="dxa"/>
          </w:tcPr>
          <w:p w:rsidR="005E2E39" w:rsidRPr="00F16B1A" w:rsidRDefault="005E2E39" w:rsidP="005E2E39">
            <w:pPr>
              <w:jc w:val="center"/>
              <w:rPr>
                <w:rFonts w:ascii="TH SarabunPSK" w:hAnsi="TH SarabunPSK" w:cs="TH SarabunPSK"/>
              </w:rPr>
            </w:pPr>
            <w:r w:rsidRPr="00F16B1A">
              <w:rPr>
                <w:rFonts w:ascii="TH SarabunPSK" w:hAnsi="TH SarabunPSK" w:cs="TH SarabunPSK"/>
              </w:rPr>
              <w:t xml:space="preserve">124 </w:t>
            </w:r>
            <w:r w:rsidRPr="00F16B1A">
              <w:rPr>
                <w:rFonts w:ascii="TH SarabunPSK" w:hAnsi="TH SarabunPSK" w:cs="TH SarabunPSK"/>
                <w:cs/>
              </w:rPr>
              <w:t>หน่วยกิต</w:t>
            </w:r>
          </w:p>
        </w:tc>
        <w:tc>
          <w:tcPr>
            <w:tcW w:w="1693" w:type="dxa"/>
          </w:tcPr>
          <w:p w:rsidR="005E2E39" w:rsidRPr="00F16B1A" w:rsidRDefault="005E2E39" w:rsidP="005E2E39">
            <w:pPr>
              <w:jc w:val="center"/>
              <w:rPr>
                <w:rFonts w:ascii="TH SarabunPSK" w:hAnsi="TH SarabunPSK" w:cs="TH SarabunPSK"/>
              </w:rPr>
            </w:pPr>
            <w:r w:rsidRPr="00F16B1A">
              <w:rPr>
                <w:rFonts w:ascii="TH SarabunPSK" w:hAnsi="TH SarabunPSK" w:cs="TH SarabunPSK"/>
              </w:rPr>
              <w:t xml:space="preserve">135 </w:t>
            </w:r>
            <w:r w:rsidRPr="00F16B1A">
              <w:rPr>
                <w:rFonts w:ascii="TH SarabunPSK" w:hAnsi="TH SarabunPSK" w:cs="TH SarabunPSK"/>
                <w:cs/>
              </w:rPr>
              <w:t>หน่วยกิต</w:t>
            </w:r>
          </w:p>
        </w:tc>
        <w:tc>
          <w:tcPr>
            <w:tcW w:w="2075" w:type="dxa"/>
          </w:tcPr>
          <w:p w:rsidR="005E2E39" w:rsidRPr="00F16B1A" w:rsidRDefault="005E2E39" w:rsidP="005E2E39">
            <w:pPr>
              <w:jc w:val="center"/>
              <w:rPr>
                <w:rFonts w:ascii="TH SarabunPSK" w:hAnsi="TH SarabunPSK" w:cs="TH SarabunPSK"/>
              </w:rPr>
            </w:pPr>
            <w:r w:rsidRPr="00F16B1A">
              <w:rPr>
                <w:rFonts w:ascii="TH SarabunPSK" w:hAnsi="TH SarabunPSK" w:cs="TH SarabunPSK"/>
              </w:rPr>
              <w:t xml:space="preserve">135 </w:t>
            </w:r>
            <w:r w:rsidRPr="00F16B1A">
              <w:rPr>
                <w:rFonts w:ascii="TH SarabunPSK" w:hAnsi="TH SarabunPSK" w:cs="TH SarabunPSK"/>
                <w:cs/>
              </w:rPr>
              <w:t>หน่วยกิต</w:t>
            </w:r>
          </w:p>
        </w:tc>
      </w:tr>
      <w:tr w:rsidR="005E2E39" w:rsidTr="005E2E39">
        <w:tc>
          <w:tcPr>
            <w:tcW w:w="3970" w:type="dxa"/>
          </w:tcPr>
          <w:p w:rsidR="005E2E39" w:rsidRPr="00F16B1A" w:rsidRDefault="005E2E39" w:rsidP="00202A5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16B1A">
              <w:rPr>
                <w:rFonts w:ascii="TH SarabunPSK" w:hAnsi="TH SarabunPSK" w:cs="TH SarabunPSK"/>
              </w:rPr>
              <w:t xml:space="preserve">    2.1) </w:t>
            </w:r>
            <w:r w:rsidRPr="00F16B1A">
              <w:rPr>
                <w:rFonts w:ascii="TH SarabunPSK" w:hAnsi="TH SarabunPSK" w:cs="TH SarabunPSK"/>
                <w:cs/>
              </w:rPr>
              <w:t>กลุ่มวิชาชีพครู</w:t>
            </w:r>
            <w:r w:rsidRPr="00F16B1A">
              <w:rPr>
                <w:rFonts w:ascii="TH SarabunPSK" w:hAnsi="TH SarabunPSK" w:cs="TH SarabunPSK"/>
              </w:rPr>
              <w:t xml:space="preserve"> </w:t>
            </w:r>
            <w:r w:rsidRPr="00F16B1A">
              <w:rPr>
                <w:rFonts w:ascii="TH SarabunPSK" w:hAnsi="TH SarabunPSK" w:cs="TH SarabunPSK"/>
                <w:cs/>
              </w:rPr>
              <w:t>ไม่น้อยกว่า</w:t>
            </w:r>
          </w:p>
        </w:tc>
        <w:tc>
          <w:tcPr>
            <w:tcW w:w="1984" w:type="dxa"/>
          </w:tcPr>
          <w:p w:rsidR="005E2E39" w:rsidRPr="00F16B1A" w:rsidRDefault="005E2E39" w:rsidP="005E2E39">
            <w:pPr>
              <w:jc w:val="center"/>
              <w:rPr>
                <w:rFonts w:ascii="TH SarabunPSK" w:hAnsi="TH SarabunPSK" w:cs="TH SarabunPSK"/>
              </w:rPr>
            </w:pPr>
            <w:r w:rsidRPr="00F16B1A">
              <w:rPr>
                <w:rFonts w:ascii="TH SarabunPSK" w:hAnsi="TH SarabunPSK" w:cs="TH SarabunPSK"/>
                <w:cs/>
              </w:rPr>
              <w:t>46 หน่วยกิต</w:t>
            </w:r>
          </w:p>
        </w:tc>
        <w:tc>
          <w:tcPr>
            <w:tcW w:w="1693" w:type="dxa"/>
          </w:tcPr>
          <w:p w:rsidR="005E2E39" w:rsidRPr="00F16B1A" w:rsidRDefault="005E2E39" w:rsidP="005E2E39">
            <w:pPr>
              <w:jc w:val="center"/>
              <w:rPr>
                <w:rFonts w:ascii="TH SarabunPSK" w:hAnsi="TH SarabunPSK" w:cs="TH SarabunPSK"/>
              </w:rPr>
            </w:pPr>
            <w:r w:rsidRPr="00F16B1A">
              <w:rPr>
                <w:rFonts w:ascii="TH SarabunPSK" w:hAnsi="TH SarabunPSK" w:cs="TH SarabunPSK"/>
                <w:cs/>
              </w:rPr>
              <w:t>55 หน่วยกิต</w:t>
            </w:r>
          </w:p>
        </w:tc>
        <w:tc>
          <w:tcPr>
            <w:tcW w:w="2075" w:type="dxa"/>
          </w:tcPr>
          <w:p w:rsidR="005E2E39" w:rsidRPr="00F16B1A" w:rsidRDefault="005E2E39" w:rsidP="005E2E39">
            <w:pPr>
              <w:jc w:val="center"/>
              <w:rPr>
                <w:rFonts w:ascii="TH SarabunPSK" w:hAnsi="TH SarabunPSK" w:cs="TH SarabunPSK"/>
              </w:rPr>
            </w:pPr>
            <w:r w:rsidRPr="00F16B1A">
              <w:rPr>
                <w:rFonts w:ascii="TH SarabunPSK" w:hAnsi="TH SarabunPSK" w:cs="TH SarabunPSK"/>
                <w:cs/>
              </w:rPr>
              <w:t>55 หน่วยกิต</w:t>
            </w:r>
          </w:p>
        </w:tc>
      </w:tr>
      <w:tr w:rsidR="005E2E39" w:rsidTr="005E2E39">
        <w:tc>
          <w:tcPr>
            <w:tcW w:w="3970" w:type="dxa"/>
          </w:tcPr>
          <w:p w:rsidR="005E2E39" w:rsidRPr="00F16B1A" w:rsidRDefault="005E2E39" w:rsidP="005E2E3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16B1A">
              <w:rPr>
                <w:rFonts w:ascii="TH SarabunPSK" w:hAnsi="TH SarabunPSK" w:cs="TH SarabunPSK"/>
              </w:rPr>
              <w:t xml:space="preserve">       </w:t>
            </w:r>
            <w:r w:rsidR="00202A58" w:rsidRPr="00F16B1A">
              <w:rPr>
                <w:rFonts w:ascii="TH SarabunPSK" w:hAnsi="TH SarabunPSK" w:cs="TH SarabunPSK"/>
              </w:rPr>
              <w:t xml:space="preserve">   </w:t>
            </w:r>
            <w:r w:rsidRPr="00F16B1A">
              <w:rPr>
                <w:rFonts w:ascii="TH SarabunPSK" w:hAnsi="TH SarabunPSK" w:cs="TH SarabunPSK"/>
              </w:rPr>
              <w:t xml:space="preserve">2.1.1) </w:t>
            </w:r>
            <w:r w:rsidRPr="00F16B1A">
              <w:rPr>
                <w:rFonts w:ascii="TH SarabunPSK" w:hAnsi="TH SarabunPSK" w:cs="TH SarabunPSK"/>
                <w:cs/>
              </w:rPr>
              <w:t>กลุ่มวิชาชีพครูบังคับ</w:t>
            </w:r>
          </w:p>
        </w:tc>
        <w:tc>
          <w:tcPr>
            <w:tcW w:w="1984" w:type="dxa"/>
          </w:tcPr>
          <w:p w:rsidR="005E2E39" w:rsidRPr="00F16B1A" w:rsidRDefault="005E2E39" w:rsidP="005E2E39">
            <w:pPr>
              <w:jc w:val="center"/>
              <w:rPr>
                <w:rFonts w:ascii="TH SarabunPSK" w:hAnsi="TH SarabunPSK" w:cs="TH SarabunPSK"/>
              </w:rPr>
            </w:pPr>
            <w:r w:rsidRPr="00F16B1A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93" w:type="dxa"/>
          </w:tcPr>
          <w:p w:rsidR="005E2E39" w:rsidRPr="00F16B1A" w:rsidRDefault="005E2E39" w:rsidP="005E2E39">
            <w:pPr>
              <w:jc w:val="center"/>
              <w:rPr>
                <w:rFonts w:ascii="TH SarabunPSK" w:hAnsi="TH SarabunPSK" w:cs="TH SarabunPSK"/>
              </w:rPr>
            </w:pPr>
            <w:r w:rsidRPr="00F16B1A">
              <w:rPr>
                <w:rFonts w:ascii="TH SarabunPSK" w:hAnsi="TH SarabunPSK" w:cs="TH SarabunPSK"/>
                <w:cs/>
              </w:rPr>
              <w:t>35 หน่วยกิต</w:t>
            </w:r>
          </w:p>
        </w:tc>
        <w:tc>
          <w:tcPr>
            <w:tcW w:w="2075" w:type="dxa"/>
          </w:tcPr>
          <w:p w:rsidR="005E2E39" w:rsidRPr="00F16B1A" w:rsidRDefault="005E2E39" w:rsidP="005E2E39">
            <w:pPr>
              <w:jc w:val="center"/>
              <w:rPr>
                <w:rFonts w:ascii="TH SarabunPSK" w:hAnsi="TH SarabunPSK" w:cs="TH SarabunPSK"/>
              </w:rPr>
            </w:pPr>
            <w:r w:rsidRPr="00F16B1A">
              <w:rPr>
                <w:rFonts w:ascii="TH SarabunPSK" w:hAnsi="TH SarabunPSK" w:cs="TH SarabunPSK"/>
                <w:cs/>
              </w:rPr>
              <w:t>35 หน่วยกิต</w:t>
            </w:r>
          </w:p>
        </w:tc>
      </w:tr>
      <w:tr w:rsidR="005E2E39" w:rsidTr="005E2E39">
        <w:tc>
          <w:tcPr>
            <w:tcW w:w="3970" w:type="dxa"/>
          </w:tcPr>
          <w:p w:rsidR="005E2E39" w:rsidRPr="00F16B1A" w:rsidRDefault="005E2E39" w:rsidP="005E2E3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16B1A">
              <w:rPr>
                <w:rFonts w:ascii="TH SarabunPSK" w:hAnsi="TH SarabunPSK" w:cs="TH SarabunPSK"/>
              </w:rPr>
              <w:t xml:space="preserve">       </w:t>
            </w:r>
            <w:r w:rsidR="00202A58" w:rsidRPr="00F16B1A">
              <w:rPr>
                <w:rFonts w:ascii="TH SarabunPSK" w:hAnsi="TH SarabunPSK" w:cs="TH SarabunPSK"/>
              </w:rPr>
              <w:t xml:space="preserve">   </w:t>
            </w:r>
            <w:r w:rsidRPr="00F16B1A">
              <w:rPr>
                <w:rFonts w:ascii="TH SarabunPSK" w:hAnsi="TH SarabunPSK" w:cs="TH SarabunPSK"/>
              </w:rPr>
              <w:t xml:space="preserve">2.1.2) </w:t>
            </w:r>
            <w:r w:rsidRPr="00F16B1A">
              <w:rPr>
                <w:rFonts w:ascii="TH SarabunPSK" w:hAnsi="TH SarabunPSK" w:cs="TH SarabunPSK"/>
                <w:cs/>
              </w:rPr>
              <w:t>กลุ่มวิชาชีพครูเลือก</w:t>
            </w:r>
          </w:p>
        </w:tc>
        <w:tc>
          <w:tcPr>
            <w:tcW w:w="1984" w:type="dxa"/>
          </w:tcPr>
          <w:p w:rsidR="005E2E39" w:rsidRPr="00F16B1A" w:rsidRDefault="005E2E39" w:rsidP="005E2E39">
            <w:pPr>
              <w:jc w:val="center"/>
              <w:rPr>
                <w:rFonts w:ascii="TH SarabunPSK" w:hAnsi="TH SarabunPSK" w:cs="TH SarabunPSK"/>
              </w:rPr>
            </w:pPr>
            <w:r w:rsidRPr="00F16B1A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93" w:type="dxa"/>
          </w:tcPr>
          <w:p w:rsidR="005E2E39" w:rsidRPr="00F16B1A" w:rsidRDefault="005E2E39" w:rsidP="005E2E39">
            <w:pPr>
              <w:jc w:val="center"/>
              <w:rPr>
                <w:rFonts w:ascii="TH SarabunPSK" w:hAnsi="TH SarabunPSK" w:cs="TH SarabunPSK"/>
              </w:rPr>
            </w:pPr>
            <w:r w:rsidRPr="00F16B1A">
              <w:rPr>
                <w:rFonts w:ascii="TH SarabunPSK" w:hAnsi="TH SarabunPSK" w:cs="TH SarabunPSK"/>
                <w:cs/>
              </w:rPr>
              <w:t>6 หน่วยกิต</w:t>
            </w:r>
          </w:p>
        </w:tc>
        <w:tc>
          <w:tcPr>
            <w:tcW w:w="2075" w:type="dxa"/>
          </w:tcPr>
          <w:p w:rsidR="005E2E39" w:rsidRPr="00F16B1A" w:rsidRDefault="005E2E39" w:rsidP="005E2E39">
            <w:pPr>
              <w:jc w:val="center"/>
              <w:rPr>
                <w:rFonts w:ascii="TH SarabunPSK" w:hAnsi="TH SarabunPSK" w:cs="TH SarabunPSK"/>
              </w:rPr>
            </w:pPr>
            <w:r w:rsidRPr="00F16B1A">
              <w:rPr>
                <w:rFonts w:ascii="TH SarabunPSK" w:hAnsi="TH SarabunPSK" w:cs="TH SarabunPSK"/>
                <w:cs/>
              </w:rPr>
              <w:t>6 หน่วยกิต</w:t>
            </w:r>
          </w:p>
        </w:tc>
      </w:tr>
      <w:tr w:rsidR="005E2E39" w:rsidTr="005E2E39">
        <w:tc>
          <w:tcPr>
            <w:tcW w:w="3970" w:type="dxa"/>
          </w:tcPr>
          <w:p w:rsidR="005E2E39" w:rsidRPr="00F16B1A" w:rsidRDefault="00F16B1A" w:rsidP="00F16B1A">
            <w:pPr>
              <w:rPr>
                <w:rFonts w:ascii="TH SarabunPSK" w:hAnsi="TH SarabunPSK" w:cs="TH SarabunPSK"/>
                <w:b/>
                <w:bCs/>
                <w:spacing w:val="-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="005E2E39" w:rsidRPr="00F16B1A">
              <w:rPr>
                <w:rFonts w:ascii="TH SarabunPSK" w:hAnsi="TH SarabunPSK" w:cs="TH SarabunPSK"/>
                <w:spacing w:val="-8"/>
                <w:cs/>
              </w:rPr>
              <w:t>2.1.3) วิชาฝึกประสบการณ์วิชาชีพครู</w:t>
            </w:r>
          </w:p>
        </w:tc>
        <w:tc>
          <w:tcPr>
            <w:tcW w:w="1984" w:type="dxa"/>
          </w:tcPr>
          <w:p w:rsidR="005E2E39" w:rsidRPr="00F16B1A" w:rsidRDefault="005E2E39" w:rsidP="005E2E39">
            <w:pPr>
              <w:jc w:val="center"/>
              <w:rPr>
                <w:rFonts w:ascii="TH SarabunPSK" w:hAnsi="TH SarabunPSK" w:cs="TH SarabunPSK"/>
              </w:rPr>
            </w:pPr>
            <w:r w:rsidRPr="00F16B1A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93" w:type="dxa"/>
          </w:tcPr>
          <w:p w:rsidR="005E2E39" w:rsidRPr="00F16B1A" w:rsidRDefault="005E2E39" w:rsidP="005E2E39">
            <w:pPr>
              <w:jc w:val="center"/>
              <w:rPr>
                <w:rFonts w:ascii="TH SarabunPSK" w:hAnsi="TH SarabunPSK" w:cs="TH SarabunPSK"/>
              </w:rPr>
            </w:pPr>
            <w:r w:rsidRPr="00F16B1A">
              <w:rPr>
                <w:rFonts w:ascii="TH SarabunPSK" w:hAnsi="TH SarabunPSK" w:cs="TH SarabunPSK"/>
                <w:cs/>
              </w:rPr>
              <w:t>14 หน่วยกิต</w:t>
            </w:r>
          </w:p>
        </w:tc>
        <w:tc>
          <w:tcPr>
            <w:tcW w:w="2075" w:type="dxa"/>
          </w:tcPr>
          <w:p w:rsidR="005E2E39" w:rsidRPr="00F16B1A" w:rsidRDefault="005E2E39" w:rsidP="005E2E39">
            <w:pPr>
              <w:jc w:val="center"/>
              <w:rPr>
                <w:rFonts w:ascii="TH SarabunPSK" w:hAnsi="TH SarabunPSK" w:cs="TH SarabunPSK"/>
              </w:rPr>
            </w:pPr>
            <w:r w:rsidRPr="00F16B1A">
              <w:rPr>
                <w:rFonts w:ascii="TH SarabunPSK" w:hAnsi="TH SarabunPSK" w:cs="TH SarabunPSK"/>
                <w:cs/>
              </w:rPr>
              <w:t>14 หน่วยกิต</w:t>
            </w:r>
          </w:p>
        </w:tc>
      </w:tr>
      <w:tr w:rsidR="005E2E39" w:rsidTr="005E2E39">
        <w:tc>
          <w:tcPr>
            <w:tcW w:w="3970" w:type="dxa"/>
          </w:tcPr>
          <w:p w:rsidR="005E2E39" w:rsidRPr="00F16B1A" w:rsidRDefault="005E2E39" w:rsidP="005E2E3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16B1A">
              <w:rPr>
                <w:rFonts w:ascii="TH SarabunPSK" w:hAnsi="TH SarabunPSK" w:cs="TH SarabunPSK"/>
              </w:rPr>
              <w:t>2.2</w:t>
            </w:r>
            <w:r w:rsidRPr="00F16B1A">
              <w:rPr>
                <w:rFonts w:ascii="TH SarabunPSK" w:hAnsi="TH SarabunPSK" w:cs="TH SarabunPSK"/>
                <w:cs/>
              </w:rPr>
              <w:t>)</w:t>
            </w:r>
            <w:r w:rsidRPr="00F16B1A">
              <w:rPr>
                <w:rFonts w:ascii="TH SarabunPSK" w:hAnsi="TH SarabunPSK" w:cs="TH SarabunPSK"/>
              </w:rPr>
              <w:t xml:space="preserve"> </w:t>
            </w:r>
            <w:r w:rsidRPr="00F16B1A">
              <w:rPr>
                <w:rFonts w:ascii="TH SarabunPSK" w:hAnsi="TH SarabunPSK" w:cs="TH SarabunPSK"/>
                <w:spacing w:val="-10"/>
                <w:cs/>
              </w:rPr>
              <w:t>กลุ่มวิชาเอก</w:t>
            </w:r>
            <w:r w:rsidRPr="00F16B1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F16B1A">
              <w:rPr>
                <w:rFonts w:ascii="TH SarabunPSK" w:hAnsi="TH SarabunPSK" w:cs="TH SarabunPSK"/>
                <w:cs/>
              </w:rPr>
              <w:t>ไม่น้อยกว่า</w:t>
            </w:r>
          </w:p>
        </w:tc>
        <w:tc>
          <w:tcPr>
            <w:tcW w:w="1984" w:type="dxa"/>
          </w:tcPr>
          <w:p w:rsidR="005E2E39" w:rsidRPr="00F16B1A" w:rsidRDefault="005E2E39" w:rsidP="005E2E39">
            <w:pPr>
              <w:jc w:val="center"/>
              <w:rPr>
                <w:rFonts w:ascii="TH SarabunPSK" w:hAnsi="TH SarabunPSK" w:cs="TH SarabunPSK"/>
              </w:rPr>
            </w:pPr>
            <w:r w:rsidRPr="00F16B1A">
              <w:rPr>
                <w:rFonts w:ascii="TH SarabunPSK" w:hAnsi="TH SarabunPSK" w:cs="TH SarabunPSK"/>
                <w:cs/>
              </w:rPr>
              <w:t>78 หนวยกิต</w:t>
            </w:r>
          </w:p>
        </w:tc>
        <w:tc>
          <w:tcPr>
            <w:tcW w:w="1693" w:type="dxa"/>
          </w:tcPr>
          <w:p w:rsidR="005E2E39" w:rsidRPr="00F16B1A" w:rsidRDefault="005E2E39" w:rsidP="005E2E39">
            <w:pPr>
              <w:jc w:val="center"/>
              <w:rPr>
                <w:rFonts w:ascii="TH SarabunPSK" w:hAnsi="TH SarabunPSK" w:cs="TH SarabunPSK"/>
              </w:rPr>
            </w:pPr>
            <w:r w:rsidRPr="00F16B1A">
              <w:rPr>
                <w:rFonts w:ascii="TH SarabunPSK" w:hAnsi="TH SarabunPSK" w:cs="TH SarabunPSK"/>
                <w:cs/>
              </w:rPr>
              <w:t>80 หน่วยกิต</w:t>
            </w:r>
          </w:p>
        </w:tc>
        <w:tc>
          <w:tcPr>
            <w:tcW w:w="2075" w:type="dxa"/>
          </w:tcPr>
          <w:p w:rsidR="005E2E39" w:rsidRPr="00F16B1A" w:rsidRDefault="005E2E39" w:rsidP="005E2E39">
            <w:pPr>
              <w:jc w:val="center"/>
              <w:rPr>
                <w:rFonts w:ascii="TH SarabunPSK" w:hAnsi="TH SarabunPSK" w:cs="TH SarabunPSK"/>
              </w:rPr>
            </w:pPr>
            <w:r w:rsidRPr="00F16B1A">
              <w:rPr>
                <w:rFonts w:ascii="TH SarabunPSK" w:hAnsi="TH SarabunPSK" w:cs="TH SarabunPSK"/>
                <w:cs/>
              </w:rPr>
              <w:t>80 หน่วยกิต</w:t>
            </w:r>
          </w:p>
        </w:tc>
      </w:tr>
      <w:tr w:rsidR="005E2E39" w:rsidTr="005E2E39">
        <w:tc>
          <w:tcPr>
            <w:tcW w:w="3970" w:type="dxa"/>
          </w:tcPr>
          <w:p w:rsidR="005E2E39" w:rsidRPr="00F16B1A" w:rsidRDefault="005E2E39" w:rsidP="005E2E39">
            <w:pPr>
              <w:rPr>
                <w:rFonts w:ascii="TH SarabunPSK" w:hAnsi="TH SarabunPSK" w:cs="TH SarabunPSK"/>
                <w:b/>
                <w:bCs/>
              </w:rPr>
            </w:pPr>
            <w:r w:rsidRPr="00F16B1A">
              <w:rPr>
                <w:rFonts w:ascii="TH SarabunPSK" w:hAnsi="TH SarabunPSK" w:cs="TH SarabunPSK"/>
                <w:cs/>
              </w:rPr>
              <w:t xml:space="preserve">        2.2.1) วิชาเอก</w:t>
            </w:r>
            <w:r w:rsidR="001666D8" w:rsidRPr="00F16B1A">
              <w:rPr>
                <w:rFonts w:ascii="TH SarabunPSK" w:hAnsi="TH SarabunPSK" w:cs="TH SarabunPSK"/>
                <w:cs/>
              </w:rPr>
              <w:t xml:space="preserve"> เอกเดี่ยว</w:t>
            </w:r>
          </w:p>
        </w:tc>
        <w:tc>
          <w:tcPr>
            <w:tcW w:w="1984" w:type="dxa"/>
          </w:tcPr>
          <w:p w:rsidR="005E2E39" w:rsidRPr="00F16B1A" w:rsidRDefault="001666D8" w:rsidP="005E2E39">
            <w:pPr>
              <w:jc w:val="center"/>
              <w:rPr>
                <w:rFonts w:ascii="TH SarabunPSK" w:hAnsi="TH SarabunPSK" w:cs="TH SarabunPSK"/>
              </w:rPr>
            </w:pPr>
            <w:r w:rsidRPr="00F16B1A">
              <w:rPr>
                <w:rFonts w:ascii="TH SarabunPSK" w:hAnsi="TH SarabunPSK" w:cs="TH SarabunPSK"/>
                <w:cs/>
              </w:rPr>
              <w:t>68 หน่วยกิต</w:t>
            </w:r>
          </w:p>
        </w:tc>
        <w:tc>
          <w:tcPr>
            <w:tcW w:w="1693" w:type="dxa"/>
          </w:tcPr>
          <w:p w:rsidR="005E2E39" w:rsidRPr="00F16B1A" w:rsidRDefault="005E2E39" w:rsidP="005E2E39">
            <w:pPr>
              <w:jc w:val="center"/>
              <w:rPr>
                <w:rFonts w:ascii="TH SarabunPSK" w:hAnsi="TH SarabunPSK" w:cs="TH SarabunPSK"/>
              </w:rPr>
            </w:pPr>
            <w:r w:rsidRPr="00F16B1A">
              <w:rPr>
                <w:rFonts w:ascii="TH SarabunPSK" w:hAnsi="TH SarabunPSK" w:cs="TH SarabunPSK"/>
                <w:cs/>
              </w:rPr>
              <w:t>68 หน่วยกิต</w:t>
            </w:r>
          </w:p>
        </w:tc>
        <w:tc>
          <w:tcPr>
            <w:tcW w:w="2075" w:type="dxa"/>
          </w:tcPr>
          <w:p w:rsidR="005E2E39" w:rsidRPr="00F16B1A" w:rsidRDefault="005E2E39" w:rsidP="005E2E39">
            <w:pPr>
              <w:jc w:val="center"/>
              <w:rPr>
                <w:rFonts w:ascii="TH SarabunPSK" w:hAnsi="TH SarabunPSK" w:cs="TH SarabunPSK"/>
              </w:rPr>
            </w:pPr>
            <w:r w:rsidRPr="00F16B1A">
              <w:rPr>
                <w:rFonts w:ascii="TH SarabunPSK" w:hAnsi="TH SarabunPSK" w:cs="TH SarabunPSK"/>
                <w:cs/>
              </w:rPr>
              <w:t>68 หน่วยกิต</w:t>
            </w:r>
          </w:p>
        </w:tc>
      </w:tr>
      <w:tr w:rsidR="005E2E39" w:rsidTr="005E2E39">
        <w:tc>
          <w:tcPr>
            <w:tcW w:w="3970" w:type="dxa"/>
          </w:tcPr>
          <w:p w:rsidR="005E2E39" w:rsidRPr="00F16B1A" w:rsidRDefault="005E2E39" w:rsidP="005E2E39">
            <w:pPr>
              <w:rPr>
                <w:rFonts w:ascii="TH SarabunPSK" w:hAnsi="TH SarabunPSK" w:cs="TH SarabunPSK"/>
                <w:b/>
                <w:bCs/>
              </w:rPr>
            </w:pPr>
            <w:r w:rsidRPr="00F16B1A">
              <w:rPr>
                <w:rFonts w:ascii="TH SarabunPSK" w:hAnsi="TH SarabunPSK" w:cs="TH SarabunPSK"/>
                <w:cs/>
              </w:rPr>
              <w:t xml:space="preserve">        2.2.2) วิชาการสอนวิชาเอก</w:t>
            </w:r>
          </w:p>
        </w:tc>
        <w:tc>
          <w:tcPr>
            <w:tcW w:w="1984" w:type="dxa"/>
          </w:tcPr>
          <w:p w:rsidR="005E2E39" w:rsidRPr="00F16B1A" w:rsidRDefault="005E2E39" w:rsidP="005E2E39">
            <w:pPr>
              <w:jc w:val="center"/>
              <w:rPr>
                <w:rFonts w:ascii="TH SarabunPSK" w:hAnsi="TH SarabunPSK" w:cs="TH SarabunPSK"/>
              </w:rPr>
            </w:pPr>
            <w:r w:rsidRPr="00F16B1A">
              <w:rPr>
                <w:rFonts w:ascii="TH SarabunPSK" w:hAnsi="TH SarabunPSK" w:cs="TH SarabunPSK"/>
                <w:cs/>
              </w:rPr>
              <w:t>6 หน่วยกิต</w:t>
            </w:r>
          </w:p>
        </w:tc>
        <w:tc>
          <w:tcPr>
            <w:tcW w:w="1693" w:type="dxa"/>
          </w:tcPr>
          <w:p w:rsidR="005E2E39" w:rsidRPr="00F16B1A" w:rsidRDefault="005E2E39" w:rsidP="005E2E39">
            <w:pPr>
              <w:jc w:val="center"/>
              <w:rPr>
                <w:rFonts w:ascii="TH SarabunPSK" w:hAnsi="TH SarabunPSK" w:cs="TH SarabunPSK"/>
              </w:rPr>
            </w:pPr>
            <w:r w:rsidRPr="00F16B1A">
              <w:rPr>
                <w:rFonts w:ascii="TH SarabunPSK" w:hAnsi="TH SarabunPSK" w:cs="TH SarabunPSK"/>
                <w:cs/>
              </w:rPr>
              <w:t>8 หน่วยกิต</w:t>
            </w:r>
          </w:p>
        </w:tc>
        <w:tc>
          <w:tcPr>
            <w:tcW w:w="2075" w:type="dxa"/>
          </w:tcPr>
          <w:p w:rsidR="005E2E39" w:rsidRPr="00F16B1A" w:rsidRDefault="005E2E39" w:rsidP="005E2E39">
            <w:pPr>
              <w:jc w:val="center"/>
              <w:rPr>
                <w:rFonts w:ascii="TH SarabunPSK" w:hAnsi="TH SarabunPSK" w:cs="TH SarabunPSK"/>
              </w:rPr>
            </w:pPr>
            <w:r w:rsidRPr="00F16B1A">
              <w:rPr>
                <w:rFonts w:ascii="TH SarabunPSK" w:hAnsi="TH SarabunPSK" w:cs="TH SarabunPSK"/>
                <w:cs/>
              </w:rPr>
              <w:t>8 หน่วยกิต</w:t>
            </w:r>
          </w:p>
        </w:tc>
      </w:tr>
      <w:tr w:rsidR="005E2E39" w:rsidTr="005E2E39">
        <w:tc>
          <w:tcPr>
            <w:tcW w:w="3970" w:type="dxa"/>
          </w:tcPr>
          <w:p w:rsidR="005E2E39" w:rsidRPr="00F16B1A" w:rsidRDefault="005E2E39" w:rsidP="005E2E39">
            <w:pPr>
              <w:rPr>
                <w:rFonts w:ascii="TH SarabunPSK" w:hAnsi="TH SarabunPSK" w:cs="TH SarabunPSK"/>
                <w:b/>
                <w:bCs/>
              </w:rPr>
            </w:pPr>
            <w:r w:rsidRPr="00F16B1A">
              <w:rPr>
                <w:rFonts w:ascii="TH SarabunPSK" w:hAnsi="TH SarabunPSK" w:cs="TH SarabunPSK"/>
                <w:cs/>
              </w:rPr>
              <w:t xml:space="preserve">        </w:t>
            </w:r>
            <w:r w:rsidRPr="00F16B1A">
              <w:rPr>
                <w:rFonts w:ascii="TH SarabunPSK" w:hAnsi="TH SarabunPSK" w:cs="TH SarabunPSK"/>
              </w:rPr>
              <w:t xml:space="preserve">2.2.3) </w:t>
            </w:r>
            <w:r w:rsidRPr="00F16B1A">
              <w:rPr>
                <w:rFonts w:ascii="TH SarabunPSK" w:hAnsi="TH SarabunPSK" w:cs="TH SarabunPSK"/>
                <w:cs/>
              </w:rPr>
              <w:t>วิชาเอกเลือก</w:t>
            </w:r>
          </w:p>
        </w:tc>
        <w:tc>
          <w:tcPr>
            <w:tcW w:w="1984" w:type="dxa"/>
          </w:tcPr>
          <w:p w:rsidR="005E2E39" w:rsidRPr="00F16B1A" w:rsidRDefault="005E2E39" w:rsidP="005E2E39">
            <w:pPr>
              <w:jc w:val="center"/>
              <w:rPr>
                <w:rFonts w:ascii="TH SarabunPSK" w:hAnsi="TH SarabunPSK" w:cs="TH SarabunPSK"/>
              </w:rPr>
            </w:pPr>
            <w:r w:rsidRPr="00F16B1A">
              <w:rPr>
                <w:rFonts w:ascii="TH SarabunPSK" w:hAnsi="TH SarabunPSK" w:cs="TH SarabunPSK"/>
                <w:cs/>
              </w:rPr>
              <w:t>4 หน่วยกิต</w:t>
            </w:r>
          </w:p>
        </w:tc>
        <w:tc>
          <w:tcPr>
            <w:tcW w:w="1693" w:type="dxa"/>
          </w:tcPr>
          <w:p w:rsidR="005E2E39" w:rsidRPr="00F16B1A" w:rsidRDefault="005E2E39" w:rsidP="005E2E39">
            <w:pPr>
              <w:jc w:val="center"/>
              <w:rPr>
                <w:rFonts w:ascii="TH SarabunPSK" w:hAnsi="TH SarabunPSK" w:cs="TH SarabunPSK"/>
              </w:rPr>
            </w:pPr>
            <w:r w:rsidRPr="00F16B1A">
              <w:rPr>
                <w:rFonts w:ascii="TH SarabunPSK" w:hAnsi="TH SarabunPSK" w:cs="TH SarabunPSK"/>
                <w:cs/>
              </w:rPr>
              <w:t>4 หน่วยกิต</w:t>
            </w:r>
          </w:p>
        </w:tc>
        <w:tc>
          <w:tcPr>
            <w:tcW w:w="2075" w:type="dxa"/>
          </w:tcPr>
          <w:p w:rsidR="005E2E39" w:rsidRPr="00F16B1A" w:rsidRDefault="005E2E39" w:rsidP="005E2E39">
            <w:pPr>
              <w:jc w:val="center"/>
              <w:rPr>
                <w:rFonts w:ascii="TH SarabunPSK" w:hAnsi="TH SarabunPSK" w:cs="TH SarabunPSK"/>
              </w:rPr>
            </w:pPr>
            <w:r w:rsidRPr="00F16B1A">
              <w:rPr>
                <w:rFonts w:ascii="TH SarabunPSK" w:hAnsi="TH SarabunPSK" w:cs="TH SarabunPSK"/>
                <w:cs/>
              </w:rPr>
              <w:t>4 หน่วยกิต</w:t>
            </w:r>
          </w:p>
        </w:tc>
      </w:tr>
      <w:tr w:rsidR="005E2E39" w:rsidTr="005E2E39">
        <w:tc>
          <w:tcPr>
            <w:tcW w:w="3970" w:type="dxa"/>
          </w:tcPr>
          <w:p w:rsidR="005E2E39" w:rsidRPr="00F16B1A" w:rsidRDefault="005E2E39" w:rsidP="005E2E39">
            <w:pPr>
              <w:rPr>
                <w:rFonts w:ascii="TH SarabunPSK" w:hAnsi="TH SarabunPSK" w:cs="TH SarabunPSK"/>
                <w:b/>
                <w:bCs/>
              </w:rPr>
            </w:pPr>
            <w:r w:rsidRPr="00F16B1A">
              <w:rPr>
                <w:rFonts w:ascii="TH SarabunPSK" w:hAnsi="TH SarabunPSK" w:cs="TH SarabunPSK"/>
                <w:b/>
                <w:bCs/>
              </w:rPr>
              <w:t xml:space="preserve">3) </w:t>
            </w:r>
            <w:r w:rsidRPr="00F16B1A">
              <w:rPr>
                <w:rFonts w:ascii="TH SarabunPSK" w:hAnsi="TH SarabunPSK" w:cs="TH SarabunPSK"/>
                <w:b/>
                <w:bCs/>
                <w:cs/>
              </w:rPr>
              <w:t>หมวดวิชาเลือกเสรี ไม่น้อยกว่า</w:t>
            </w:r>
          </w:p>
        </w:tc>
        <w:tc>
          <w:tcPr>
            <w:tcW w:w="1984" w:type="dxa"/>
          </w:tcPr>
          <w:p w:rsidR="005E2E39" w:rsidRPr="00F16B1A" w:rsidRDefault="005E2E39" w:rsidP="005E2E39">
            <w:pPr>
              <w:jc w:val="center"/>
              <w:rPr>
                <w:rFonts w:ascii="TH SarabunPSK" w:hAnsi="TH SarabunPSK" w:cs="TH SarabunPSK"/>
              </w:rPr>
            </w:pPr>
            <w:r w:rsidRPr="00F16B1A">
              <w:rPr>
                <w:rFonts w:ascii="TH SarabunPSK" w:hAnsi="TH SarabunPSK" w:cs="TH SarabunPSK"/>
              </w:rPr>
              <w:t xml:space="preserve">6 </w:t>
            </w:r>
            <w:r w:rsidRPr="00F16B1A">
              <w:rPr>
                <w:rFonts w:ascii="TH SarabunPSK" w:hAnsi="TH SarabunPSK" w:cs="TH SarabunPSK"/>
                <w:cs/>
              </w:rPr>
              <w:t>หน่วยกิต</w:t>
            </w:r>
          </w:p>
        </w:tc>
        <w:tc>
          <w:tcPr>
            <w:tcW w:w="1693" w:type="dxa"/>
          </w:tcPr>
          <w:p w:rsidR="005E2E39" w:rsidRPr="00F16B1A" w:rsidRDefault="005E2E39" w:rsidP="005E2E39">
            <w:pPr>
              <w:jc w:val="center"/>
              <w:rPr>
                <w:rFonts w:ascii="TH SarabunPSK" w:hAnsi="TH SarabunPSK" w:cs="TH SarabunPSK"/>
              </w:rPr>
            </w:pPr>
            <w:r w:rsidRPr="00F16B1A">
              <w:rPr>
                <w:rFonts w:ascii="TH SarabunPSK" w:hAnsi="TH SarabunPSK" w:cs="TH SarabunPSK"/>
              </w:rPr>
              <w:t xml:space="preserve">6 </w:t>
            </w:r>
            <w:r w:rsidRPr="00F16B1A">
              <w:rPr>
                <w:rFonts w:ascii="TH SarabunPSK" w:hAnsi="TH SarabunPSK" w:cs="TH SarabunPSK"/>
                <w:cs/>
              </w:rPr>
              <w:t>หน่วยกิต</w:t>
            </w:r>
          </w:p>
        </w:tc>
        <w:tc>
          <w:tcPr>
            <w:tcW w:w="2075" w:type="dxa"/>
          </w:tcPr>
          <w:p w:rsidR="005E2E39" w:rsidRPr="00F16B1A" w:rsidRDefault="005E2E39" w:rsidP="005E2E39">
            <w:pPr>
              <w:jc w:val="center"/>
              <w:rPr>
                <w:rFonts w:ascii="TH SarabunPSK" w:hAnsi="TH SarabunPSK" w:cs="TH SarabunPSK"/>
              </w:rPr>
            </w:pPr>
            <w:r w:rsidRPr="00F16B1A">
              <w:rPr>
                <w:rFonts w:ascii="TH SarabunPSK" w:hAnsi="TH SarabunPSK" w:cs="TH SarabunPSK"/>
              </w:rPr>
              <w:t xml:space="preserve">6 </w:t>
            </w:r>
            <w:r w:rsidRPr="00F16B1A">
              <w:rPr>
                <w:rFonts w:ascii="TH SarabunPSK" w:hAnsi="TH SarabunPSK" w:cs="TH SarabunPSK"/>
                <w:cs/>
              </w:rPr>
              <w:t>หน่วยกิต</w:t>
            </w:r>
          </w:p>
        </w:tc>
      </w:tr>
      <w:tr w:rsidR="005E2E39" w:rsidTr="005E2E39">
        <w:tc>
          <w:tcPr>
            <w:tcW w:w="3970" w:type="dxa"/>
          </w:tcPr>
          <w:p w:rsidR="005E2E39" w:rsidRPr="00F16B1A" w:rsidRDefault="005E2E39" w:rsidP="005E2E3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16B1A">
              <w:rPr>
                <w:rFonts w:ascii="TH SarabunPSK" w:hAnsi="TH SarabunPSK" w:cs="TH SarabunPSK"/>
                <w:b/>
                <w:bCs/>
                <w:cs/>
              </w:rPr>
              <w:t>หน่วยกิตรวม</w:t>
            </w:r>
            <w:r w:rsidR="00F16B1A">
              <w:rPr>
                <w:rFonts w:ascii="TH SarabunPSK" w:hAnsi="TH SarabunPSK" w:cs="TH SarabunPSK" w:hint="cs"/>
                <w:b/>
                <w:bCs/>
                <w:cs/>
              </w:rPr>
              <w:t>ตลอดหลักสูตร</w:t>
            </w:r>
            <w:r w:rsidRPr="00F16B1A">
              <w:rPr>
                <w:rFonts w:ascii="TH SarabunPSK" w:hAnsi="TH SarabunPSK" w:cs="TH SarabunPSK"/>
                <w:b/>
                <w:bCs/>
                <w:cs/>
              </w:rPr>
              <w:t xml:space="preserve">ไม่น้อยกว่า </w:t>
            </w:r>
          </w:p>
        </w:tc>
        <w:tc>
          <w:tcPr>
            <w:tcW w:w="1984" w:type="dxa"/>
          </w:tcPr>
          <w:p w:rsidR="005E2E39" w:rsidRPr="00F16B1A" w:rsidRDefault="005E2E39" w:rsidP="005E2E39">
            <w:pPr>
              <w:jc w:val="center"/>
              <w:rPr>
                <w:rFonts w:ascii="TH SarabunPSK" w:hAnsi="TH SarabunPSK" w:cs="TH SarabunPSK"/>
              </w:rPr>
            </w:pPr>
            <w:r w:rsidRPr="00F16B1A">
              <w:rPr>
                <w:rFonts w:ascii="TH SarabunPSK" w:hAnsi="TH SarabunPSK" w:cs="TH SarabunPSK"/>
                <w:cs/>
              </w:rPr>
              <w:t>160 หน่วยกิต</w:t>
            </w:r>
          </w:p>
        </w:tc>
        <w:tc>
          <w:tcPr>
            <w:tcW w:w="1693" w:type="dxa"/>
          </w:tcPr>
          <w:p w:rsidR="005E2E39" w:rsidRPr="00F16B1A" w:rsidRDefault="005E2E39" w:rsidP="005E2E39">
            <w:pPr>
              <w:jc w:val="center"/>
              <w:rPr>
                <w:rFonts w:ascii="TH SarabunPSK" w:hAnsi="TH SarabunPSK" w:cs="TH SarabunPSK"/>
              </w:rPr>
            </w:pPr>
            <w:r w:rsidRPr="00F16B1A">
              <w:rPr>
                <w:rFonts w:ascii="TH SarabunPSK" w:hAnsi="TH SarabunPSK" w:cs="TH SarabunPSK"/>
                <w:cs/>
              </w:rPr>
              <w:t>171 หน่วยกิต</w:t>
            </w:r>
          </w:p>
        </w:tc>
        <w:tc>
          <w:tcPr>
            <w:tcW w:w="2075" w:type="dxa"/>
          </w:tcPr>
          <w:p w:rsidR="005E2E39" w:rsidRPr="00F16B1A" w:rsidRDefault="005E2E39" w:rsidP="005E2E39">
            <w:pPr>
              <w:jc w:val="center"/>
              <w:rPr>
                <w:rFonts w:ascii="TH SarabunPSK" w:hAnsi="TH SarabunPSK" w:cs="TH SarabunPSK"/>
              </w:rPr>
            </w:pPr>
            <w:r w:rsidRPr="00F16B1A">
              <w:rPr>
                <w:rFonts w:ascii="TH SarabunPSK" w:hAnsi="TH SarabunPSK" w:cs="TH SarabunPSK"/>
                <w:cs/>
              </w:rPr>
              <w:t>171 หน่วยกิต</w:t>
            </w:r>
          </w:p>
        </w:tc>
      </w:tr>
    </w:tbl>
    <w:p w:rsidR="00023677" w:rsidRPr="005C538B" w:rsidRDefault="00023677" w:rsidP="004451D1">
      <w:pPr>
        <w:rPr>
          <w:rFonts w:ascii="TH SarabunPSK" w:hAnsi="TH SarabunPSK" w:cs="TH SarabunPSK"/>
          <w:sz w:val="32"/>
          <w:szCs w:val="32"/>
        </w:rPr>
      </w:pPr>
    </w:p>
    <w:p w:rsidR="00023677" w:rsidRDefault="004A3DA2" w:rsidP="000236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4A3DA2" w:rsidRDefault="004A3DA2" w:rsidP="000236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3DA2" w:rsidRPr="004A3DA2" w:rsidRDefault="004A3DA2" w:rsidP="00023677">
      <w:pPr>
        <w:jc w:val="center"/>
        <w:rPr>
          <w:rFonts w:ascii="TH SarabunPSK" w:hAnsi="TH SarabunPSK" w:cs="TH SarabunPSK"/>
          <w:sz w:val="32"/>
          <w:szCs w:val="32"/>
        </w:rPr>
      </w:pPr>
      <w:r w:rsidRPr="004A3DA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รับรองความถูกต้องของข้อมูล</w:t>
      </w:r>
    </w:p>
    <w:p w:rsidR="004A3DA2" w:rsidRPr="004A3DA2" w:rsidRDefault="004A3DA2" w:rsidP="00023677">
      <w:pPr>
        <w:jc w:val="center"/>
        <w:rPr>
          <w:rFonts w:ascii="TH SarabunPSK" w:hAnsi="TH SarabunPSK" w:cs="TH SarabunPSK"/>
          <w:sz w:val="32"/>
          <w:szCs w:val="32"/>
        </w:rPr>
      </w:pPr>
      <w:r w:rsidRPr="004A3DA2">
        <w:rPr>
          <w:rFonts w:ascii="TH SarabunPSK" w:hAnsi="TH SarabunPSK" w:cs="TH SarabunPSK" w:hint="cs"/>
          <w:sz w:val="32"/>
          <w:szCs w:val="32"/>
          <w:cs/>
        </w:rPr>
        <w:t>(ลงชื่อ)</w:t>
      </w:r>
    </w:p>
    <w:p w:rsidR="004A3DA2" w:rsidRPr="004A3DA2" w:rsidRDefault="004A3DA2" w:rsidP="00023677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3DA2" w:rsidRPr="004A3DA2" w:rsidRDefault="004A3DA2" w:rsidP="00023677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3DA2" w:rsidRPr="004A3DA2" w:rsidRDefault="004A3DA2" w:rsidP="00023677">
      <w:pPr>
        <w:jc w:val="center"/>
        <w:rPr>
          <w:rFonts w:ascii="TH SarabunPSK" w:hAnsi="TH SarabunPSK" w:cs="TH SarabunPSK"/>
          <w:sz w:val="32"/>
          <w:szCs w:val="32"/>
        </w:rPr>
      </w:pPr>
      <w:r w:rsidRPr="004A3DA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(รองศาสตร</w:t>
      </w:r>
      <w:r>
        <w:rPr>
          <w:rFonts w:ascii="TH SarabunPSK" w:hAnsi="TH SarabunPSK" w:cs="TH SarabunPSK" w:hint="cs"/>
          <w:sz w:val="32"/>
          <w:szCs w:val="32"/>
          <w:cs/>
        </w:rPr>
        <w:t>าจารย์ ดร.สมบัติ คช</w:t>
      </w:r>
      <w:r w:rsidRPr="004A3DA2">
        <w:rPr>
          <w:rFonts w:ascii="TH SarabunPSK" w:hAnsi="TH SarabunPSK" w:cs="TH SarabunPSK" w:hint="cs"/>
          <w:sz w:val="32"/>
          <w:szCs w:val="32"/>
          <w:cs/>
        </w:rPr>
        <w:t>สิทธิ์)</w:t>
      </w:r>
    </w:p>
    <w:p w:rsidR="004A3DA2" w:rsidRPr="004A3DA2" w:rsidRDefault="004A3DA2" w:rsidP="00023677">
      <w:pPr>
        <w:jc w:val="center"/>
        <w:rPr>
          <w:rFonts w:ascii="TH SarabunPSK" w:hAnsi="TH SarabunPSK" w:cs="TH SarabunPSK"/>
          <w:sz w:val="32"/>
          <w:szCs w:val="32"/>
        </w:rPr>
      </w:pPr>
      <w:r w:rsidRPr="004A3DA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ตำแหน่ง อธิการบดี</w:t>
      </w:r>
    </w:p>
    <w:p w:rsidR="004A3DA2" w:rsidRPr="004A3DA2" w:rsidRDefault="004A3DA2" w:rsidP="00023677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A3DA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วันที่ </w:t>
      </w:r>
      <w:r w:rsidR="00422F7A">
        <w:rPr>
          <w:rFonts w:ascii="TH SarabunPSK" w:hAnsi="TH SarabunPSK" w:cs="TH SarabunPSK" w:hint="cs"/>
          <w:sz w:val="32"/>
          <w:szCs w:val="32"/>
          <w:cs/>
        </w:rPr>
        <w:t>8</w:t>
      </w:r>
      <w:r w:rsidRPr="004A3DA2"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 w:rsidR="00422F7A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4A3DA2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1666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3DA2">
        <w:rPr>
          <w:rFonts w:ascii="TH SarabunPSK" w:hAnsi="TH SarabunPSK" w:cs="TH SarabunPSK" w:hint="cs"/>
          <w:sz w:val="32"/>
          <w:szCs w:val="32"/>
          <w:cs/>
        </w:rPr>
        <w:t>255</w:t>
      </w:r>
      <w:r w:rsidR="00422F7A">
        <w:rPr>
          <w:rFonts w:ascii="TH SarabunPSK" w:hAnsi="TH SarabunPSK" w:cs="TH SarabunPSK" w:hint="cs"/>
          <w:sz w:val="32"/>
          <w:szCs w:val="32"/>
          <w:cs/>
        </w:rPr>
        <w:t>9</w:t>
      </w:r>
    </w:p>
    <w:sectPr w:rsidR="004A3DA2" w:rsidRPr="004A3DA2" w:rsidSect="00023677">
      <w:pgSz w:w="11909" w:h="16834" w:code="9"/>
      <w:pgMar w:top="2160" w:right="1440" w:bottom="1440" w:left="2160" w:header="1134" w:footer="720" w:gutter="0"/>
      <w:pgNumType w:start="9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122" w:rsidRDefault="00FA6122" w:rsidP="00E95C17">
      <w:r>
        <w:separator/>
      </w:r>
    </w:p>
  </w:endnote>
  <w:endnote w:type="continuationSeparator" w:id="0">
    <w:p w:rsidR="00FA6122" w:rsidRDefault="00FA6122" w:rsidP="00E9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C12" w:rsidRDefault="00B63C12" w:rsidP="008A1DF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  <w:cs/>
      </w:rPr>
      <w:t>ข</w:t>
    </w:r>
    <w:r>
      <w:rPr>
        <w:rStyle w:val="a8"/>
      </w:rPr>
      <w:fldChar w:fldCharType="end"/>
    </w:r>
  </w:p>
  <w:p w:rsidR="00B63C12" w:rsidRDefault="00B63C12" w:rsidP="008A1DF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C12" w:rsidRPr="00E95C17" w:rsidRDefault="00664A06" w:rsidP="005239D8">
    <w:pPr>
      <w:pStyle w:val="a6"/>
      <w:jc w:val="center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-122555</wp:posOffset>
              </wp:positionV>
              <wp:extent cx="5320665" cy="0"/>
              <wp:effectExtent l="22860" t="20320" r="19050" b="2730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2066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D6CBF6" id="Line 5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-9.65pt" to="418.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" strokeweight="3pt">
              <v:stroke linestyle="thinThin"/>
            </v:line>
          </w:pict>
        </mc:Fallback>
      </mc:AlternateContent>
    </w:r>
    <w:r w:rsidR="00B63C12"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 w:rsidR="00B63C12">
      <w:rPr>
        <w:rFonts w:ascii="TH SarabunPSK" w:hAnsi="TH SarabunPSK" w:cs="TH SarabunPSK" w:hint="cs"/>
        <w:szCs w:val="32"/>
        <w:cs/>
      </w:rPr>
      <w:t xml:space="preserve"> จังหวัดปทุมธานี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C12" w:rsidRPr="00242E83" w:rsidRDefault="00664A06" w:rsidP="00242E83">
    <w:pPr>
      <w:pStyle w:val="a6"/>
      <w:rPr>
        <w:szCs w:val="28"/>
      </w:rPr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872" behindDoc="0" locked="0" layoutInCell="0" allowOverlap="1">
              <wp:simplePos x="0" y="0"/>
              <wp:positionH relativeFrom="page">
                <wp:posOffset>10026650</wp:posOffset>
              </wp:positionH>
              <wp:positionV relativeFrom="page">
                <wp:posOffset>6271260</wp:posOffset>
              </wp:positionV>
              <wp:extent cx="411480" cy="376555"/>
              <wp:effectExtent l="0" t="3810" r="1270" b="635"/>
              <wp:wrapNone/>
              <wp:docPr id="3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C12" w:rsidRPr="00242E83" w:rsidRDefault="00B63C12">
                          <w:pPr>
                            <w:pStyle w:val="a6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D26873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cs/>
                              <w:lang w:val="th-TH"/>
                            </w:rPr>
                            <w:t>72</w:t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3" o:spid="_x0000_s1027" style="position:absolute;margin-left:789.5pt;margin-top:493.8pt;width:32.4pt;height:29.6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" o:allowincell="f" filled="f" stroked="f">
              <v:textbox style="layout-flow:vertical;mso-fit-shape-to-text:t">
                <w:txbxContent>
                  <w:p w:rsidR="00B63C12" w:rsidRPr="00242E83" w:rsidRDefault="00B63C12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Pr="00D26873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cs/>
                        <w:lang w:val="th-TH"/>
                      </w:rPr>
                      <w:t>72</w:t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C12" w:rsidRPr="006D5597" w:rsidRDefault="00B63C12" w:rsidP="006D5597">
    <w:pPr>
      <w:pStyle w:val="a6"/>
      <w:pBdr>
        <w:top w:val="thinThickSmallGap" w:sz="24" w:space="1" w:color="622423" w:themeColor="accent2" w:themeShade="7F"/>
      </w:pBdr>
      <w:jc w:val="center"/>
      <w:rPr>
        <w:rFonts w:ascii="TH SarabunPSK" w:hAnsi="TH SarabunPSK" w:cs="TH SarabunPSK"/>
        <w:sz w:val="32"/>
        <w:szCs w:val="32"/>
      </w:rPr>
    </w:pPr>
    <w:r w:rsidRPr="006D5597">
      <w:rPr>
        <w:rFonts w:ascii="TH SarabunPSK" w:hAnsi="TH SarabunPSK" w:cs="TH SarabunPSK"/>
        <w:sz w:val="32"/>
        <w:szCs w:val="32"/>
        <w:cs/>
      </w:rPr>
      <w:t>มหาวิทยาลัยราชภัฏวไลยอลงกรณ์ ในพระบรมราชูปถ</w:t>
    </w:r>
    <w:r w:rsidR="003A1E3C">
      <w:rPr>
        <w:rFonts w:ascii="TH SarabunPSK" w:hAnsi="TH SarabunPSK" w:cs="TH SarabunPSK" w:hint="cs"/>
        <w:sz w:val="32"/>
        <w:szCs w:val="32"/>
        <w:cs/>
      </w:rPr>
      <w:t>ั</w:t>
    </w:r>
    <w:r w:rsidRPr="006D5597">
      <w:rPr>
        <w:rFonts w:ascii="TH SarabunPSK" w:hAnsi="TH SarabunPSK" w:cs="TH SarabunPSK"/>
        <w:sz w:val="32"/>
        <w:szCs w:val="32"/>
        <w:cs/>
      </w:rPr>
      <w:t>มภ์ จังหวัดปทุมธานี</w:t>
    </w:r>
  </w:p>
  <w:p w:rsidR="00B63C12" w:rsidRPr="00A86A63" w:rsidRDefault="00B63C12" w:rsidP="00A86A63">
    <w:pPr>
      <w:pStyle w:val="a6"/>
      <w:rPr>
        <w:szCs w:val="3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C12" w:rsidRPr="0011048C" w:rsidRDefault="00664A06" w:rsidP="0011048C">
    <w:pPr>
      <w:pStyle w:val="a6"/>
      <w:jc w:val="center"/>
      <w:rPr>
        <w:szCs w:val="28"/>
      </w:rPr>
    </w:pPr>
    <w:r>
      <w:rPr>
        <w:rFonts w:ascii="TH SarabunPSK" w:hAnsi="TH SarabunPSK" w:cs="TH SarabunPSK"/>
        <w:noProof/>
        <w:szCs w:val="32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-144145</wp:posOffset>
              </wp:positionV>
              <wp:extent cx="5274310" cy="0"/>
              <wp:effectExtent l="19050" t="27305" r="21590" b="20320"/>
              <wp:wrapNone/>
              <wp:docPr id="2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255D8F" id="Line 71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35pt" to="415.3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" strokeweight="3pt">
              <v:stroke linestyle="thickThin"/>
            </v:line>
          </w:pict>
        </mc:Fallback>
      </mc:AlternateContent>
    </w:r>
    <w:r w:rsidR="00B63C12"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 w:rsidR="00B63C12" w:rsidRPr="006F7E29">
      <w:rPr>
        <w:rFonts w:ascii="TH SarabunPSK" w:hAnsi="TH SarabunPSK" w:cs="TH SarabunPSK"/>
        <w:sz w:val="32"/>
        <w:szCs w:val="32"/>
        <w:cs/>
      </w:rPr>
      <w:t xml:space="preserve"> จังหวัดปทุมธานี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122" w:rsidRDefault="00FA6122" w:rsidP="00E95C17">
      <w:r>
        <w:separator/>
      </w:r>
    </w:p>
  </w:footnote>
  <w:footnote w:type="continuationSeparator" w:id="0">
    <w:p w:rsidR="00FA6122" w:rsidRDefault="00FA6122" w:rsidP="00E95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C12" w:rsidRPr="00340CCC" w:rsidRDefault="00B63C12" w:rsidP="00EE55BB">
    <w:pPr>
      <w:pStyle w:val="a4"/>
      <w:jc w:val="right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sz w:val="32"/>
        <w:szCs w:val="36"/>
      </w:rPr>
      <w:tab/>
      <w:t xml:space="preserve">                                                                                </w:t>
    </w:r>
  </w:p>
  <w:p w:rsidR="00B63C12" w:rsidRDefault="00B63C12" w:rsidP="00EE55BB">
    <w:pPr>
      <w:pStyle w:val="a4"/>
      <w:tabs>
        <w:tab w:val="clear" w:pos="4513"/>
        <w:tab w:val="center" w:pos="4200"/>
        <w:tab w:val="left" w:pos="1049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C12" w:rsidRDefault="00B63C12" w:rsidP="00EE55BB">
    <w:pPr>
      <w:pStyle w:val="a4"/>
      <w:framePr w:wrap="around" w:vAnchor="text" w:hAnchor="margin" w:xAlign="right" w:y="1"/>
      <w:rPr>
        <w:rStyle w:val="a8"/>
      </w:rPr>
    </w:pPr>
  </w:p>
  <w:p w:rsidR="00B63C12" w:rsidRPr="005B4835" w:rsidRDefault="00B63C12" w:rsidP="00EE55BB">
    <w:pPr>
      <w:pStyle w:val="a4"/>
      <w:tabs>
        <w:tab w:val="clear" w:pos="4513"/>
        <w:tab w:val="center" w:pos="4200"/>
      </w:tabs>
      <w:ind w:right="-91"/>
      <w:jc w:val="right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C12" w:rsidRPr="00DE753F" w:rsidRDefault="00664A06" w:rsidP="00E964BC">
    <w:pPr>
      <w:pStyle w:val="a4"/>
      <w:jc w:val="right"/>
      <w:rPr>
        <w:rFonts w:ascii="TH SarabunPSK" w:hAnsi="TH SarabunPSK" w:cs="TH SarabunPSK"/>
        <w:sz w:val="32"/>
        <w:szCs w:val="32"/>
      </w:rPr>
    </w:pPr>
    <w:r>
      <w:rPr>
        <w:noProof/>
        <w:szCs w:val="28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-948690</wp:posOffset>
              </wp:positionH>
              <wp:positionV relativeFrom="paragraph">
                <wp:posOffset>248920</wp:posOffset>
              </wp:positionV>
              <wp:extent cx="716280" cy="5678805"/>
              <wp:effectExtent l="3810" t="1270" r="3810" b="0"/>
              <wp:wrapNone/>
              <wp:docPr id="4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567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C12" w:rsidRDefault="00B63C12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>
                                <wp:extent cx="38100" cy="5734050"/>
                                <wp:effectExtent l="19050" t="0" r="0" b="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00" cy="5734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63C12" w:rsidRPr="00A86A63" w:rsidRDefault="00B63C12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8"/>
                              <w:szCs w:val="8"/>
                            </w:rPr>
                          </w:pPr>
                        </w:p>
                        <w:p w:rsidR="00B63C12" w:rsidRPr="00242E83" w:rsidRDefault="00B63C12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มหาวิทยาลัยราชภัฏวไลยอลงกรณ์ ในพระบรมราชูปถัมภ์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26" type="#_x0000_t202" style="position:absolute;left:0;text-align:left;margin-left:-74.7pt;margin-top:19.6pt;width:56.4pt;height:44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" stroked="f">
              <v:textbox style="layout-flow:vertical;mso-fit-shape-to-text:t">
                <w:txbxContent>
                  <w:p w:rsidR="00B63C12" w:rsidRDefault="00B63C12" w:rsidP="00242E8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  <w:drawing>
                        <wp:inline distT="0" distB="0" distL="0" distR="0">
                          <wp:extent cx="38100" cy="5734050"/>
                          <wp:effectExtent l="19050" t="0" r="0" b="0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" cy="5734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63C12" w:rsidRPr="00A86A63" w:rsidRDefault="00B63C12" w:rsidP="00242E83">
                    <w:pPr>
                      <w:jc w:val="center"/>
                      <w:rPr>
                        <w:rFonts w:ascii="TH SarabunPSK" w:hAnsi="TH SarabunPSK" w:cs="TH SarabunPSK"/>
                        <w:sz w:val="8"/>
                        <w:szCs w:val="8"/>
                      </w:rPr>
                    </w:pPr>
                  </w:p>
                  <w:p w:rsidR="00B63C12" w:rsidRPr="00242E83" w:rsidRDefault="00B63C12" w:rsidP="00242E8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มหาวิทยาลัยราชภัฏวไลยอลงกรณ์ ในพระบรมราชูปถัมภ์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C12" w:rsidRDefault="00B63C12" w:rsidP="008A1DF0">
    <w:pPr>
      <w:pStyle w:val="a4"/>
      <w:tabs>
        <w:tab w:val="left" w:pos="104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7C32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UPC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UPC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UPC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UPC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UPC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UPC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Cordia New"/>
        <w:bCs w:val="0"/>
        <w:iCs w:val="0"/>
        <w:szCs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</w:abstractNum>
  <w:abstractNum w:abstractNumId="5" w15:restartNumberingAfterBreak="0">
    <w:nsid w:val="00BE36DC"/>
    <w:multiLevelType w:val="hybridMultilevel"/>
    <w:tmpl w:val="2EF01D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62C6E20"/>
    <w:multiLevelType w:val="hybridMultilevel"/>
    <w:tmpl w:val="122A22BA"/>
    <w:name w:val="WW8Num72"/>
    <w:lvl w:ilvl="0" w:tplc="2A3A7B28">
      <w:start w:val="1"/>
      <w:numFmt w:val="decimal"/>
      <w:lvlText w:val="(%1)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BD005C"/>
    <w:multiLevelType w:val="hybridMultilevel"/>
    <w:tmpl w:val="F1A25C52"/>
    <w:name w:val="WW8Num7222222222"/>
    <w:lvl w:ilvl="0" w:tplc="193A17B6">
      <w:start w:val="1"/>
      <w:numFmt w:val="decimal"/>
      <w:lvlText w:val="(%1)"/>
      <w:lvlJc w:val="left"/>
      <w:pPr>
        <w:tabs>
          <w:tab w:val="num" w:pos="-36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0D9B2D4C"/>
    <w:multiLevelType w:val="hybridMultilevel"/>
    <w:tmpl w:val="E2045050"/>
    <w:name w:val="WW8Num7222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2727C2"/>
    <w:multiLevelType w:val="hybridMultilevel"/>
    <w:tmpl w:val="32D68716"/>
    <w:lvl w:ilvl="0" w:tplc="66DC6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5530DD"/>
    <w:multiLevelType w:val="multilevel"/>
    <w:tmpl w:val="A734E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1637621E"/>
    <w:multiLevelType w:val="hybridMultilevel"/>
    <w:tmpl w:val="38A459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32BD0"/>
    <w:multiLevelType w:val="hybridMultilevel"/>
    <w:tmpl w:val="5E86D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57254"/>
    <w:multiLevelType w:val="multilevel"/>
    <w:tmpl w:val="6FF0C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20DE2874"/>
    <w:multiLevelType w:val="multilevel"/>
    <w:tmpl w:val="51D23D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790224"/>
    <w:multiLevelType w:val="hybridMultilevel"/>
    <w:tmpl w:val="8BD620E4"/>
    <w:name w:val="WW8Num722"/>
    <w:lvl w:ilvl="0" w:tplc="2A3A7B2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2CB544F1"/>
    <w:multiLevelType w:val="hybridMultilevel"/>
    <w:tmpl w:val="48F2C33E"/>
    <w:lvl w:ilvl="0" w:tplc="FFFFFFFF">
      <w:start w:val="2"/>
      <w:numFmt w:val="decimal"/>
      <w:lvlText w:val="%1)"/>
      <w:lvlJc w:val="left"/>
      <w:pPr>
        <w:tabs>
          <w:tab w:val="num" w:pos="2115"/>
        </w:tabs>
        <w:ind w:left="211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F83AD2"/>
    <w:multiLevelType w:val="hybridMultilevel"/>
    <w:tmpl w:val="9B9E899A"/>
    <w:name w:val="WW8Num7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6A684B"/>
    <w:multiLevelType w:val="hybridMultilevel"/>
    <w:tmpl w:val="1B96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E3200"/>
    <w:multiLevelType w:val="hybridMultilevel"/>
    <w:tmpl w:val="A33A5862"/>
    <w:lvl w:ilvl="0" w:tplc="02B8AA60">
      <w:start w:val="1"/>
      <w:numFmt w:val="decimal"/>
      <w:lvlText w:val="(%1)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8CC1737"/>
    <w:multiLevelType w:val="hybridMultilevel"/>
    <w:tmpl w:val="82EE80D4"/>
    <w:name w:val="WW8Num72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960F42"/>
    <w:multiLevelType w:val="multilevel"/>
    <w:tmpl w:val="F58ECFB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0EB34EF"/>
    <w:multiLevelType w:val="hybridMultilevel"/>
    <w:tmpl w:val="88F8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D280F"/>
    <w:multiLevelType w:val="multilevel"/>
    <w:tmpl w:val="27AC6F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24" w15:restartNumberingAfterBreak="0">
    <w:nsid w:val="4A7D6475"/>
    <w:multiLevelType w:val="hybridMultilevel"/>
    <w:tmpl w:val="56B8490C"/>
    <w:lvl w:ilvl="0" w:tplc="DBEA3B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rowallia New" w:hAnsi="Browallia New" w:hint="default"/>
      </w:rPr>
    </w:lvl>
    <w:lvl w:ilvl="1" w:tplc="33D277A8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Browallia New" w:hAnsi="Browallia New" w:hint="default"/>
      </w:rPr>
    </w:lvl>
    <w:lvl w:ilvl="2" w:tplc="C3145A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Browallia New" w:hAnsi="Browallia New" w:hint="default"/>
      </w:rPr>
    </w:lvl>
    <w:lvl w:ilvl="3" w:tplc="5D1217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Browallia New" w:hAnsi="Browallia New" w:hint="default"/>
      </w:rPr>
    </w:lvl>
    <w:lvl w:ilvl="4" w:tplc="7D0A8B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Browallia New" w:hAnsi="Browallia New" w:hint="default"/>
      </w:rPr>
    </w:lvl>
    <w:lvl w:ilvl="5" w:tplc="32C285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Browallia New" w:hAnsi="Browallia New" w:hint="default"/>
      </w:rPr>
    </w:lvl>
    <w:lvl w:ilvl="6" w:tplc="3EC6A3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Browallia New" w:hAnsi="Browallia New" w:hint="default"/>
      </w:rPr>
    </w:lvl>
    <w:lvl w:ilvl="7" w:tplc="9D08CF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Browallia New" w:hAnsi="Browallia New" w:hint="default"/>
      </w:rPr>
    </w:lvl>
    <w:lvl w:ilvl="8" w:tplc="B2E8DD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Browallia New" w:hAnsi="Browallia New" w:hint="default"/>
      </w:rPr>
    </w:lvl>
  </w:abstractNum>
  <w:abstractNum w:abstractNumId="25" w15:restartNumberingAfterBreak="0">
    <w:nsid w:val="4DF20B0A"/>
    <w:multiLevelType w:val="hybridMultilevel"/>
    <w:tmpl w:val="9D2C15E4"/>
    <w:lvl w:ilvl="0" w:tplc="9FC6E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F176C6C"/>
    <w:multiLevelType w:val="hybridMultilevel"/>
    <w:tmpl w:val="DDA468FE"/>
    <w:lvl w:ilvl="0" w:tplc="4AEA5F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rowallia New" w:eastAsia="Times New Roman" w:hAnsi="Browallia New" w:cs="Browall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B47C57"/>
    <w:multiLevelType w:val="hybridMultilevel"/>
    <w:tmpl w:val="52C6C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23C78"/>
    <w:multiLevelType w:val="hybridMultilevel"/>
    <w:tmpl w:val="FC9A2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C0996"/>
    <w:multiLevelType w:val="hybridMultilevel"/>
    <w:tmpl w:val="40BE241C"/>
    <w:name w:val="WW8Num7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730483"/>
    <w:multiLevelType w:val="multilevel"/>
    <w:tmpl w:val="B4E07E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4806DC2"/>
    <w:multiLevelType w:val="hybridMultilevel"/>
    <w:tmpl w:val="14DEF442"/>
    <w:lvl w:ilvl="0" w:tplc="352C482C">
      <w:start w:val="1"/>
      <w:numFmt w:val="decimal"/>
      <w:lvlText w:val="%1."/>
      <w:lvlJc w:val="left"/>
      <w:pPr>
        <w:ind w:left="1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9" w:hanging="360"/>
      </w:pPr>
    </w:lvl>
    <w:lvl w:ilvl="2" w:tplc="0409001B" w:tentative="1">
      <w:start w:val="1"/>
      <w:numFmt w:val="lowerRoman"/>
      <w:lvlText w:val="%3."/>
      <w:lvlJc w:val="right"/>
      <w:pPr>
        <w:ind w:left="3069" w:hanging="180"/>
      </w:pPr>
    </w:lvl>
    <w:lvl w:ilvl="3" w:tplc="0409000F" w:tentative="1">
      <w:start w:val="1"/>
      <w:numFmt w:val="decimal"/>
      <w:lvlText w:val="%4."/>
      <w:lvlJc w:val="left"/>
      <w:pPr>
        <w:ind w:left="3789" w:hanging="360"/>
      </w:pPr>
    </w:lvl>
    <w:lvl w:ilvl="4" w:tplc="04090019" w:tentative="1">
      <w:start w:val="1"/>
      <w:numFmt w:val="lowerLetter"/>
      <w:lvlText w:val="%5."/>
      <w:lvlJc w:val="left"/>
      <w:pPr>
        <w:ind w:left="4509" w:hanging="360"/>
      </w:pPr>
    </w:lvl>
    <w:lvl w:ilvl="5" w:tplc="0409001B" w:tentative="1">
      <w:start w:val="1"/>
      <w:numFmt w:val="lowerRoman"/>
      <w:lvlText w:val="%6."/>
      <w:lvlJc w:val="right"/>
      <w:pPr>
        <w:ind w:left="5229" w:hanging="180"/>
      </w:pPr>
    </w:lvl>
    <w:lvl w:ilvl="6" w:tplc="0409000F" w:tentative="1">
      <w:start w:val="1"/>
      <w:numFmt w:val="decimal"/>
      <w:lvlText w:val="%7."/>
      <w:lvlJc w:val="left"/>
      <w:pPr>
        <w:ind w:left="5949" w:hanging="360"/>
      </w:pPr>
    </w:lvl>
    <w:lvl w:ilvl="7" w:tplc="04090019" w:tentative="1">
      <w:start w:val="1"/>
      <w:numFmt w:val="lowerLetter"/>
      <w:lvlText w:val="%8."/>
      <w:lvlJc w:val="left"/>
      <w:pPr>
        <w:ind w:left="6669" w:hanging="360"/>
      </w:pPr>
    </w:lvl>
    <w:lvl w:ilvl="8" w:tplc="0409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32" w15:restartNumberingAfterBreak="0">
    <w:nsid w:val="54E810FB"/>
    <w:multiLevelType w:val="hybridMultilevel"/>
    <w:tmpl w:val="52BC6BFC"/>
    <w:lvl w:ilvl="0" w:tplc="9F8654B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524F2"/>
    <w:multiLevelType w:val="multilevel"/>
    <w:tmpl w:val="FCD62A0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8" w:hanging="1800"/>
      </w:pPr>
      <w:rPr>
        <w:rFonts w:hint="default"/>
      </w:rPr>
    </w:lvl>
  </w:abstractNum>
  <w:abstractNum w:abstractNumId="34" w15:restartNumberingAfterBreak="0">
    <w:nsid w:val="592B18CD"/>
    <w:multiLevelType w:val="multilevel"/>
    <w:tmpl w:val="4A1693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5F016AC3"/>
    <w:multiLevelType w:val="hybridMultilevel"/>
    <w:tmpl w:val="EE781274"/>
    <w:name w:val="WW8Num722222222222"/>
    <w:lvl w:ilvl="0" w:tplc="193A17B6">
      <w:start w:val="1"/>
      <w:numFmt w:val="decimal"/>
      <w:lvlText w:val="(%1)"/>
      <w:lvlJc w:val="left"/>
      <w:pPr>
        <w:tabs>
          <w:tab w:val="num" w:pos="-90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FB31540"/>
    <w:multiLevelType w:val="hybridMultilevel"/>
    <w:tmpl w:val="C5B42F76"/>
    <w:name w:val="WW8Num72222"/>
    <w:lvl w:ilvl="0" w:tplc="59AEFDC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566AC4"/>
    <w:multiLevelType w:val="hybridMultilevel"/>
    <w:tmpl w:val="61D6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D91521"/>
    <w:multiLevelType w:val="hybridMultilevel"/>
    <w:tmpl w:val="63DC4F1A"/>
    <w:lvl w:ilvl="0" w:tplc="9D8A2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1E5BEC"/>
    <w:multiLevelType w:val="hybridMultilevel"/>
    <w:tmpl w:val="8AF2C9A4"/>
    <w:name w:val="WW8Num7222"/>
    <w:lvl w:ilvl="0" w:tplc="0E843594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4749C4"/>
    <w:multiLevelType w:val="hybridMultilevel"/>
    <w:tmpl w:val="819CC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8A489A"/>
    <w:multiLevelType w:val="hybridMultilevel"/>
    <w:tmpl w:val="E286C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0E08AE"/>
    <w:multiLevelType w:val="multilevel"/>
    <w:tmpl w:val="671E7B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6D680DBB"/>
    <w:multiLevelType w:val="multilevel"/>
    <w:tmpl w:val="4C1EA6CA"/>
    <w:lvl w:ilvl="0">
      <w:start w:val="1"/>
      <w:numFmt w:val="decimal"/>
      <w:lvlText w:val="%1."/>
      <w:lvlJc w:val="left"/>
      <w:pPr>
        <w:ind w:left="162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97" w:hanging="52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9" w:hanging="1800"/>
      </w:pPr>
      <w:rPr>
        <w:rFonts w:hint="default"/>
      </w:rPr>
    </w:lvl>
  </w:abstractNum>
  <w:abstractNum w:abstractNumId="44" w15:restartNumberingAfterBreak="0">
    <w:nsid w:val="6E324457"/>
    <w:multiLevelType w:val="multilevel"/>
    <w:tmpl w:val="E13AF0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5" w15:restartNumberingAfterBreak="0">
    <w:nsid w:val="72420CC9"/>
    <w:multiLevelType w:val="hybridMultilevel"/>
    <w:tmpl w:val="409881BC"/>
    <w:name w:val="WW8Num722222"/>
    <w:lvl w:ilvl="0" w:tplc="5D889E4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0F5752"/>
    <w:multiLevelType w:val="hybridMultilevel"/>
    <w:tmpl w:val="0D2C953C"/>
    <w:lvl w:ilvl="0" w:tplc="BFEC3F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75BC6C1C"/>
    <w:multiLevelType w:val="multilevel"/>
    <w:tmpl w:val="70A27A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8" w15:restartNumberingAfterBreak="0">
    <w:nsid w:val="7D9D52A5"/>
    <w:multiLevelType w:val="hybridMultilevel"/>
    <w:tmpl w:val="24729FB6"/>
    <w:lvl w:ilvl="0" w:tplc="D17627D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0"/>
  </w:num>
  <w:num w:numId="4">
    <w:abstractNumId w:val="41"/>
  </w:num>
  <w:num w:numId="5">
    <w:abstractNumId w:val="24"/>
  </w:num>
  <w:num w:numId="6">
    <w:abstractNumId w:val="10"/>
  </w:num>
  <w:num w:numId="7">
    <w:abstractNumId w:val="21"/>
  </w:num>
  <w:num w:numId="8">
    <w:abstractNumId w:val="34"/>
  </w:num>
  <w:num w:numId="9">
    <w:abstractNumId w:val="47"/>
  </w:num>
  <w:num w:numId="10">
    <w:abstractNumId w:val="42"/>
  </w:num>
  <w:num w:numId="11">
    <w:abstractNumId w:val="48"/>
  </w:num>
  <w:num w:numId="12">
    <w:abstractNumId w:val="32"/>
  </w:num>
  <w:num w:numId="13">
    <w:abstractNumId w:val="14"/>
  </w:num>
  <w:num w:numId="14">
    <w:abstractNumId w:val="33"/>
  </w:num>
  <w:num w:numId="15">
    <w:abstractNumId w:val="23"/>
  </w:num>
  <w:num w:numId="16">
    <w:abstractNumId w:val="5"/>
  </w:num>
  <w:num w:numId="17">
    <w:abstractNumId w:val="18"/>
  </w:num>
  <w:num w:numId="18">
    <w:abstractNumId w:val="19"/>
  </w:num>
  <w:num w:numId="19">
    <w:abstractNumId w:val="37"/>
  </w:num>
  <w:num w:numId="20">
    <w:abstractNumId w:val="44"/>
  </w:num>
  <w:num w:numId="21">
    <w:abstractNumId w:val="12"/>
  </w:num>
  <w:num w:numId="22">
    <w:abstractNumId w:val="31"/>
  </w:num>
  <w:num w:numId="23">
    <w:abstractNumId w:val="43"/>
  </w:num>
  <w:num w:numId="24">
    <w:abstractNumId w:val="28"/>
  </w:num>
  <w:num w:numId="25">
    <w:abstractNumId w:val="40"/>
  </w:num>
  <w:num w:numId="26">
    <w:abstractNumId w:val="22"/>
  </w:num>
  <w:num w:numId="27">
    <w:abstractNumId w:val="30"/>
  </w:num>
  <w:num w:numId="28">
    <w:abstractNumId w:val="38"/>
  </w:num>
  <w:num w:numId="29">
    <w:abstractNumId w:val="25"/>
  </w:num>
  <w:num w:numId="30">
    <w:abstractNumId w:val="46"/>
  </w:num>
  <w:num w:numId="31">
    <w:abstractNumId w:val="9"/>
  </w:num>
  <w:num w:numId="32">
    <w:abstractNumId w:val="27"/>
  </w:num>
  <w:num w:numId="33">
    <w:abstractNumId w:val="11"/>
  </w:num>
  <w:num w:numId="3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8A"/>
    <w:rsid w:val="000031A1"/>
    <w:rsid w:val="00014172"/>
    <w:rsid w:val="00014FC1"/>
    <w:rsid w:val="0001531A"/>
    <w:rsid w:val="000157DD"/>
    <w:rsid w:val="00023677"/>
    <w:rsid w:val="00025751"/>
    <w:rsid w:val="000302F2"/>
    <w:rsid w:val="00030928"/>
    <w:rsid w:val="000349D7"/>
    <w:rsid w:val="00040EAC"/>
    <w:rsid w:val="00043D36"/>
    <w:rsid w:val="0005191F"/>
    <w:rsid w:val="000524EF"/>
    <w:rsid w:val="00077CCF"/>
    <w:rsid w:val="000831C4"/>
    <w:rsid w:val="0008332A"/>
    <w:rsid w:val="00086D6C"/>
    <w:rsid w:val="00087902"/>
    <w:rsid w:val="00091136"/>
    <w:rsid w:val="000947D6"/>
    <w:rsid w:val="000A0F56"/>
    <w:rsid w:val="000A221F"/>
    <w:rsid w:val="000A2C72"/>
    <w:rsid w:val="000B15DC"/>
    <w:rsid w:val="000B1F85"/>
    <w:rsid w:val="000B2267"/>
    <w:rsid w:val="000B71A0"/>
    <w:rsid w:val="000C0E0A"/>
    <w:rsid w:val="000C2839"/>
    <w:rsid w:val="000C344C"/>
    <w:rsid w:val="000C4320"/>
    <w:rsid w:val="000C5B84"/>
    <w:rsid w:val="000D157A"/>
    <w:rsid w:val="000D429F"/>
    <w:rsid w:val="000D5006"/>
    <w:rsid w:val="000E1EAA"/>
    <w:rsid w:val="000E5475"/>
    <w:rsid w:val="000F1C81"/>
    <w:rsid w:val="000F2363"/>
    <w:rsid w:val="000F7AFB"/>
    <w:rsid w:val="00102743"/>
    <w:rsid w:val="0011048C"/>
    <w:rsid w:val="0011763E"/>
    <w:rsid w:val="00120447"/>
    <w:rsid w:val="00122B30"/>
    <w:rsid w:val="00123A7D"/>
    <w:rsid w:val="00126216"/>
    <w:rsid w:val="001269CD"/>
    <w:rsid w:val="001301EF"/>
    <w:rsid w:val="001304FD"/>
    <w:rsid w:val="00130B81"/>
    <w:rsid w:val="0013103D"/>
    <w:rsid w:val="001312F8"/>
    <w:rsid w:val="001357E9"/>
    <w:rsid w:val="001447EA"/>
    <w:rsid w:val="0014501E"/>
    <w:rsid w:val="00150695"/>
    <w:rsid w:val="00160261"/>
    <w:rsid w:val="0016094D"/>
    <w:rsid w:val="00161CAA"/>
    <w:rsid w:val="00161F6E"/>
    <w:rsid w:val="00162BD1"/>
    <w:rsid w:val="00163CD0"/>
    <w:rsid w:val="0016443A"/>
    <w:rsid w:val="0016496A"/>
    <w:rsid w:val="001666D8"/>
    <w:rsid w:val="001756FD"/>
    <w:rsid w:val="00180CF0"/>
    <w:rsid w:val="00185923"/>
    <w:rsid w:val="00192BF5"/>
    <w:rsid w:val="00193A17"/>
    <w:rsid w:val="00193F95"/>
    <w:rsid w:val="001968CE"/>
    <w:rsid w:val="001A1993"/>
    <w:rsid w:val="001A3233"/>
    <w:rsid w:val="001A3A40"/>
    <w:rsid w:val="001A4BB6"/>
    <w:rsid w:val="001B16A8"/>
    <w:rsid w:val="001B2DB3"/>
    <w:rsid w:val="001B305A"/>
    <w:rsid w:val="001B486F"/>
    <w:rsid w:val="001C0DFB"/>
    <w:rsid w:val="001C4C45"/>
    <w:rsid w:val="001D264D"/>
    <w:rsid w:val="001D3F59"/>
    <w:rsid w:val="001D4C8C"/>
    <w:rsid w:val="001D5B7B"/>
    <w:rsid w:val="001E26FF"/>
    <w:rsid w:val="001E4E2C"/>
    <w:rsid w:val="001F35BB"/>
    <w:rsid w:val="001F4AD9"/>
    <w:rsid w:val="001F7CB3"/>
    <w:rsid w:val="001F7D6D"/>
    <w:rsid w:val="002021C0"/>
    <w:rsid w:val="00202A58"/>
    <w:rsid w:val="00220E8D"/>
    <w:rsid w:val="002220F4"/>
    <w:rsid w:val="002221F7"/>
    <w:rsid w:val="00222D6F"/>
    <w:rsid w:val="00223393"/>
    <w:rsid w:val="00224BA6"/>
    <w:rsid w:val="0022780F"/>
    <w:rsid w:val="00227A07"/>
    <w:rsid w:val="00232ADD"/>
    <w:rsid w:val="00242E83"/>
    <w:rsid w:val="00247DAF"/>
    <w:rsid w:val="00253736"/>
    <w:rsid w:val="002572F8"/>
    <w:rsid w:val="00261855"/>
    <w:rsid w:val="00266E2E"/>
    <w:rsid w:val="00267FD4"/>
    <w:rsid w:val="00274B25"/>
    <w:rsid w:val="00276D6C"/>
    <w:rsid w:val="0028770D"/>
    <w:rsid w:val="002933DE"/>
    <w:rsid w:val="00294BFC"/>
    <w:rsid w:val="002960B9"/>
    <w:rsid w:val="0029666A"/>
    <w:rsid w:val="002979DC"/>
    <w:rsid w:val="002A2286"/>
    <w:rsid w:val="002A267E"/>
    <w:rsid w:val="002A37EF"/>
    <w:rsid w:val="002A6B70"/>
    <w:rsid w:val="002A74E5"/>
    <w:rsid w:val="002B19AC"/>
    <w:rsid w:val="002B3D3F"/>
    <w:rsid w:val="002B4DE0"/>
    <w:rsid w:val="002B4E00"/>
    <w:rsid w:val="002C3326"/>
    <w:rsid w:val="002D2D40"/>
    <w:rsid w:val="002D330B"/>
    <w:rsid w:val="002D3C58"/>
    <w:rsid w:val="002D407F"/>
    <w:rsid w:val="002D4C5B"/>
    <w:rsid w:val="002D6DA2"/>
    <w:rsid w:val="002D7A3F"/>
    <w:rsid w:val="002E0D81"/>
    <w:rsid w:val="002E13A1"/>
    <w:rsid w:val="002E781B"/>
    <w:rsid w:val="002F2EB9"/>
    <w:rsid w:val="002F5CF6"/>
    <w:rsid w:val="002F5D7D"/>
    <w:rsid w:val="003038F6"/>
    <w:rsid w:val="00307490"/>
    <w:rsid w:val="003102F2"/>
    <w:rsid w:val="00312935"/>
    <w:rsid w:val="0031739E"/>
    <w:rsid w:val="00321036"/>
    <w:rsid w:val="00323CB9"/>
    <w:rsid w:val="003269FE"/>
    <w:rsid w:val="00327998"/>
    <w:rsid w:val="00330473"/>
    <w:rsid w:val="00331887"/>
    <w:rsid w:val="00333CE5"/>
    <w:rsid w:val="00334B88"/>
    <w:rsid w:val="00335FD5"/>
    <w:rsid w:val="003360FD"/>
    <w:rsid w:val="003363DA"/>
    <w:rsid w:val="00340CCC"/>
    <w:rsid w:val="003452B9"/>
    <w:rsid w:val="00347E5C"/>
    <w:rsid w:val="00352F8F"/>
    <w:rsid w:val="003622EB"/>
    <w:rsid w:val="00362D7D"/>
    <w:rsid w:val="00363187"/>
    <w:rsid w:val="00363ED9"/>
    <w:rsid w:val="003652FD"/>
    <w:rsid w:val="00370A78"/>
    <w:rsid w:val="00373C67"/>
    <w:rsid w:val="0037467F"/>
    <w:rsid w:val="00377E87"/>
    <w:rsid w:val="00380B50"/>
    <w:rsid w:val="00381425"/>
    <w:rsid w:val="00381C1A"/>
    <w:rsid w:val="00381C67"/>
    <w:rsid w:val="003833DF"/>
    <w:rsid w:val="00383F31"/>
    <w:rsid w:val="00386EFB"/>
    <w:rsid w:val="0038716B"/>
    <w:rsid w:val="00387A42"/>
    <w:rsid w:val="003908EC"/>
    <w:rsid w:val="00392821"/>
    <w:rsid w:val="003A0578"/>
    <w:rsid w:val="003A1E3C"/>
    <w:rsid w:val="003A426D"/>
    <w:rsid w:val="003A74C0"/>
    <w:rsid w:val="003B313B"/>
    <w:rsid w:val="003B4A28"/>
    <w:rsid w:val="003C177D"/>
    <w:rsid w:val="003C3838"/>
    <w:rsid w:val="003C6387"/>
    <w:rsid w:val="003E0AA8"/>
    <w:rsid w:val="003E3DA6"/>
    <w:rsid w:val="003E6471"/>
    <w:rsid w:val="003E69D7"/>
    <w:rsid w:val="003E6B9C"/>
    <w:rsid w:val="003F4962"/>
    <w:rsid w:val="003F5FE1"/>
    <w:rsid w:val="003F7675"/>
    <w:rsid w:val="004032CB"/>
    <w:rsid w:val="00404FC5"/>
    <w:rsid w:val="00405F1E"/>
    <w:rsid w:val="0041115F"/>
    <w:rsid w:val="0041153F"/>
    <w:rsid w:val="0041467B"/>
    <w:rsid w:val="004159BF"/>
    <w:rsid w:val="00420301"/>
    <w:rsid w:val="00421AF9"/>
    <w:rsid w:val="00422F7A"/>
    <w:rsid w:val="00423261"/>
    <w:rsid w:val="00423BA8"/>
    <w:rsid w:val="00431EDC"/>
    <w:rsid w:val="00435B01"/>
    <w:rsid w:val="00435C8B"/>
    <w:rsid w:val="00435ECE"/>
    <w:rsid w:val="00437465"/>
    <w:rsid w:val="004451D1"/>
    <w:rsid w:val="004452A4"/>
    <w:rsid w:val="004518A0"/>
    <w:rsid w:val="0045737A"/>
    <w:rsid w:val="0046577A"/>
    <w:rsid w:val="00465C9C"/>
    <w:rsid w:val="00465D03"/>
    <w:rsid w:val="00466FB8"/>
    <w:rsid w:val="00471081"/>
    <w:rsid w:val="00472615"/>
    <w:rsid w:val="0047311A"/>
    <w:rsid w:val="004758B3"/>
    <w:rsid w:val="00483A72"/>
    <w:rsid w:val="004873D0"/>
    <w:rsid w:val="00487E23"/>
    <w:rsid w:val="00493A00"/>
    <w:rsid w:val="004967FC"/>
    <w:rsid w:val="004A1159"/>
    <w:rsid w:val="004A1AAD"/>
    <w:rsid w:val="004A2DF1"/>
    <w:rsid w:val="004A3DA2"/>
    <w:rsid w:val="004A7C16"/>
    <w:rsid w:val="004A7ECF"/>
    <w:rsid w:val="004B1343"/>
    <w:rsid w:val="004C0299"/>
    <w:rsid w:val="004C28FB"/>
    <w:rsid w:val="004C4AF6"/>
    <w:rsid w:val="004C62A6"/>
    <w:rsid w:val="004C63A2"/>
    <w:rsid w:val="004C675F"/>
    <w:rsid w:val="004C6E35"/>
    <w:rsid w:val="004D7BA9"/>
    <w:rsid w:val="004E54A4"/>
    <w:rsid w:val="004E652A"/>
    <w:rsid w:val="004E7AA4"/>
    <w:rsid w:val="004E7D8A"/>
    <w:rsid w:val="004F2A67"/>
    <w:rsid w:val="004F3478"/>
    <w:rsid w:val="004F4ABF"/>
    <w:rsid w:val="0050019E"/>
    <w:rsid w:val="00500A48"/>
    <w:rsid w:val="0050781B"/>
    <w:rsid w:val="00507D7F"/>
    <w:rsid w:val="00514E2D"/>
    <w:rsid w:val="005239D8"/>
    <w:rsid w:val="00523A5B"/>
    <w:rsid w:val="00530DBA"/>
    <w:rsid w:val="00532EF4"/>
    <w:rsid w:val="00542F60"/>
    <w:rsid w:val="00546E94"/>
    <w:rsid w:val="00546F9D"/>
    <w:rsid w:val="00550D63"/>
    <w:rsid w:val="0055101A"/>
    <w:rsid w:val="005538B6"/>
    <w:rsid w:val="005556DB"/>
    <w:rsid w:val="00556C06"/>
    <w:rsid w:val="00557595"/>
    <w:rsid w:val="0056030B"/>
    <w:rsid w:val="00560896"/>
    <w:rsid w:val="00560FE9"/>
    <w:rsid w:val="00561863"/>
    <w:rsid w:val="00563FC2"/>
    <w:rsid w:val="00565BC6"/>
    <w:rsid w:val="00567BD4"/>
    <w:rsid w:val="00573B1D"/>
    <w:rsid w:val="005762F9"/>
    <w:rsid w:val="0057740B"/>
    <w:rsid w:val="00580B2B"/>
    <w:rsid w:val="00583807"/>
    <w:rsid w:val="005923C3"/>
    <w:rsid w:val="005B4835"/>
    <w:rsid w:val="005B59CB"/>
    <w:rsid w:val="005C538B"/>
    <w:rsid w:val="005C65EB"/>
    <w:rsid w:val="005C68C5"/>
    <w:rsid w:val="005D07C6"/>
    <w:rsid w:val="005D0FC4"/>
    <w:rsid w:val="005D22B2"/>
    <w:rsid w:val="005D4382"/>
    <w:rsid w:val="005D50DF"/>
    <w:rsid w:val="005D54C6"/>
    <w:rsid w:val="005D65FB"/>
    <w:rsid w:val="005D7539"/>
    <w:rsid w:val="005E2165"/>
    <w:rsid w:val="005E2E39"/>
    <w:rsid w:val="005E6461"/>
    <w:rsid w:val="005E6B00"/>
    <w:rsid w:val="005F2BC5"/>
    <w:rsid w:val="005F3DC3"/>
    <w:rsid w:val="005F4F7D"/>
    <w:rsid w:val="005F651F"/>
    <w:rsid w:val="005F655A"/>
    <w:rsid w:val="00601D1E"/>
    <w:rsid w:val="0060248A"/>
    <w:rsid w:val="00611D8D"/>
    <w:rsid w:val="00621195"/>
    <w:rsid w:val="00625043"/>
    <w:rsid w:val="00627C9B"/>
    <w:rsid w:val="00630F3F"/>
    <w:rsid w:val="006323B0"/>
    <w:rsid w:val="0063397A"/>
    <w:rsid w:val="00634439"/>
    <w:rsid w:val="00634BF6"/>
    <w:rsid w:val="00640643"/>
    <w:rsid w:val="006424E9"/>
    <w:rsid w:val="00645716"/>
    <w:rsid w:val="00647977"/>
    <w:rsid w:val="006517BC"/>
    <w:rsid w:val="0065360C"/>
    <w:rsid w:val="006554DC"/>
    <w:rsid w:val="006579DC"/>
    <w:rsid w:val="00662BDF"/>
    <w:rsid w:val="00664A06"/>
    <w:rsid w:val="00665FE5"/>
    <w:rsid w:val="00666933"/>
    <w:rsid w:val="0066735A"/>
    <w:rsid w:val="00671C29"/>
    <w:rsid w:val="00674AEC"/>
    <w:rsid w:val="00674CE7"/>
    <w:rsid w:val="006901D8"/>
    <w:rsid w:val="006944C5"/>
    <w:rsid w:val="006962F3"/>
    <w:rsid w:val="006A3F15"/>
    <w:rsid w:val="006A43BF"/>
    <w:rsid w:val="006A5833"/>
    <w:rsid w:val="006B65FB"/>
    <w:rsid w:val="006C0D55"/>
    <w:rsid w:val="006C2854"/>
    <w:rsid w:val="006C535D"/>
    <w:rsid w:val="006C561B"/>
    <w:rsid w:val="006D055D"/>
    <w:rsid w:val="006D1377"/>
    <w:rsid w:val="006D264E"/>
    <w:rsid w:val="006D5240"/>
    <w:rsid w:val="006D5597"/>
    <w:rsid w:val="006D581B"/>
    <w:rsid w:val="006D6A5B"/>
    <w:rsid w:val="006E111D"/>
    <w:rsid w:val="006E2323"/>
    <w:rsid w:val="006E43D8"/>
    <w:rsid w:val="006E43EF"/>
    <w:rsid w:val="006E4699"/>
    <w:rsid w:val="006E57B1"/>
    <w:rsid w:val="006E7264"/>
    <w:rsid w:val="006E7714"/>
    <w:rsid w:val="006F27F7"/>
    <w:rsid w:val="006F7E29"/>
    <w:rsid w:val="007014A6"/>
    <w:rsid w:val="007048F5"/>
    <w:rsid w:val="007054D8"/>
    <w:rsid w:val="007064F1"/>
    <w:rsid w:val="007069B2"/>
    <w:rsid w:val="00706F6F"/>
    <w:rsid w:val="00710FE2"/>
    <w:rsid w:val="007135A5"/>
    <w:rsid w:val="00722BBE"/>
    <w:rsid w:val="007255DC"/>
    <w:rsid w:val="00726FDA"/>
    <w:rsid w:val="007316A4"/>
    <w:rsid w:val="00732392"/>
    <w:rsid w:val="007324E7"/>
    <w:rsid w:val="00732F3E"/>
    <w:rsid w:val="007350D0"/>
    <w:rsid w:val="00737717"/>
    <w:rsid w:val="007407A7"/>
    <w:rsid w:val="00740C88"/>
    <w:rsid w:val="007421B8"/>
    <w:rsid w:val="00742C4C"/>
    <w:rsid w:val="00743ECC"/>
    <w:rsid w:val="0074505C"/>
    <w:rsid w:val="00745370"/>
    <w:rsid w:val="00746FE9"/>
    <w:rsid w:val="00750CB7"/>
    <w:rsid w:val="007518C5"/>
    <w:rsid w:val="007554AA"/>
    <w:rsid w:val="00755683"/>
    <w:rsid w:val="0076183E"/>
    <w:rsid w:val="00762201"/>
    <w:rsid w:val="00763452"/>
    <w:rsid w:val="00766F59"/>
    <w:rsid w:val="00776D99"/>
    <w:rsid w:val="0078106B"/>
    <w:rsid w:val="0078162D"/>
    <w:rsid w:val="00782EB0"/>
    <w:rsid w:val="007842C6"/>
    <w:rsid w:val="00790E59"/>
    <w:rsid w:val="00791811"/>
    <w:rsid w:val="00794AD0"/>
    <w:rsid w:val="00796F50"/>
    <w:rsid w:val="00797C1C"/>
    <w:rsid w:val="007A1A64"/>
    <w:rsid w:val="007A2931"/>
    <w:rsid w:val="007A300F"/>
    <w:rsid w:val="007A5F2D"/>
    <w:rsid w:val="007A6DF8"/>
    <w:rsid w:val="007B0FAD"/>
    <w:rsid w:val="007B1391"/>
    <w:rsid w:val="007B1F91"/>
    <w:rsid w:val="007B4530"/>
    <w:rsid w:val="007B563B"/>
    <w:rsid w:val="007B5EAC"/>
    <w:rsid w:val="007B75F5"/>
    <w:rsid w:val="007C2706"/>
    <w:rsid w:val="007C5B61"/>
    <w:rsid w:val="007C7502"/>
    <w:rsid w:val="007C780F"/>
    <w:rsid w:val="007D3A83"/>
    <w:rsid w:val="007E68AC"/>
    <w:rsid w:val="007E6D7D"/>
    <w:rsid w:val="007F0561"/>
    <w:rsid w:val="007F1232"/>
    <w:rsid w:val="007F2B08"/>
    <w:rsid w:val="00803FC2"/>
    <w:rsid w:val="00806690"/>
    <w:rsid w:val="008067AF"/>
    <w:rsid w:val="0081150C"/>
    <w:rsid w:val="0081684B"/>
    <w:rsid w:val="00821C9A"/>
    <w:rsid w:val="00822B4B"/>
    <w:rsid w:val="00825D3C"/>
    <w:rsid w:val="00834646"/>
    <w:rsid w:val="008362FA"/>
    <w:rsid w:val="008371F2"/>
    <w:rsid w:val="00842998"/>
    <w:rsid w:val="00847D15"/>
    <w:rsid w:val="00850959"/>
    <w:rsid w:val="00852417"/>
    <w:rsid w:val="00855F9F"/>
    <w:rsid w:val="00856FCA"/>
    <w:rsid w:val="00866652"/>
    <w:rsid w:val="00867A9B"/>
    <w:rsid w:val="008703CB"/>
    <w:rsid w:val="00870459"/>
    <w:rsid w:val="00872C9C"/>
    <w:rsid w:val="008733FF"/>
    <w:rsid w:val="00873946"/>
    <w:rsid w:val="00873A14"/>
    <w:rsid w:val="00874190"/>
    <w:rsid w:val="00876F57"/>
    <w:rsid w:val="00882602"/>
    <w:rsid w:val="00883441"/>
    <w:rsid w:val="00884ED1"/>
    <w:rsid w:val="00885A31"/>
    <w:rsid w:val="008A1DF0"/>
    <w:rsid w:val="008A3CB0"/>
    <w:rsid w:val="008B12D8"/>
    <w:rsid w:val="008B1B83"/>
    <w:rsid w:val="008B1C5A"/>
    <w:rsid w:val="008B1F29"/>
    <w:rsid w:val="008B471A"/>
    <w:rsid w:val="008B682C"/>
    <w:rsid w:val="008C4ECD"/>
    <w:rsid w:val="008C5983"/>
    <w:rsid w:val="008D17F2"/>
    <w:rsid w:val="008D33C9"/>
    <w:rsid w:val="008D6881"/>
    <w:rsid w:val="008E6502"/>
    <w:rsid w:val="008E75B9"/>
    <w:rsid w:val="008F215C"/>
    <w:rsid w:val="008F4C5B"/>
    <w:rsid w:val="008F5451"/>
    <w:rsid w:val="008F606E"/>
    <w:rsid w:val="008F632B"/>
    <w:rsid w:val="008F6D5B"/>
    <w:rsid w:val="008F6E32"/>
    <w:rsid w:val="00903EE7"/>
    <w:rsid w:val="009047CC"/>
    <w:rsid w:val="009055ED"/>
    <w:rsid w:val="00905CA6"/>
    <w:rsid w:val="009068AD"/>
    <w:rsid w:val="009116E9"/>
    <w:rsid w:val="00915F5B"/>
    <w:rsid w:val="00916D98"/>
    <w:rsid w:val="00920AEA"/>
    <w:rsid w:val="00935077"/>
    <w:rsid w:val="00935A10"/>
    <w:rsid w:val="009368D6"/>
    <w:rsid w:val="0094013E"/>
    <w:rsid w:val="00941DF3"/>
    <w:rsid w:val="00943BC5"/>
    <w:rsid w:val="009451E2"/>
    <w:rsid w:val="009463C4"/>
    <w:rsid w:val="00946E91"/>
    <w:rsid w:val="0095012E"/>
    <w:rsid w:val="00950F96"/>
    <w:rsid w:val="009607DA"/>
    <w:rsid w:val="00965EEE"/>
    <w:rsid w:val="009707E4"/>
    <w:rsid w:val="00970D8C"/>
    <w:rsid w:val="00981F98"/>
    <w:rsid w:val="00993113"/>
    <w:rsid w:val="00993B82"/>
    <w:rsid w:val="00995415"/>
    <w:rsid w:val="009A06CB"/>
    <w:rsid w:val="009A0F4C"/>
    <w:rsid w:val="009B4D90"/>
    <w:rsid w:val="009C0F4D"/>
    <w:rsid w:val="009C6CE9"/>
    <w:rsid w:val="009D1F80"/>
    <w:rsid w:val="009D2BA4"/>
    <w:rsid w:val="009D391D"/>
    <w:rsid w:val="009D5401"/>
    <w:rsid w:val="009D6386"/>
    <w:rsid w:val="009E7EE2"/>
    <w:rsid w:val="009F14E4"/>
    <w:rsid w:val="009F74D9"/>
    <w:rsid w:val="00A022B6"/>
    <w:rsid w:val="00A03B4D"/>
    <w:rsid w:val="00A11536"/>
    <w:rsid w:val="00A12538"/>
    <w:rsid w:val="00A1297C"/>
    <w:rsid w:val="00A13BC1"/>
    <w:rsid w:val="00A2184D"/>
    <w:rsid w:val="00A23A1C"/>
    <w:rsid w:val="00A36490"/>
    <w:rsid w:val="00A37691"/>
    <w:rsid w:val="00A40360"/>
    <w:rsid w:val="00A41F74"/>
    <w:rsid w:val="00A465B3"/>
    <w:rsid w:val="00A46ABD"/>
    <w:rsid w:val="00A51234"/>
    <w:rsid w:val="00A526B0"/>
    <w:rsid w:val="00A535E6"/>
    <w:rsid w:val="00A53946"/>
    <w:rsid w:val="00A67A32"/>
    <w:rsid w:val="00A706CB"/>
    <w:rsid w:val="00A70E2F"/>
    <w:rsid w:val="00A72E5E"/>
    <w:rsid w:val="00A75355"/>
    <w:rsid w:val="00A76F73"/>
    <w:rsid w:val="00A77ECB"/>
    <w:rsid w:val="00A8358E"/>
    <w:rsid w:val="00A8373B"/>
    <w:rsid w:val="00A86A48"/>
    <w:rsid w:val="00A86A63"/>
    <w:rsid w:val="00A9192C"/>
    <w:rsid w:val="00AA05C7"/>
    <w:rsid w:val="00AA061B"/>
    <w:rsid w:val="00AB0D5A"/>
    <w:rsid w:val="00AB1CE2"/>
    <w:rsid w:val="00AB20EA"/>
    <w:rsid w:val="00AB23B2"/>
    <w:rsid w:val="00AB553E"/>
    <w:rsid w:val="00AB6186"/>
    <w:rsid w:val="00AC11BF"/>
    <w:rsid w:val="00AC1D06"/>
    <w:rsid w:val="00AC3040"/>
    <w:rsid w:val="00AC3115"/>
    <w:rsid w:val="00AC3388"/>
    <w:rsid w:val="00AC3FAE"/>
    <w:rsid w:val="00AC40EA"/>
    <w:rsid w:val="00AC771F"/>
    <w:rsid w:val="00AD036B"/>
    <w:rsid w:val="00AD2B40"/>
    <w:rsid w:val="00AD3A56"/>
    <w:rsid w:val="00AD66BF"/>
    <w:rsid w:val="00AD6FF9"/>
    <w:rsid w:val="00AE4F14"/>
    <w:rsid w:val="00AE6191"/>
    <w:rsid w:val="00AF4267"/>
    <w:rsid w:val="00AF4F99"/>
    <w:rsid w:val="00B12EA4"/>
    <w:rsid w:val="00B202BC"/>
    <w:rsid w:val="00B20575"/>
    <w:rsid w:val="00B206D6"/>
    <w:rsid w:val="00B23214"/>
    <w:rsid w:val="00B35826"/>
    <w:rsid w:val="00B3606F"/>
    <w:rsid w:val="00B42329"/>
    <w:rsid w:val="00B42601"/>
    <w:rsid w:val="00B432F8"/>
    <w:rsid w:val="00B474E3"/>
    <w:rsid w:val="00B548B2"/>
    <w:rsid w:val="00B5539F"/>
    <w:rsid w:val="00B5600C"/>
    <w:rsid w:val="00B56072"/>
    <w:rsid w:val="00B616AD"/>
    <w:rsid w:val="00B63C12"/>
    <w:rsid w:val="00B652EF"/>
    <w:rsid w:val="00B70D38"/>
    <w:rsid w:val="00B70E06"/>
    <w:rsid w:val="00B72195"/>
    <w:rsid w:val="00B757FB"/>
    <w:rsid w:val="00B75AA1"/>
    <w:rsid w:val="00B819DA"/>
    <w:rsid w:val="00B82C28"/>
    <w:rsid w:val="00B91ED1"/>
    <w:rsid w:val="00B96D8E"/>
    <w:rsid w:val="00B96EBA"/>
    <w:rsid w:val="00BA15D6"/>
    <w:rsid w:val="00BA362D"/>
    <w:rsid w:val="00BA4BF7"/>
    <w:rsid w:val="00BA68C7"/>
    <w:rsid w:val="00BB12E6"/>
    <w:rsid w:val="00BB22A9"/>
    <w:rsid w:val="00BC3594"/>
    <w:rsid w:val="00BC609D"/>
    <w:rsid w:val="00BC7C6D"/>
    <w:rsid w:val="00BD1494"/>
    <w:rsid w:val="00BE28D1"/>
    <w:rsid w:val="00BE3B2E"/>
    <w:rsid w:val="00BE3BA8"/>
    <w:rsid w:val="00BE4270"/>
    <w:rsid w:val="00BE4298"/>
    <w:rsid w:val="00BE56C7"/>
    <w:rsid w:val="00BE7E14"/>
    <w:rsid w:val="00BF2C3D"/>
    <w:rsid w:val="00BF38D3"/>
    <w:rsid w:val="00BF3D0A"/>
    <w:rsid w:val="00BF4DCC"/>
    <w:rsid w:val="00BF7804"/>
    <w:rsid w:val="00BF7A47"/>
    <w:rsid w:val="00C000DA"/>
    <w:rsid w:val="00C01B0D"/>
    <w:rsid w:val="00C02107"/>
    <w:rsid w:val="00C04FFC"/>
    <w:rsid w:val="00C104E0"/>
    <w:rsid w:val="00C10C48"/>
    <w:rsid w:val="00C13223"/>
    <w:rsid w:val="00C141F8"/>
    <w:rsid w:val="00C175DD"/>
    <w:rsid w:val="00C208E0"/>
    <w:rsid w:val="00C218F7"/>
    <w:rsid w:val="00C27DAD"/>
    <w:rsid w:val="00C372EE"/>
    <w:rsid w:val="00C41568"/>
    <w:rsid w:val="00C41793"/>
    <w:rsid w:val="00C43D7C"/>
    <w:rsid w:val="00C452A8"/>
    <w:rsid w:val="00C46542"/>
    <w:rsid w:val="00C5069F"/>
    <w:rsid w:val="00C605B7"/>
    <w:rsid w:val="00C6366B"/>
    <w:rsid w:val="00C676F2"/>
    <w:rsid w:val="00C67E5C"/>
    <w:rsid w:val="00C70A3C"/>
    <w:rsid w:val="00C7581A"/>
    <w:rsid w:val="00C76C5E"/>
    <w:rsid w:val="00C7754A"/>
    <w:rsid w:val="00C80C45"/>
    <w:rsid w:val="00C85B94"/>
    <w:rsid w:val="00C86059"/>
    <w:rsid w:val="00C87D47"/>
    <w:rsid w:val="00C91FEC"/>
    <w:rsid w:val="00C93A83"/>
    <w:rsid w:val="00CA626C"/>
    <w:rsid w:val="00CB0313"/>
    <w:rsid w:val="00CB1E10"/>
    <w:rsid w:val="00CB2CA4"/>
    <w:rsid w:val="00CB5902"/>
    <w:rsid w:val="00CC06C2"/>
    <w:rsid w:val="00CC1BFE"/>
    <w:rsid w:val="00CC2914"/>
    <w:rsid w:val="00CC45B2"/>
    <w:rsid w:val="00CC4E20"/>
    <w:rsid w:val="00CD066F"/>
    <w:rsid w:val="00CD1589"/>
    <w:rsid w:val="00CD52BB"/>
    <w:rsid w:val="00CD603E"/>
    <w:rsid w:val="00CE03D1"/>
    <w:rsid w:val="00CE183E"/>
    <w:rsid w:val="00CE35B9"/>
    <w:rsid w:val="00CE3C20"/>
    <w:rsid w:val="00D0103C"/>
    <w:rsid w:val="00D011BC"/>
    <w:rsid w:val="00D026D4"/>
    <w:rsid w:val="00D03A84"/>
    <w:rsid w:val="00D1396E"/>
    <w:rsid w:val="00D141B1"/>
    <w:rsid w:val="00D204F9"/>
    <w:rsid w:val="00D25670"/>
    <w:rsid w:val="00D25836"/>
    <w:rsid w:val="00D25E91"/>
    <w:rsid w:val="00D26873"/>
    <w:rsid w:val="00D26AF4"/>
    <w:rsid w:val="00D3260D"/>
    <w:rsid w:val="00D356B1"/>
    <w:rsid w:val="00D361CD"/>
    <w:rsid w:val="00D40A11"/>
    <w:rsid w:val="00D50775"/>
    <w:rsid w:val="00D5268E"/>
    <w:rsid w:val="00D54F7D"/>
    <w:rsid w:val="00D56802"/>
    <w:rsid w:val="00D57A23"/>
    <w:rsid w:val="00D64E05"/>
    <w:rsid w:val="00D65F6B"/>
    <w:rsid w:val="00D661E2"/>
    <w:rsid w:val="00D66DD3"/>
    <w:rsid w:val="00D66FFE"/>
    <w:rsid w:val="00D70008"/>
    <w:rsid w:val="00D70B89"/>
    <w:rsid w:val="00D74AF1"/>
    <w:rsid w:val="00D779FC"/>
    <w:rsid w:val="00D77B34"/>
    <w:rsid w:val="00D8011B"/>
    <w:rsid w:val="00D817F7"/>
    <w:rsid w:val="00D82697"/>
    <w:rsid w:val="00D85708"/>
    <w:rsid w:val="00D85B94"/>
    <w:rsid w:val="00D87BA3"/>
    <w:rsid w:val="00D91C35"/>
    <w:rsid w:val="00D921F8"/>
    <w:rsid w:val="00D93569"/>
    <w:rsid w:val="00D96CD2"/>
    <w:rsid w:val="00DA0223"/>
    <w:rsid w:val="00DA2EA7"/>
    <w:rsid w:val="00DA322E"/>
    <w:rsid w:val="00DA7798"/>
    <w:rsid w:val="00DB5061"/>
    <w:rsid w:val="00DC2D71"/>
    <w:rsid w:val="00DC5571"/>
    <w:rsid w:val="00DC73E6"/>
    <w:rsid w:val="00DC7E5D"/>
    <w:rsid w:val="00DD1FF2"/>
    <w:rsid w:val="00DE0A04"/>
    <w:rsid w:val="00DE3C80"/>
    <w:rsid w:val="00DE42B6"/>
    <w:rsid w:val="00DE52ED"/>
    <w:rsid w:val="00DE6731"/>
    <w:rsid w:val="00DE753F"/>
    <w:rsid w:val="00DF1BA3"/>
    <w:rsid w:val="00DF222F"/>
    <w:rsid w:val="00DF5D3E"/>
    <w:rsid w:val="00E00EC0"/>
    <w:rsid w:val="00E03460"/>
    <w:rsid w:val="00E04114"/>
    <w:rsid w:val="00E05317"/>
    <w:rsid w:val="00E13681"/>
    <w:rsid w:val="00E15569"/>
    <w:rsid w:val="00E16ACE"/>
    <w:rsid w:val="00E27A15"/>
    <w:rsid w:val="00E34844"/>
    <w:rsid w:val="00E36584"/>
    <w:rsid w:val="00E37F3E"/>
    <w:rsid w:val="00E42FDB"/>
    <w:rsid w:val="00E435CE"/>
    <w:rsid w:val="00E467F9"/>
    <w:rsid w:val="00E51206"/>
    <w:rsid w:val="00E54FC4"/>
    <w:rsid w:val="00E60276"/>
    <w:rsid w:val="00E6597C"/>
    <w:rsid w:val="00E65D28"/>
    <w:rsid w:val="00E72404"/>
    <w:rsid w:val="00E73719"/>
    <w:rsid w:val="00E73803"/>
    <w:rsid w:val="00E7669E"/>
    <w:rsid w:val="00E776C5"/>
    <w:rsid w:val="00E83FBD"/>
    <w:rsid w:val="00E846E0"/>
    <w:rsid w:val="00E84A95"/>
    <w:rsid w:val="00E862D7"/>
    <w:rsid w:val="00E925EE"/>
    <w:rsid w:val="00E95C17"/>
    <w:rsid w:val="00E964BC"/>
    <w:rsid w:val="00E968E9"/>
    <w:rsid w:val="00EA111F"/>
    <w:rsid w:val="00EA3D1E"/>
    <w:rsid w:val="00EA498E"/>
    <w:rsid w:val="00EA5BCE"/>
    <w:rsid w:val="00EA615B"/>
    <w:rsid w:val="00EB0B89"/>
    <w:rsid w:val="00EB5048"/>
    <w:rsid w:val="00EC1F7E"/>
    <w:rsid w:val="00EC608C"/>
    <w:rsid w:val="00ED5DCD"/>
    <w:rsid w:val="00ED6A80"/>
    <w:rsid w:val="00ED6CA2"/>
    <w:rsid w:val="00ED7C8E"/>
    <w:rsid w:val="00EE131E"/>
    <w:rsid w:val="00EE364E"/>
    <w:rsid w:val="00EE5417"/>
    <w:rsid w:val="00EE55BB"/>
    <w:rsid w:val="00EF13C5"/>
    <w:rsid w:val="00EF3FDA"/>
    <w:rsid w:val="00EF5F15"/>
    <w:rsid w:val="00EF6C2D"/>
    <w:rsid w:val="00F02389"/>
    <w:rsid w:val="00F04B11"/>
    <w:rsid w:val="00F07C1C"/>
    <w:rsid w:val="00F16624"/>
    <w:rsid w:val="00F16B1A"/>
    <w:rsid w:val="00F31FE7"/>
    <w:rsid w:val="00F3377B"/>
    <w:rsid w:val="00F33D66"/>
    <w:rsid w:val="00F357C9"/>
    <w:rsid w:val="00F379F8"/>
    <w:rsid w:val="00F4248D"/>
    <w:rsid w:val="00F42CA1"/>
    <w:rsid w:val="00F43A2B"/>
    <w:rsid w:val="00F44405"/>
    <w:rsid w:val="00F446FF"/>
    <w:rsid w:val="00F50086"/>
    <w:rsid w:val="00F50E7C"/>
    <w:rsid w:val="00F50F8D"/>
    <w:rsid w:val="00F510DA"/>
    <w:rsid w:val="00F51131"/>
    <w:rsid w:val="00F512B2"/>
    <w:rsid w:val="00F6175F"/>
    <w:rsid w:val="00F61D05"/>
    <w:rsid w:val="00F6204D"/>
    <w:rsid w:val="00F66B62"/>
    <w:rsid w:val="00F67212"/>
    <w:rsid w:val="00F719E9"/>
    <w:rsid w:val="00F72A17"/>
    <w:rsid w:val="00F749C3"/>
    <w:rsid w:val="00F77A30"/>
    <w:rsid w:val="00F80DA6"/>
    <w:rsid w:val="00F80F01"/>
    <w:rsid w:val="00F867B2"/>
    <w:rsid w:val="00F90C23"/>
    <w:rsid w:val="00F91E70"/>
    <w:rsid w:val="00F94B65"/>
    <w:rsid w:val="00F954DA"/>
    <w:rsid w:val="00FA5A40"/>
    <w:rsid w:val="00FA6122"/>
    <w:rsid w:val="00FA70FB"/>
    <w:rsid w:val="00FB0633"/>
    <w:rsid w:val="00FB2154"/>
    <w:rsid w:val="00FC2106"/>
    <w:rsid w:val="00FC6A68"/>
    <w:rsid w:val="00FD2799"/>
    <w:rsid w:val="00FD3CF8"/>
    <w:rsid w:val="00FE0098"/>
    <w:rsid w:val="00FE015C"/>
    <w:rsid w:val="00FE1FB3"/>
    <w:rsid w:val="00FE488B"/>
    <w:rsid w:val="00FE5ED2"/>
    <w:rsid w:val="00FE64BC"/>
    <w:rsid w:val="00FE6A78"/>
    <w:rsid w:val="00FF15C0"/>
    <w:rsid w:val="00FF1719"/>
    <w:rsid w:val="00FF5FBB"/>
    <w:rsid w:val="00FF68DB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E9762F-886F-40A3-92AE-1A68DA00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D3F59"/>
    <w:rPr>
      <w:sz w:val="28"/>
      <w:szCs w:val="28"/>
    </w:rPr>
  </w:style>
  <w:style w:type="paragraph" w:styleId="1">
    <w:name w:val="heading 1"/>
    <w:basedOn w:val="a0"/>
    <w:next w:val="a0"/>
    <w:link w:val="10"/>
    <w:qFormat/>
    <w:rsid w:val="00EE5417"/>
    <w:pPr>
      <w:keepNext/>
      <w:suppressAutoHyphens/>
      <w:jc w:val="center"/>
      <w:outlineLvl w:val="0"/>
    </w:pPr>
    <w:rPr>
      <w:rFonts w:ascii="Angsana New" w:hAnsi="Angsana New"/>
      <w:sz w:val="32"/>
      <w:szCs w:val="32"/>
      <w:lang w:eastAsia="th-TH"/>
    </w:rPr>
  </w:style>
  <w:style w:type="paragraph" w:styleId="2">
    <w:name w:val="heading 2"/>
    <w:basedOn w:val="a0"/>
    <w:next w:val="a0"/>
    <w:link w:val="20"/>
    <w:qFormat/>
    <w:rsid w:val="00EE5417"/>
    <w:pPr>
      <w:keepNext/>
      <w:spacing w:before="240" w:after="60"/>
      <w:outlineLvl w:val="1"/>
    </w:pPr>
    <w:rPr>
      <w:rFonts w:ascii="Arial" w:eastAsia="Times New Roman" w:hAnsi="Arial" w:cs="Cordia New"/>
      <w:b/>
      <w:bCs/>
      <w:i/>
      <w:iCs/>
      <w:szCs w:val="32"/>
    </w:rPr>
  </w:style>
  <w:style w:type="paragraph" w:styleId="3">
    <w:name w:val="heading 3"/>
    <w:basedOn w:val="a0"/>
    <w:next w:val="a0"/>
    <w:link w:val="30"/>
    <w:qFormat/>
    <w:rsid w:val="00EE5417"/>
    <w:pPr>
      <w:keepNext/>
      <w:suppressAutoHyphens/>
      <w:ind w:firstLine="720"/>
      <w:jc w:val="both"/>
      <w:outlineLvl w:val="2"/>
    </w:pPr>
    <w:rPr>
      <w:rFonts w:ascii="Angsana New" w:hAnsi="Angsana New"/>
      <w:sz w:val="32"/>
      <w:szCs w:val="32"/>
      <w:lang w:eastAsia="th-TH"/>
    </w:rPr>
  </w:style>
  <w:style w:type="paragraph" w:styleId="4">
    <w:name w:val="heading 4"/>
    <w:basedOn w:val="a0"/>
    <w:next w:val="a0"/>
    <w:link w:val="40"/>
    <w:qFormat/>
    <w:rsid w:val="00EE5417"/>
    <w:pPr>
      <w:keepNext/>
      <w:spacing w:before="240" w:after="60"/>
      <w:outlineLvl w:val="3"/>
    </w:pPr>
    <w:rPr>
      <w:rFonts w:ascii="Times New Roman" w:eastAsia="Times New Roman" w:hAnsi="Times New Roman"/>
      <w:b/>
      <w:bCs/>
      <w:szCs w:val="32"/>
    </w:rPr>
  </w:style>
  <w:style w:type="paragraph" w:styleId="5">
    <w:name w:val="heading 5"/>
    <w:basedOn w:val="a0"/>
    <w:next w:val="a0"/>
    <w:link w:val="50"/>
    <w:qFormat/>
    <w:rsid w:val="00EE5417"/>
    <w:pPr>
      <w:keepNext/>
      <w:suppressAutoHyphens/>
      <w:ind w:right="-143"/>
      <w:jc w:val="both"/>
      <w:outlineLvl w:val="4"/>
    </w:pPr>
    <w:rPr>
      <w:rFonts w:ascii="Angsana New" w:hAnsi="Angsana New"/>
      <w:sz w:val="32"/>
      <w:szCs w:val="32"/>
      <w:lang w:eastAsia="th-TH"/>
    </w:rPr>
  </w:style>
  <w:style w:type="paragraph" w:styleId="6">
    <w:name w:val="heading 6"/>
    <w:basedOn w:val="a0"/>
    <w:next w:val="a0"/>
    <w:link w:val="60"/>
    <w:qFormat/>
    <w:rsid w:val="00EE5417"/>
    <w:pPr>
      <w:keepNext/>
      <w:suppressAutoHyphens/>
      <w:jc w:val="center"/>
      <w:outlineLvl w:val="5"/>
    </w:pPr>
    <w:rPr>
      <w:rFonts w:ascii="Angsana New" w:hAnsi="Angsana New"/>
      <w:b/>
      <w:bCs/>
      <w:sz w:val="32"/>
      <w:szCs w:val="32"/>
      <w:lang w:eastAsia="th-TH"/>
    </w:rPr>
  </w:style>
  <w:style w:type="paragraph" w:styleId="7">
    <w:name w:val="heading 7"/>
    <w:basedOn w:val="a0"/>
    <w:next w:val="a0"/>
    <w:link w:val="70"/>
    <w:qFormat/>
    <w:rsid w:val="00FA5A40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en-AU"/>
    </w:rPr>
  </w:style>
  <w:style w:type="paragraph" w:styleId="8">
    <w:name w:val="heading 8"/>
    <w:basedOn w:val="a0"/>
    <w:next w:val="a0"/>
    <w:link w:val="80"/>
    <w:qFormat/>
    <w:rsid w:val="00EE5417"/>
    <w:pPr>
      <w:keepNext/>
      <w:suppressAutoHyphens/>
      <w:ind w:right="-74"/>
      <w:jc w:val="center"/>
      <w:outlineLvl w:val="7"/>
    </w:pPr>
    <w:rPr>
      <w:rFonts w:ascii="BrowalliaUPC" w:eastAsia="Times New Roman" w:hAnsi="BrowalliaUPC" w:cs="BrowalliaUPC"/>
      <w:sz w:val="32"/>
      <w:szCs w:val="32"/>
      <w:lang w:eastAsia="th-TH"/>
    </w:rPr>
  </w:style>
  <w:style w:type="paragraph" w:styleId="9">
    <w:name w:val="heading 9"/>
    <w:basedOn w:val="a0"/>
    <w:next w:val="a0"/>
    <w:link w:val="90"/>
    <w:qFormat/>
    <w:rsid w:val="00EE5417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en-A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D011BC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D011BC"/>
    <w:pPr>
      <w:spacing w:after="650"/>
    </w:pPr>
    <w:rPr>
      <w:rFonts w:cs="Angsana New"/>
      <w:color w:val="auto"/>
    </w:rPr>
  </w:style>
  <w:style w:type="paragraph" w:customStyle="1" w:styleId="CM9">
    <w:name w:val="CM9"/>
    <w:basedOn w:val="Default"/>
    <w:next w:val="Default"/>
    <w:rsid w:val="00D011BC"/>
    <w:pPr>
      <w:spacing w:after="430"/>
    </w:pPr>
    <w:rPr>
      <w:rFonts w:cs="Angsana New"/>
      <w:color w:val="auto"/>
    </w:rPr>
  </w:style>
  <w:style w:type="paragraph" w:styleId="a4">
    <w:name w:val="header"/>
    <w:basedOn w:val="a0"/>
    <w:link w:val="a5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1"/>
    <w:link w:val="a4"/>
    <w:uiPriority w:val="99"/>
    <w:rsid w:val="00E95C17"/>
    <w:rPr>
      <w:sz w:val="28"/>
      <w:szCs w:val="35"/>
    </w:rPr>
  </w:style>
  <w:style w:type="paragraph" w:styleId="a6">
    <w:name w:val="footer"/>
    <w:aliases w:val="·éÒÂ¡ÃÐ´ÒÉ"/>
    <w:basedOn w:val="a0"/>
    <w:link w:val="a7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aliases w:val="·éÒÂ¡ÃÐ´ÒÉ อักขระ"/>
    <w:basedOn w:val="a1"/>
    <w:link w:val="a6"/>
    <w:uiPriority w:val="99"/>
    <w:rsid w:val="00E95C17"/>
    <w:rPr>
      <w:sz w:val="28"/>
      <w:szCs w:val="35"/>
    </w:rPr>
  </w:style>
  <w:style w:type="character" w:customStyle="1" w:styleId="70">
    <w:name w:val="หัวเรื่อง 7 อักขระ"/>
    <w:basedOn w:val="a1"/>
    <w:link w:val="7"/>
    <w:rsid w:val="00FA5A40"/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10">
    <w:name w:val="หัวเรื่อง 1 อักขระ"/>
    <w:basedOn w:val="a1"/>
    <w:link w:val="1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20">
    <w:name w:val="หัวเรื่อง 2 อักขระ"/>
    <w:basedOn w:val="a1"/>
    <w:link w:val="2"/>
    <w:rsid w:val="00EE5417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1"/>
    <w:link w:val="3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1"/>
    <w:link w:val="4"/>
    <w:rsid w:val="00EE5417"/>
    <w:rPr>
      <w:rFonts w:ascii="Times New Roman" w:eastAsia="Times New Roman" w:hAnsi="Times New Roman"/>
      <w:b/>
      <w:bCs/>
      <w:sz w:val="28"/>
      <w:szCs w:val="32"/>
    </w:rPr>
  </w:style>
  <w:style w:type="character" w:customStyle="1" w:styleId="50">
    <w:name w:val="หัวเรื่อง 5 อักขระ"/>
    <w:basedOn w:val="a1"/>
    <w:link w:val="5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60">
    <w:name w:val="หัวเรื่อง 6 อักขระ"/>
    <w:basedOn w:val="a1"/>
    <w:link w:val="6"/>
    <w:rsid w:val="00EE5417"/>
    <w:rPr>
      <w:rFonts w:ascii="Angsana New" w:hAnsi="Angsana New"/>
      <w:b/>
      <w:bCs/>
      <w:sz w:val="32"/>
      <w:szCs w:val="32"/>
      <w:lang w:eastAsia="th-TH"/>
    </w:rPr>
  </w:style>
  <w:style w:type="character" w:customStyle="1" w:styleId="80">
    <w:name w:val="หัวเรื่อง 8 อักขระ"/>
    <w:basedOn w:val="a1"/>
    <w:link w:val="8"/>
    <w:rsid w:val="00EE5417"/>
    <w:rPr>
      <w:rFonts w:ascii="BrowalliaUPC" w:eastAsia="Times New Roman" w:hAnsi="BrowalliaUPC" w:cs="BrowalliaUPC"/>
      <w:sz w:val="32"/>
      <w:szCs w:val="32"/>
      <w:lang w:eastAsia="th-TH"/>
    </w:rPr>
  </w:style>
  <w:style w:type="character" w:customStyle="1" w:styleId="90">
    <w:name w:val="หัวเรื่อง 9 อักขระ"/>
    <w:basedOn w:val="a1"/>
    <w:link w:val="9"/>
    <w:rsid w:val="00EE5417"/>
    <w:rPr>
      <w:rFonts w:ascii="Arial" w:eastAsia="Times New Roman" w:hAnsi="Arial" w:cs="Arial"/>
      <w:sz w:val="22"/>
      <w:szCs w:val="22"/>
      <w:lang w:val="en-AU"/>
    </w:rPr>
  </w:style>
  <w:style w:type="character" w:styleId="a8">
    <w:name w:val="page number"/>
    <w:aliases w:val="àÅ¢Ë¹éÒ"/>
    <w:basedOn w:val="a1"/>
    <w:rsid w:val="00EE5417"/>
  </w:style>
  <w:style w:type="table" w:styleId="a9">
    <w:name w:val="Table Grid"/>
    <w:basedOn w:val="a2"/>
    <w:rsid w:val="00EE54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rsid w:val="00EE5417"/>
    <w:rPr>
      <w:rFonts w:ascii="Tahoma" w:eastAsia="Times New Roman" w:hAnsi="Tahoma"/>
      <w:sz w:val="16"/>
      <w:szCs w:val="18"/>
    </w:rPr>
  </w:style>
  <w:style w:type="character" w:customStyle="1" w:styleId="ab">
    <w:name w:val="ข้อความบอลลูน อักขระ"/>
    <w:basedOn w:val="a1"/>
    <w:link w:val="aa"/>
    <w:rsid w:val="00EE5417"/>
    <w:rPr>
      <w:rFonts w:ascii="Tahoma" w:eastAsia="Times New Roman" w:hAnsi="Tahoma"/>
      <w:sz w:val="16"/>
      <w:szCs w:val="18"/>
    </w:rPr>
  </w:style>
  <w:style w:type="paragraph" w:styleId="ac">
    <w:name w:val="Body Text"/>
    <w:basedOn w:val="a0"/>
    <w:link w:val="ad"/>
    <w:rsid w:val="00EE5417"/>
    <w:pPr>
      <w:suppressAutoHyphens/>
    </w:pPr>
    <w:rPr>
      <w:rFonts w:ascii="Angsana New" w:hAnsi="Angsana New"/>
      <w:sz w:val="32"/>
      <w:szCs w:val="32"/>
      <w:lang w:eastAsia="th-TH"/>
    </w:rPr>
  </w:style>
  <w:style w:type="character" w:customStyle="1" w:styleId="ad">
    <w:name w:val="เนื้อความ อักขระ"/>
    <w:basedOn w:val="a1"/>
    <w:link w:val="ac"/>
    <w:rsid w:val="00EE5417"/>
    <w:rPr>
      <w:rFonts w:ascii="Angsana New" w:hAnsi="Angsana New"/>
      <w:sz w:val="32"/>
      <w:szCs w:val="32"/>
      <w:lang w:eastAsia="th-TH"/>
    </w:rPr>
  </w:style>
  <w:style w:type="paragraph" w:styleId="a">
    <w:name w:val="List Bullet"/>
    <w:basedOn w:val="a0"/>
    <w:rsid w:val="00EE5417"/>
    <w:pPr>
      <w:numPr>
        <w:numId w:val="3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0"/>
    <w:link w:val="af"/>
    <w:rsid w:val="00EE5417"/>
    <w:pPr>
      <w:spacing w:after="120"/>
      <w:ind w:left="360"/>
    </w:pPr>
    <w:rPr>
      <w:rFonts w:ascii="Times New Roman" w:eastAsia="Times New Roman" w:hAnsi="Times New Roman"/>
      <w:sz w:val="24"/>
    </w:rPr>
  </w:style>
  <w:style w:type="character" w:customStyle="1" w:styleId="af">
    <w:name w:val="การเยื้องเนื้อความ อักขระ"/>
    <w:basedOn w:val="a1"/>
    <w:link w:val="ae"/>
    <w:rsid w:val="00EE5417"/>
    <w:rPr>
      <w:rFonts w:ascii="Times New Roman" w:eastAsia="Times New Roman" w:hAnsi="Times New Roman"/>
      <w:sz w:val="24"/>
      <w:szCs w:val="28"/>
    </w:rPr>
  </w:style>
  <w:style w:type="character" w:customStyle="1" w:styleId="WW8Num1z0">
    <w:name w:val="WW8Num1z0"/>
    <w:rsid w:val="00EE5417"/>
    <w:rPr>
      <w:rFonts w:ascii="Times New Roman" w:hAnsi="Times New Roman"/>
    </w:rPr>
  </w:style>
  <w:style w:type="character" w:customStyle="1" w:styleId="WW8Num1z1">
    <w:name w:val="WW8Num1z1"/>
    <w:rsid w:val="00EE5417"/>
    <w:rPr>
      <w:rFonts w:ascii="Courier New" w:hAnsi="Courier New"/>
    </w:rPr>
  </w:style>
  <w:style w:type="character" w:customStyle="1" w:styleId="WW8Num4z0">
    <w:name w:val="WW8Num4z0"/>
    <w:rsid w:val="00EE5417"/>
    <w:rPr>
      <w:rFonts w:ascii="Times New Roman" w:hAnsi="Times New Roman" w:cs="AngsanaUPC"/>
      <w:sz w:val="28"/>
      <w:szCs w:val="28"/>
    </w:rPr>
  </w:style>
  <w:style w:type="character" w:customStyle="1" w:styleId="WW8Num4z1">
    <w:name w:val="WW8Num4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EE5417"/>
    <w:rPr>
      <w:rFonts w:ascii="Angsana New" w:hAnsi="Angsana New" w:cs="Angsana New"/>
      <w:b w:val="0"/>
      <w:bCs w:val="0"/>
      <w:i w:val="0"/>
      <w:iCs w:val="0"/>
      <w:sz w:val="28"/>
      <w:szCs w:val="28"/>
    </w:rPr>
  </w:style>
  <w:style w:type="character" w:customStyle="1" w:styleId="WW8Num5z1">
    <w:name w:val="WW8Num5z1"/>
    <w:rsid w:val="00EE5417"/>
    <w:rPr>
      <w:rFonts w:ascii="Courier New" w:hAnsi="Courier New"/>
    </w:rPr>
  </w:style>
  <w:style w:type="character" w:customStyle="1" w:styleId="WW8Num6z0">
    <w:name w:val="WW8Num6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6z1">
    <w:name w:val="WW8Num6z1"/>
    <w:rsid w:val="00EE5417"/>
    <w:rPr>
      <w:rFonts w:ascii="Courier New" w:hAnsi="Courier New"/>
    </w:rPr>
  </w:style>
  <w:style w:type="character" w:customStyle="1" w:styleId="WW8Num7z0">
    <w:name w:val="WW8Num7z0"/>
    <w:rsid w:val="00EE5417"/>
    <w:rPr>
      <w:rFonts w:cs="Cordia New"/>
      <w:bCs w:val="0"/>
      <w:iCs w:val="0"/>
      <w:szCs w:val="32"/>
    </w:rPr>
  </w:style>
  <w:style w:type="character" w:customStyle="1" w:styleId="WW8Num7z1">
    <w:name w:val="WW8Num7z1"/>
    <w:rsid w:val="00EE5417"/>
    <w:rPr>
      <w:rFonts w:ascii="Courier New" w:hAnsi="Courier New"/>
    </w:rPr>
  </w:style>
  <w:style w:type="character" w:customStyle="1" w:styleId="WW8Num7z2">
    <w:name w:val="WW8Num7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8Num8z0">
    <w:name w:val="WW8Num8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0z0">
    <w:name w:val="WW8Num10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1z0">
    <w:name w:val="WW8Num11z0"/>
    <w:rsid w:val="00EE5417"/>
    <w:rPr>
      <w:rFonts w:ascii="Angsana New" w:hAnsi="Angsana New" w:cs="Angsana New"/>
    </w:rPr>
  </w:style>
  <w:style w:type="character" w:customStyle="1" w:styleId="WW8Num11z1">
    <w:name w:val="WW8Num11z1"/>
    <w:rsid w:val="00EE5417"/>
    <w:rPr>
      <w:rFonts w:ascii="AngsanaUPC" w:eastAsia="Cordia New" w:hAnsi="AngsanaUPC" w:cs="AngsanaUPC"/>
    </w:rPr>
  </w:style>
  <w:style w:type="character" w:customStyle="1" w:styleId="WW8Num12z0">
    <w:name w:val="WW8Num12z0"/>
    <w:rsid w:val="00EE5417"/>
    <w:rPr>
      <w:rFonts w:cs="Cordia New"/>
      <w:bCs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21">
    <w:name w:val="แบบอักษรของย่อหน้าเริ่มต้น2"/>
    <w:rsid w:val="00EE5417"/>
  </w:style>
  <w:style w:type="character" w:customStyle="1" w:styleId="Absatz-Standardschriftart">
    <w:name w:val="Absatz-Standardschriftart"/>
    <w:rsid w:val="00EE5417"/>
  </w:style>
  <w:style w:type="character" w:customStyle="1" w:styleId="WW-Absatz-Standardschriftart">
    <w:name w:val="WW-Absatz-Standardschriftart"/>
    <w:rsid w:val="00EE5417"/>
  </w:style>
  <w:style w:type="character" w:customStyle="1" w:styleId="WW-Absatz-Standardschriftart1">
    <w:name w:val="WW-Absatz-Standardschriftart1"/>
    <w:rsid w:val="00EE5417"/>
  </w:style>
  <w:style w:type="character" w:customStyle="1" w:styleId="WW-Absatz-Standardschriftart11">
    <w:name w:val="WW-Absatz-Standardschriftart11"/>
    <w:rsid w:val="00EE5417"/>
  </w:style>
  <w:style w:type="character" w:customStyle="1" w:styleId="WW-Absatz-Standardschriftart111">
    <w:name w:val="WW-Absatz-Standardschriftart111"/>
    <w:rsid w:val="00EE5417"/>
  </w:style>
  <w:style w:type="character" w:customStyle="1" w:styleId="WW-Absatz-Standardschriftart1111">
    <w:name w:val="WW-Absatz-Standardschriftart1111"/>
    <w:rsid w:val="00EE5417"/>
  </w:style>
  <w:style w:type="character" w:customStyle="1" w:styleId="WW-Absatz-Standardschriftart11111">
    <w:name w:val="WW-Absatz-Standardschriftart11111"/>
    <w:rsid w:val="00EE5417"/>
  </w:style>
  <w:style w:type="character" w:customStyle="1" w:styleId="WW-Absatz-Standardschriftart111111">
    <w:name w:val="WW-Absatz-Standardschriftart111111"/>
    <w:rsid w:val="00EE5417"/>
  </w:style>
  <w:style w:type="character" w:customStyle="1" w:styleId="WW-Absatz-Standardschriftart1111111">
    <w:name w:val="WW-Absatz-Standardschriftart1111111"/>
    <w:rsid w:val="00EE5417"/>
  </w:style>
  <w:style w:type="character" w:customStyle="1" w:styleId="WW-Absatz-Standardschriftart11111111">
    <w:name w:val="WW-Absatz-Standardschriftart11111111"/>
    <w:rsid w:val="00EE5417"/>
  </w:style>
  <w:style w:type="character" w:customStyle="1" w:styleId="WW8Num9z0">
    <w:name w:val="WW8Num9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11">
    <w:name w:val="แบบอักษรของย่อหน้าเริ่มต้น1"/>
    <w:rsid w:val="00EE5417"/>
  </w:style>
  <w:style w:type="character" w:customStyle="1" w:styleId="WW-Absatz-Standardschriftart111111111">
    <w:name w:val="WW-Absatz-Standardschriftart111111111"/>
    <w:rsid w:val="00EE5417"/>
  </w:style>
  <w:style w:type="character" w:customStyle="1" w:styleId="WW-Absatz-Standardschriftart1111111111">
    <w:name w:val="WW-Absatz-Standardschriftart1111111111"/>
    <w:rsid w:val="00EE5417"/>
  </w:style>
  <w:style w:type="character" w:customStyle="1" w:styleId="WW8Num8z1">
    <w:name w:val="WW8Num8z1"/>
    <w:rsid w:val="00EE5417"/>
    <w:rPr>
      <w:rFonts w:ascii="Courier New" w:hAnsi="Courier New"/>
    </w:rPr>
  </w:style>
  <w:style w:type="character" w:customStyle="1" w:styleId="WW8Num8z2">
    <w:name w:val="WW8Num8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">
    <w:name w:val="WW-Absatz-Standardschriftart11111111111"/>
    <w:rsid w:val="00EE5417"/>
  </w:style>
  <w:style w:type="character" w:customStyle="1" w:styleId="WW-Absatz-Standardschriftart111111111111">
    <w:name w:val="WW-Absatz-Standardschriftart111111111111"/>
    <w:rsid w:val="00EE5417"/>
  </w:style>
  <w:style w:type="character" w:customStyle="1" w:styleId="WW8Num9z1">
    <w:name w:val="WW8Num9z1"/>
    <w:rsid w:val="00EE5417"/>
    <w:rPr>
      <w:rFonts w:ascii="Courier New" w:hAnsi="Courier New"/>
    </w:rPr>
  </w:style>
  <w:style w:type="character" w:customStyle="1" w:styleId="WW8Num9z2">
    <w:name w:val="WW8Num9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11">
    <w:name w:val="WW-Absatz-Standardschriftart1111111111111"/>
    <w:rsid w:val="00EE5417"/>
  </w:style>
  <w:style w:type="character" w:customStyle="1" w:styleId="WW-Absatz-Standardschriftart11111111111111">
    <w:name w:val="WW-Absatz-Standardschriftart11111111111111"/>
    <w:rsid w:val="00EE5417"/>
  </w:style>
  <w:style w:type="character" w:customStyle="1" w:styleId="WW-Absatz-Standardschriftart111111111111111">
    <w:name w:val="WW-Absatz-Standardschriftart111111111111111"/>
    <w:rsid w:val="00EE5417"/>
  </w:style>
  <w:style w:type="character" w:customStyle="1" w:styleId="WW8Num14z0">
    <w:name w:val="WW8Num14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4z1">
    <w:name w:val="WW8Num14z1"/>
    <w:rsid w:val="00EE5417"/>
    <w:rPr>
      <w:rFonts w:ascii="Courier New" w:hAnsi="Courier New"/>
    </w:rPr>
  </w:style>
  <w:style w:type="character" w:customStyle="1" w:styleId="WW8Num14z2">
    <w:name w:val="WW8Num14z2"/>
    <w:rsid w:val="00EE5417"/>
    <w:rPr>
      <w:rFonts w:ascii="Wingdings" w:hAnsi="Wingdings"/>
    </w:rPr>
  </w:style>
  <w:style w:type="character" w:customStyle="1" w:styleId="WW8Num16z0">
    <w:name w:val="WW8Num16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6z1">
    <w:name w:val="WW8Num16z1"/>
    <w:rsid w:val="00EE5417"/>
    <w:rPr>
      <w:rFonts w:ascii="Courier New" w:hAnsi="Courier New"/>
    </w:rPr>
  </w:style>
  <w:style w:type="character" w:customStyle="1" w:styleId="WW8Num16z2">
    <w:name w:val="WW8Num16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DefaultParagraphFont">
    <w:name w:val="WW-Default Paragraph Font"/>
    <w:rsid w:val="00EE5417"/>
  </w:style>
  <w:style w:type="character" w:customStyle="1" w:styleId="WW-Absatz-Standardschriftart1111111111111111">
    <w:name w:val="WW-Absatz-Standardschriftart1111111111111111"/>
    <w:rsid w:val="00EE5417"/>
  </w:style>
  <w:style w:type="character" w:customStyle="1" w:styleId="WW-Absatz-Standardschriftart11111111111111111">
    <w:name w:val="WW-Absatz-Standardschriftart11111111111111111"/>
    <w:rsid w:val="00EE5417"/>
  </w:style>
  <w:style w:type="character" w:customStyle="1" w:styleId="WW-Absatz-Standardschriftart111111111111111111">
    <w:name w:val="WW-Absatz-Standardschriftart111111111111111111"/>
    <w:rsid w:val="00EE5417"/>
  </w:style>
  <w:style w:type="character" w:customStyle="1" w:styleId="WW-Absatz-Standardschriftart1111111111111111111">
    <w:name w:val="WW-Absatz-Standardschriftart1111111111111111111"/>
    <w:rsid w:val="00EE5417"/>
  </w:style>
  <w:style w:type="character" w:customStyle="1" w:styleId="WW-Absatz-Standardschriftart11111111111111111111">
    <w:name w:val="WW-Absatz-Standardschriftart11111111111111111111"/>
    <w:rsid w:val="00EE5417"/>
  </w:style>
  <w:style w:type="character" w:customStyle="1" w:styleId="WW-Absatz-Standardschriftart111111111111111111111">
    <w:name w:val="WW-Absatz-Standardschriftart111111111111111111111"/>
    <w:rsid w:val="00EE5417"/>
  </w:style>
  <w:style w:type="character" w:customStyle="1" w:styleId="WW-Absatz-Standardschriftart1111111111111111111111">
    <w:name w:val="WW-Absatz-Standardschriftart1111111111111111111111"/>
    <w:rsid w:val="00EE5417"/>
  </w:style>
  <w:style w:type="character" w:customStyle="1" w:styleId="WW-Absatz-Standardschriftart11111111111111111111111">
    <w:name w:val="WW-Absatz-Standardschriftart11111111111111111111111"/>
    <w:rsid w:val="00EE5417"/>
  </w:style>
  <w:style w:type="character" w:customStyle="1" w:styleId="WW-Absatz-Standardschriftart111111111111111111111111">
    <w:name w:val="WW-Absatz-Standardschriftart111111111111111111111111"/>
    <w:rsid w:val="00EE5417"/>
  </w:style>
  <w:style w:type="character" w:customStyle="1" w:styleId="WW-Absatz-Standardschriftart1111111111111111111111111">
    <w:name w:val="WW-Absatz-Standardschriftart1111111111111111111111111"/>
    <w:rsid w:val="00EE5417"/>
  </w:style>
  <w:style w:type="character" w:customStyle="1" w:styleId="WW-Absatz-Standardschriftart11111111111111111111111111">
    <w:name w:val="WW-Absatz-Standardschriftart11111111111111111111111111"/>
    <w:rsid w:val="00EE5417"/>
  </w:style>
  <w:style w:type="character" w:customStyle="1" w:styleId="WW-Absatz-Standardschriftart111111111111111111111111111">
    <w:name w:val="WW-Absatz-Standardschriftart111111111111111111111111111"/>
    <w:rsid w:val="00EE5417"/>
  </w:style>
  <w:style w:type="character" w:customStyle="1" w:styleId="WW-Absatz-Standardschriftart1111111111111111111111111111">
    <w:name w:val="WW-Absatz-Standardschriftart1111111111111111111111111111"/>
    <w:rsid w:val="00EE5417"/>
  </w:style>
  <w:style w:type="character" w:customStyle="1" w:styleId="WW-Absatz-Standardschriftart11111111111111111111111111111">
    <w:name w:val="WW-Absatz-Standardschriftart11111111111111111111111111111"/>
    <w:rsid w:val="00EE5417"/>
  </w:style>
  <w:style w:type="character" w:customStyle="1" w:styleId="WW-Absatz-Standardschriftart111111111111111111111111111111">
    <w:name w:val="WW-Absatz-Standardschriftart111111111111111111111111111111"/>
    <w:rsid w:val="00EE5417"/>
  </w:style>
  <w:style w:type="character" w:customStyle="1" w:styleId="WW-Absatz-Standardschriftart1111111111111111111111111111111">
    <w:name w:val="WW-Absatz-Standardschriftart1111111111111111111111111111111"/>
    <w:rsid w:val="00EE5417"/>
  </w:style>
  <w:style w:type="character" w:customStyle="1" w:styleId="WW-Absatz-Standardschriftart11111111111111111111111111111111">
    <w:name w:val="WW-Absatz-Standardschriftart11111111111111111111111111111111"/>
    <w:rsid w:val="00EE5417"/>
  </w:style>
  <w:style w:type="character" w:customStyle="1" w:styleId="WW-Absatz-Standardschriftart111111111111111111111111111111111">
    <w:name w:val="WW-Absatz-Standardschriftart111111111111111111111111111111111"/>
    <w:rsid w:val="00EE5417"/>
  </w:style>
  <w:style w:type="character" w:customStyle="1" w:styleId="WW-Absatz-Standardschriftart1111111111111111111111111111111111">
    <w:name w:val="WW-Absatz-Standardschriftart1111111111111111111111111111111111"/>
    <w:rsid w:val="00EE5417"/>
  </w:style>
  <w:style w:type="character" w:customStyle="1" w:styleId="WW-Absatz-Standardschriftart11111111111111111111111111111111111">
    <w:name w:val="WW-Absatz-Standardschriftart11111111111111111111111111111111111"/>
    <w:rsid w:val="00EE5417"/>
  </w:style>
  <w:style w:type="character" w:customStyle="1" w:styleId="WW-Absatz-Standardschriftart111111111111111111111111111111111111">
    <w:name w:val="WW-Absatz-Standardschriftart111111111111111111111111111111111111"/>
    <w:rsid w:val="00EE5417"/>
  </w:style>
  <w:style w:type="character" w:customStyle="1" w:styleId="WW-Absatz-Standardschriftart1111111111111111111111111111111111111">
    <w:name w:val="WW-Absatz-Standardschriftart1111111111111111111111111111111111111"/>
    <w:rsid w:val="00EE5417"/>
  </w:style>
  <w:style w:type="character" w:customStyle="1" w:styleId="WW-Absatz-Standardschriftart11111111111111111111111111111111111111">
    <w:name w:val="WW-Absatz-Standardschriftart11111111111111111111111111111111111111"/>
    <w:rsid w:val="00EE5417"/>
  </w:style>
  <w:style w:type="character" w:customStyle="1" w:styleId="WW-Absatz-Standardschriftart111111111111111111111111111111111111111">
    <w:name w:val="WW-Absatz-Standardschriftart111111111111111111111111111111111111111"/>
    <w:rsid w:val="00EE5417"/>
  </w:style>
  <w:style w:type="character" w:customStyle="1" w:styleId="WW-Absatz-Standardschriftart1111111111111111111111111111111111111111">
    <w:name w:val="WW-Absatz-Standardschriftart1111111111111111111111111111111111111111"/>
    <w:rsid w:val="00EE5417"/>
  </w:style>
  <w:style w:type="character" w:customStyle="1" w:styleId="WW-Absatz-Standardschriftart11111111111111111111111111111111111111111">
    <w:name w:val="WW-Absatz-Standardschriftart11111111111111111111111111111111111111111"/>
    <w:rsid w:val="00EE5417"/>
  </w:style>
  <w:style w:type="character" w:customStyle="1" w:styleId="WW-Absatz-Standardschriftart111111111111111111111111111111111111111111">
    <w:name w:val="WW-Absatz-Standardschriftart111111111111111111111111111111111111111111"/>
    <w:rsid w:val="00EE5417"/>
  </w:style>
  <w:style w:type="character" w:customStyle="1" w:styleId="WW-Absatz-Standardschriftart1111111111111111111111111111111111111111111">
    <w:name w:val="WW-Absatz-Standardschriftart1111111111111111111111111111111111111111111"/>
    <w:rsid w:val="00EE5417"/>
  </w:style>
  <w:style w:type="character" w:customStyle="1" w:styleId="WW-Absatz-Standardschriftart11111111111111111111111111111111111111111111">
    <w:name w:val="WW-Absatz-Standardschriftart11111111111111111111111111111111111111111111"/>
    <w:rsid w:val="00EE5417"/>
  </w:style>
  <w:style w:type="character" w:customStyle="1" w:styleId="WW-Absatz-Standardschriftart111111111111111111111111111111111111111111111">
    <w:name w:val="WW-Absatz-Standardschriftart111111111111111111111111111111111111111111111"/>
    <w:rsid w:val="00EE5417"/>
  </w:style>
  <w:style w:type="character" w:customStyle="1" w:styleId="WW-Absatz-Standardschriftart1111111111111111111111111111111111111111111111">
    <w:name w:val="WW-Absatz-Standardschriftart1111111111111111111111111111111111111111111111"/>
    <w:rsid w:val="00EE5417"/>
  </w:style>
  <w:style w:type="character" w:customStyle="1" w:styleId="WW-Absatz-Standardschriftart11111111111111111111111111111111111111111111111">
    <w:name w:val="WW-Absatz-Standardschriftart11111111111111111111111111111111111111111111111"/>
    <w:rsid w:val="00EE5417"/>
  </w:style>
  <w:style w:type="character" w:customStyle="1" w:styleId="WW-Absatz-Standardschriftart111111111111111111111111111111111111111111111111">
    <w:name w:val="WW-Absatz-Standardschriftart111111111111111111111111111111111111111111111111"/>
    <w:rsid w:val="00EE5417"/>
  </w:style>
  <w:style w:type="character" w:customStyle="1" w:styleId="WW-Absatz-Standardschriftart1111111111111111111111111111111111111111111111111">
    <w:name w:val="WW-Absatz-Standardschriftart1111111111111111111111111111111111111111111111111"/>
    <w:rsid w:val="00EE541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E541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E541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E541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E541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E541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E5417"/>
  </w:style>
  <w:style w:type="character" w:customStyle="1" w:styleId="WW8Num10z1">
    <w:name w:val="WW8Num10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E5417"/>
  </w:style>
  <w:style w:type="character" w:customStyle="1" w:styleId="WW-DefaultParagraphFont1">
    <w:name w:val="WW-Default Paragraph Font1"/>
    <w:rsid w:val="00EE5417"/>
  </w:style>
  <w:style w:type="character" w:customStyle="1" w:styleId="NumberingSymbols">
    <w:name w:val="Numbering Symbols"/>
    <w:rsid w:val="00EE54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E54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E54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E54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E54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E5417"/>
  </w:style>
  <w:style w:type="character" w:customStyle="1" w:styleId="WW8Num2z0">
    <w:name w:val="WW8Num2z0"/>
    <w:rsid w:val="00EE5417"/>
    <w:rPr>
      <w:rFonts w:ascii="Angsana New" w:hAnsi="Angsana New" w:cs="Angsana New"/>
      <w:bCs w:val="0"/>
      <w:iCs w:val="0"/>
      <w:szCs w:val="24"/>
    </w:rPr>
  </w:style>
  <w:style w:type="character" w:customStyle="1" w:styleId="WW8Num2z1">
    <w:name w:val="WW8Num2z1"/>
    <w:rsid w:val="00EE5417"/>
    <w:rPr>
      <w:rFonts w:ascii="Courier New" w:hAnsi="Courier New"/>
    </w:rPr>
  </w:style>
  <w:style w:type="character" w:customStyle="1" w:styleId="WW8Num3z0">
    <w:name w:val="WW8Num3z0"/>
    <w:rsid w:val="00EE5417"/>
    <w:rPr>
      <w:rFonts w:ascii="Times New Roman" w:hAnsi="Times New Roman" w:cs="AngsanaUPC"/>
      <w:sz w:val="28"/>
      <w:szCs w:val="28"/>
    </w:rPr>
  </w:style>
  <w:style w:type="character" w:customStyle="1" w:styleId="WW8Num15z0">
    <w:name w:val="WW8Num15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7z0">
    <w:name w:val="WW8Num17z0"/>
    <w:rsid w:val="00EE5417"/>
    <w:rPr>
      <w:rFonts w:cs="Cordia New"/>
      <w:bCs w:val="0"/>
      <w:iCs w:val="0"/>
      <w:szCs w:val="24"/>
    </w:rPr>
  </w:style>
  <w:style w:type="character" w:customStyle="1" w:styleId="WW8Num18z0">
    <w:name w:val="WW8Num18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9z0">
    <w:name w:val="WW8Num19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0z1">
    <w:name w:val="WW8Num20z1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1z0">
    <w:name w:val="WW8Num21z0"/>
    <w:rsid w:val="00EE5417"/>
    <w:rPr>
      <w:b/>
      <w:bCs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E54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E54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E54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E54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E54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E5417"/>
  </w:style>
  <w:style w:type="character" w:customStyle="1" w:styleId="WW8Num3z1">
    <w:name w:val="WW8Num3z1"/>
    <w:rsid w:val="00EE5417"/>
    <w:rPr>
      <w:rFonts w:ascii="Courier New" w:hAnsi="Courier New"/>
    </w:rPr>
  </w:style>
  <w:style w:type="character" w:customStyle="1" w:styleId="WW8Num4z4">
    <w:name w:val="WW8Num4z4"/>
    <w:rsid w:val="00EE5417"/>
    <w:rPr>
      <w:rFonts w:ascii="Courier New" w:hAnsi="Courier New"/>
    </w:rPr>
  </w:style>
  <w:style w:type="character" w:customStyle="1" w:styleId="WW8Num20z0">
    <w:name w:val="WW8Num20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2z0">
    <w:name w:val="WW8Num22z0"/>
    <w:rsid w:val="00EE5417"/>
    <w:rPr>
      <w:rFonts w:cs="Cordia New"/>
      <w:bCs w:val="0"/>
      <w:iCs w:val="0"/>
      <w:szCs w:val="32"/>
    </w:rPr>
  </w:style>
  <w:style w:type="character" w:customStyle="1" w:styleId="WW8Num23z0">
    <w:name w:val="WW8Num23z0"/>
    <w:rsid w:val="00EE5417"/>
    <w:rPr>
      <w:rFonts w:cs="Cordia New"/>
      <w:bCs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1">
    <w:name w:val="WW8Num23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1">
    <w:name w:val="WW8Num24z1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5z0">
    <w:name w:val="WW8Num25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courseLISTChar">
    <w:name w:val="course LIST Char"/>
    <w:basedOn w:val="WW-DefaultParagraphFont1"/>
    <w:rsid w:val="00EE5417"/>
    <w:rPr>
      <w:rFonts w:ascii="Cordia New" w:eastAsia="Cordia New" w:hAnsi="Cordia New" w:cs="Cordia New"/>
      <w:sz w:val="28"/>
      <w:szCs w:val="28"/>
      <w:lang w:val="en-US" w:eastAsia="th-TH" w:bidi="th-TH"/>
    </w:rPr>
  </w:style>
  <w:style w:type="character" w:customStyle="1" w:styleId="Bullets">
    <w:name w:val="Bullets"/>
    <w:rsid w:val="00EE5417"/>
    <w:rPr>
      <w:rFonts w:ascii="StarSymbol" w:eastAsia="StarSymbol" w:hAnsi="StarSymbol" w:cs="StarSymbol"/>
      <w:sz w:val="18"/>
      <w:szCs w:val="18"/>
    </w:rPr>
  </w:style>
  <w:style w:type="character" w:styleId="af0">
    <w:name w:val="Strong"/>
    <w:qFormat/>
    <w:rsid w:val="00EE5417"/>
    <w:rPr>
      <w:b/>
      <w:bCs/>
    </w:rPr>
  </w:style>
  <w:style w:type="character" w:styleId="af1">
    <w:name w:val="Hyperlink"/>
    <w:rsid w:val="00EE5417"/>
    <w:rPr>
      <w:color w:val="000080"/>
      <w:u w:val="single"/>
    </w:rPr>
  </w:style>
  <w:style w:type="paragraph" w:styleId="af2">
    <w:name w:val="List"/>
    <w:basedOn w:val="ac"/>
    <w:rsid w:val="00EE5417"/>
    <w:rPr>
      <w:rFonts w:cs="Tahoma"/>
    </w:rPr>
  </w:style>
  <w:style w:type="paragraph" w:styleId="af3">
    <w:name w:val="caption"/>
    <w:basedOn w:val="a0"/>
    <w:qFormat/>
    <w:rsid w:val="00EE5417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th-TH"/>
    </w:rPr>
  </w:style>
  <w:style w:type="paragraph" w:customStyle="1" w:styleId="Index">
    <w:name w:val="Index"/>
    <w:basedOn w:val="a0"/>
    <w:rsid w:val="00EE5417"/>
    <w:pPr>
      <w:suppressLineNumbers/>
      <w:suppressAutoHyphens/>
    </w:pPr>
    <w:rPr>
      <w:rFonts w:cs="Tahoma"/>
      <w:lang w:eastAsia="th-TH"/>
    </w:rPr>
  </w:style>
  <w:style w:type="paragraph" w:customStyle="1" w:styleId="Heading">
    <w:name w:val="Heading"/>
    <w:basedOn w:val="a0"/>
    <w:next w:val="ac"/>
    <w:rsid w:val="00EE5417"/>
    <w:pPr>
      <w:keepNext/>
      <w:suppressAutoHyphens/>
      <w:spacing w:before="240" w:after="120"/>
    </w:pPr>
    <w:rPr>
      <w:rFonts w:ascii="Arial" w:eastAsia="MS Mincho" w:hAnsi="Arial" w:cs="Tahoma"/>
      <w:lang w:eastAsia="th-TH"/>
    </w:rPr>
  </w:style>
  <w:style w:type="paragraph" w:customStyle="1" w:styleId="TableContents">
    <w:name w:val="Table Contents"/>
    <w:basedOn w:val="a0"/>
    <w:rsid w:val="00EE5417"/>
    <w:pPr>
      <w:suppressLineNumbers/>
      <w:suppressAutoHyphens/>
    </w:pPr>
    <w:rPr>
      <w:rFonts w:cs="Cordia New"/>
      <w:lang w:eastAsia="th-TH"/>
    </w:rPr>
  </w:style>
  <w:style w:type="paragraph" w:customStyle="1" w:styleId="TableHeading">
    <w:name w:val="Table Heading"/>
    <w:basedOn w:val="TableContents"/>
    <w:rsid w:val="00EE5417"/>
    <w:pPr>
      <w:jc w:val="center"/>
    </w:pPr>
    <w:rPr>
      <w:b/>
      <w:bCs/>
      <w:i/>
      <w:iCs/>
    </w:rPr>
  </w:style>
  <w:style w:type="paragraph" w:styleId="22">
    <w:name w:val="Body Text Indent 2"/>
    <w:basedOn w:val="a0"/>
    <w:link w:val="23"/>
    <w:rsid w:val="00EE5417"/>
    <w:pPr>
      <w:suppressAutoHyphens/>
      <w:ind w:firstLine="720"/>
    </w:pPr>
    <w:rPr>
      <w:rFonts w:ascii="Angsana New" w:hAnsi="Angsana New"/>
      <w:sz w:val="32"/>
      <w:szCs w:val="32"/>
      <w:lang w:eastAsia="th-TH"/>
    </w:rPr>
  </w:style>
  <w:style w:type="character" w:customStyle="1" w:styleId="23">
    <w:name w:val="การเยื้องเนื้อความ 2 อักขระ"/>
    <w:basedOn w:val="a1"/>
    <w:link w:val="22"/>
    <w:rsid w:val="00EE5417"/>
    <w:rPr>
      <w:rFonts w:ascii="Angsana New" w:hAnsi="Angsana New"/>
      <w:sz w:val="32"/>
      <w:szCs w:val="32"/>
      <w:lang w:eastAsia="th-TH"/>
    </w:rPr>
  </w:style>
  <w:style w:type="paragraph" w:styleId="31">
    <w:name w:val="Body Text Indent 3"/>
    <w:basedOn w:val="a0"/>
    <w:link w:val="32"/>
    <w:rsid w:val="00EE5417"/>
    <w:pPr>
      <w:suppressAutoHyphens/>
      <w:ind w:left="720"/>
    </w:pPr>
    <w:rPr>
      <w:rFonts w:ascii="Angsana New" w:hAnsi="Angsana New"/>
      <w:sz w:val="32"/>
      <w:szCs w:val="32"/>
      <w:lang w:eastAsia="th-TH"/>
    </w:rPr>
  </w:style>
  <w:style w:type="character" w:customStyle="1" w:styleId="32">
    <w:name w:val="การเยื้องเนื้อความ 3 อักขระ"/>
    <w:basedOn w:val="a1"/>
    <w:link w:val="31"/>
    <w:rsid w:val="00EE5417"/>
    <w:rPr>
      <w:rFonts w:ascii="Angsana New" w:hAnsi="Angsana New"/>
      <w:sz w:val="32"/>
      <w:szCs w:val="32"/>
      <w:lang w:eastAsia="th-TH"/>
    </w:rPr>
  </w:style>
  <w:style w:type="paragraph" w:styleId="24">
    <w:name w:val="Body Text 2"/>
    <w:basedOn w:val="a0"/>
    <w:link w:val="25"/>
    <w:rsid w:val="00EE5417"/>
    <w:pPr>
      <w:suppressAutoHyphens/>
      <w:ind w:right="-143"/>
      <w:jc w:val="both"/>
    </w:pPr>
    <w:rPr>
      <w:rFonts w:ascii="Times New Roman" w:hAnsi="Times New Roman" w:cs="Cordia New"/>
      <w:sz w:val="24"/>
      <w:szCs w:val="24"/>
      <w:lang w:eastAsia="th-TH"/>
    </w:rPr>
  </w:style>
  <w:style w:type="character" w:customStyle="1" w:styleId="25">
    <w:name w:val="เนื้อความ 2 อักขระ"/>
    <w:basedOn w:val="a1"/>
    <w:link w:val="24"/>
    <w:rsid w:val="00EE5417"/>
    <w:rPr>
      <w:rFonts w:ascii="Times New Roman" w:hAnsi="Times New Roman" w:cs="Cordia New"/>
      <w:sz w:val="24"/>
      <w:szCs w:val="24"/>
      <w:lang w:eastAsia="th-TH"/>
    </w:rPr>
  </w:style>
  <w:style w:type="paragraph" w:styleId="af4">
    <w:name w:val="Normal (Web)"/>
    <w:basedOn w:val="a0"/>
    <w:uiPriority w:val="99"/>
    <w:rsid w:val="00EE5417"/>
    <w:pPr>
      <w:suppressAutoHyphens/>
      <w:spacing w:before="100" w:after="100"/>
    </w:pPr>
    <w:rPr>
      <w:rFonts w:ascii="Arial Unicode MS" w:eastAsia="Times New Roman" w:hAnsi="Arial Unicode MS" w:cs="Cordia New"/>
      <w:sz w:val="24"/>
      <w:szCs w:val="24"/>
      <w:lang w:eastAsia="th-TH"/>
    </w:rPr>
  </w:style>
  <w:style w:type="paragraph" w:customStyle="1" w:styleId="af5">
    <w:name w:val="?????? ?????????"/>
    <w:basedOn w:val="a0"/>
    <w:rsid w:val="00EE5417"/>
    <w:pPr>
      <w:suppressAutoHyphens/>
    </w:pPr>
    <w:rPr>
      <w:rFonts w:ascii="CordiaUPC" w:eastAsia="Times New Roman" w:hAnsi="CordiaUPC" w:cs="CordiaUPC"/>
      <w:lang w:eastAsia="th-TH"/>
    </w:rPr>
  </w:style>
  <w:style w:type="paragraph" w:styleId="af6">
    <w:name w:val="annotation text"/>
    <w:basedOn w:val="a0"/>
    <w:link w:val="af7"/>
    <w:rsid w:val="00EE5417"/>
    <w:pPr>
      <w:suppressAutoHyphens/>
    </w:pPr>
    <w:rPr>
      <w:rFonts w:cs="Cordia New"/>
      <w:sz w:val="20"/>
      <w:szCs w:val="20"/>
      <w:lang w:eastAsia="th-TH"/>
    </w:rPr>
  </w:style>
  <w:style w:type="character" w:customStyle="1" w:styleId="af7">
    <w:name w:val="ข้อความข้อคิดเห็น อักขระ"/>
    <w:basedOn w:val="a1"/>
    <w:link w:val="af6"/>
    <w:rsid w:val="00EE5417"/>
    <w:rPr>
      <w:rFonts w:cs="Cordia New"/>
      <w:lang w:eastAsia="th-TH"/>
    </w:rPr>
  </w:style>
  <w:style w:type="paragraph" w:customStyle="1" w:styleId="12">
    <w:name w:val="???????1"/>
    <w:basedOn w:val="af6"/>
    <w:rsid w:val="00EE5417"/>
    <w:pPr>
      <w:spacing w:before="120"/>
      <w:ind w:left="900" w:hanging="540"/>
    </w:pPr>
    <w:rPr>
      <w:rFonts w:ascii="Times New Roman" w:eastAsia="Times New Roman" w:hAnsi="Times New Roman" w:cs="Angsana New"/>
      <w:sz w:val="30"/>
      <w:szCs w:val="30"/>
    </w:rPr>
  </w:style>
  <w:style w:type="paragraph" w:styleId="41">
    <w:name w:val="List Bullet 4"/>
    <w:basedOn w:val="a0"/>
    <w:rsid w:val="00EE5417"/>
    <w:pPr>
      <w:suppressAutoHyphens/>
    </w:pPr>
    <w:rPr>
      <w:rFonts w:ascii="CordiaUPC" w:eastAsia="Times New Roman" w:hAnsi="CordiaUPC" w:cs="CordiaUPC"/>
      <w:sz w:val="20"/>
      <w:szCs w:val="20"/>
      <w:lang w:eastAsia="th-TH"/>
    </w:rPr>
  </w:style>
  <w:style w:type="paragraph" w:customStyle="1" w:styleId="courseLIST">
    <w:name w:val="course LIST"/>
    <w:basedOn w:val="a0"/>
    <w:rsid w:val="00EE5417"/>
    <w:pPr>
      <w:tabs>
        <w:tab w:val="left" w:pos="6804"/>
      </w:tabs>
      <w:suppressAutoHyphens/>
    </w:pPr>
    <w:rPr>
      <w:rFonts w:cs="Cordia New"/>
      <w:lang w:eastAsia="th-TH"/>
    </w:rPr>
  </w:style>
  <w:style w:type="paragraph" w:customStyle="1" w:styleId="courseid-name">
    <w:name w:val="course id-name"/>
    <w:basedOn w:val="a0"/>
    <w:rsid w:val="00EE5417"/>
    <w:pPr>
      <w:suppressAutoHyphens/>
      <w:spacing w:before="180"/>
    </w:pPr>
    <w:rPr>
      <w:rFonts w:ascii="Angsana New" w:hAnsi="Angsana New" w:cs="Cordia New"/>
      <w:b/>
      <w:bCs/>
      <w:sz w:val="32"/>
      <w:szCs w:val="32"/>
      <w:lang w:eastAsia="th-TH"/>
    </w:rPr>
  </w:style>
  <w:style w:type="paragraph" w:customStyle="1" w:styleId="coursepre">
    <w:name w:val="course pre"/>
    <w:basedOn w:val="a0"/>
    <w:rsid w:val="00EE5417"/>
    <w:pPr>
      <w:suppressAutoHyphens/>
      <w:spacing w:before="60"/>
    </w:pPr>
    <w:rPr>
      <w:rFonts w:cs="Cordia New"/>
      <w:color w:val="FF0000"/>
      <w:lang w:eastAsia="th-TH"/>
    </w:rPr>
  </w:style>
  <w:style w:type="paragraph" w:customStyle="1" w:styleId="coursebody">
    <w:name w:val="course body"/>
    <w:basedOn w:val="a0"/>
    <w:rsid w:val="00EE5417"/>
    <w:pPr>
      <w:suppressAutoHyphens/>
      <w:spacing w:before="60"/>
      <w:ind w:firstLine="772"/>
    </w:pPr>
    <w:rPr>
      <w:rFonts w:cs="Cordia New"/>
      <w:lang w:eastAsia="th-TH"/>
    </w:rPr>
  </w:style>
  <w:style w:type="paragraph" w:customStyle="1" w:styleId="Drawing">
    <w:name w:val="Drawing"/>
    <w:basedOn w:val="af3"/>
    <w:rsid w:val="00EE5417"/>
  </w:style>
  <w:style w:type="paragraph" w:customStyle="1" w:styleId="Framecontents">
    <w:name w:val="Frame contents"/>
    <w:basedOn w:val="ac"/>
    <w:rsid w:val="00EE5417"/>
  </w:style>
  <w:style w:type="paragraph" w:styleId="af8">
    <w:name w:val="Title"/>
    <w:basedOn w:val="a0"/>
    <w:link w:val="af9"/>
    <w:qFormat/>
    <w:rsid w:val="00EE5417"/>
    <w:pPr>
      <w:jc w:val="center"/>
    </w:pPr>
    <w:rPr>
      <w:rFonts w:ascii="AngsanaUPC" w:eastAsia="Times New Roman" w:hAnsi="AngsanaUPC" w:cs="AngsanaUPC"/>
      <w:b/>
      <w:bCs/>
      <w:sz w:val="32"/>
      <w:szCs w:val="32"/>
    </w:rPr>
  </w:style>
  <w:style w:type="character" w:customStyle="1" w:styleId="af9">
    <w:name w:val="ชื่อเรื่อง อักขระ"/>
    <w:basedOn w:val="a1"/>
    <w:link w:val="af8"/>
    <w:rsid w:val="00EE5417"/>
    <w:rPr>
      <w:rFonts w:ascii="AngsanaUPC" w:eastAsia="Times New Roman" w:hAnsi="AngsanaUPC" w:cs="AngsanaUPC"/>
      <w:b/>
      <w:bCs/>
      <w:sz w:val="32"/>
      <w:szCs w:val="32"/>
    </w:rPr>
  </w:style>
  <w:style w:type="paragraph" w:customStyle="1" w:styleId="13">
    <w:name w:val="ºÑ¹·Ö¡ ËÑÇ¿ÍÃìÁ 1"/>
    <w:basedOn w:val="a0"/>
    <w:rsid w:val="00EE5417"/>
    <w:pPr>
      <w:jc w:val="center"/>
    </w:pPr>
    <w:rPr>
      <w:rFonts w:ascii="CordiaUPC" w:eastAsia="Times New Roman" w:hAnsi="CordiaUPC" w:cs="CordiaUPC"/>
      <w:b/>
      <w:bCs/>
      <w:sz w:val="64"/>
      <w:szCs w:val="64"/>
    </w:rPr>
  </w:style>
  <w:style w:type="paragraph" w:styleId="afa">
    <w:name w:val="List Paragraph"/>
    <w:basedOn w:val="a0"/>
    <w:uiPriority w:val="34"/>
    <w:qFormat/>
    <w:rsid w:val="00EE5417"/>
    <w:pPr>
      <w:ind w:left="720" w:firstLine="446"/>
      <w:contextualSpacing/>
    </w:pPr>
    <w:rPr>
      <w:rFonts w:ascii="Calibri" w:eastAsia="Calibri" w:hAnsi="Calibri" w:cs="Cordia New"/>
      <w:sz w:val="22"/>
    </w:rPr>
  </w:style>
  <w:style w:type="character" w:styleId="afb">
    <w:name w:val="Emphasis"/>
    <w:basedOn w:val="a1"/>
    <w:qFormat/>
    <w:rsid w:val="00EE5417"/>
    <w:rPr>
      <w:i/>
      <w:iCs/>
    </w:rPr>
  </w:style>
  <w:style w:type="paragraph" w:styleId="33">
    <w:name w:val="Body Text 3"/>
    <w:basedOn w:val="a0"/>
    <w:link w:val="34"/>
    <w:rsid w:val="005D50DF"/>
    <w:pPr>
      <w:spacing w:after="120" w:line="276" w:lineRule="auto"/>
    </w:pPr>
    <w:rPr>
      <w:rFonts w:ascii="Calibri" w:eastAsia="Times New Roman" w:hAnsi="Calibri"/>
      <w:sz w:val="16"/>
      <w:szCs w:val="20"/>
    </w:rPr>
  </w:style>
  <w:style w:type="character" w:customStyle="1" w:styleId="34">
    <w:name w:val="เนื้อความ 3 อักขระ"/>
    <w:basedOn w:val="a1"/>
    <w:link w:val="33"/>
    <w:rsid w:val="005D50DF"/>
    <w:rPr>
      <w:rFonts w:ascii="Calibri" w:eastAsia="Times New Roman" w:hAnsi="Calibri"/>
      <w:sz w:val="16"/>
    </w:rPr>
  </w:style>
  <w:style w:type="paragraph" w:styleId="afc">
    <w:name w:val="Subtitle"/>
    <w:basedOn w:val="a0"/>
    <w:link w:val="afd"/>
    <w:qFormat/>
    <w:rsid w:val="00232ADD"/>
    <w:pPr>
      <w:jc w:val="center"/>
    </w:pPr>
    <w:rPr>
      <w:rFonts w:ascii="AngsanaUPC" w:eastAsia="Times New Roman" w:hAnsi="AngsanaUPC" w:cs="AngsanaUPC"/>
      <w:b/>
      <w:bCs/>
      <w:sz w:val="36"/>
      <w:szCs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d">
    <w:name w:val="ชื่อเรื่องรอง อักขระ"/>
    <w:basedOn w:val="a1"/>
    <w:link w:val="afc"/>
    <w:rsid w:val="00232ADD"/>
    <w:rPr>
      <w:rFonts w:ascii="AngsanaUPC" w:eastAsia="Times New Roman" w:hAnsi="AngsanaUPC" w:cs="AngsanaUPC"/>
      <w:b/>
      <w:bCs/>
      <w:sz w:val="36"/>
      <w:szCs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4">
    <w:name w:val="รายการย่อหน้า1"/>
    <w:basedOn w:val="a0"/>
    <w:qFormat/>
    <w:rsid w:val="00232ADD"/>
    <w:pPr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afe">
    <w:name w:val="à¹×éÍàÃ×èÍ§"/>
    <w:basedOn w:val="a0"/>
    <w:rsid w:val="00232ADD"/>
    <w:pPr>
      <w:ind w:right="386"/>
      <w:jc w:val="both"/>
    </w:pPr>
    <w:rPr>
      <w:rFonts w:ascii="Times New Roman" w:eastAsia="Times New Roman" w:hAnsi="Times New Roman" w:cs="Cordia New"/>
      <w:lang w:val="th-TH"/>
    </w:rPr>
  </w:style>
  <w:style w:type="character" w:customStyle="1" w:styleId="CharChar9">
    <w:name w:val="Char Char9"/>
    <w:basedOn w:val="a1"/>
    <w:rsid w:val="00232ADD"/>
    <w:rPr>
      <w:rFonts w:ascii="Arial" w:hAnsi="Arial" w:cs="Cordia New"/>
      <w:b/>
      <w:bCs/>
      <w:i/>
      <w:iCs/>
      <w:sz w:val="28"/>
      <w:szCs w:val="32"/>
      <w:lang w:bidi="ar-SA"/>
    </w:rPr>
  </w:style>
  <w:style w:type="paragraph" w:styleId="aff">
    <w:name w:val="No Spacing"/>
    <w:basedOn w:val="a0"/>
    <w:uiPriority w:val="1"/>
    <w:qFormat/>
    <w:rsid w:val="00232ADD"/>
    <w:rPr>
      <w:rFonts w:ascii="Calibri" w:eastAsia="Times New Roman" w:hAnsi="Calibri" w:cs="Times New Roman"/>
      <w:sz w:val="24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cad\TQF\Template\TQF.08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AFE95-9103-4DFD-AC50-0307FD1A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TQF.08</Template>
  <TotalTime>1</TotalTime>
  <Pages>6</Pages>
  <Words>844</Words>
  <Characters>4815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[ชื่อวิทยานิพนธ์]</vt:lpstr>
      <vt:lpstr>[ชื่อวิทยานิพนธ์]</vt:lpstr>
    </vt:vector>
  </TitlesOfParts>
  <Company>Chulalongkorn University</Company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[ชื่อวิทยานิพนธ์]</dc:title>
  <dc:creator>VRU</dc:creator>
  <cp:lastModifiedBy>VRU</cp:lastModifiedBy>
  <cp:revision>2</cp:revision>
  <cp:lastPrinted>2015-10-28T04:00:00Z</cp:lastPrinted>
  <dcterms:created xsi:type="dcterms:W3CDTF">2016-01-08T09:09:00Z</dcterms:created>
  <dcterms:modified xsi:type="dcterms:W3CDTF">2016-01-08T09:09:00Z</dcterms:modified>
</cp:coreProperties>
</file>