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C7754A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D" w:rsidRDefault="00362D7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รายละเอียดการแก้ไขหลักสูตร(สมอ.08)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267A45">
        <w:rPr>
          <w:rFonts w:ascii="TH SarabunPSK" w:hAnsi="TH SarabunPSK" w:cs="TH SarabunPSK" w:hint="cs"/>
          <w:b/>
          <w:bCs/>
          <w:sz w:val="44"/>
          <w:szCs w:val="44"/>
          <w:cs/>
        </w:rPr>
        <w:t>ครุศาสตรบัณฑิต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4E2F6A">
        <w:rPr>
          <w:rFonts w:ascii="TH SarabunPSK" w:hAnsi="TH SarabunPSK" w:cs="TH SarabunPSK" w:hint="cs"/>
          <w:b/>
          <w:bCs/>
          <w:sz w:val="44"/>
          <w:szCs w:val="44"/>
          <w:cs/>
        </w:rPr>
        <w:t>ภาษาไทย</w:t>
      </w:r>
      <w:r w:rsidR="005460F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(5 ปี)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EE0BD1">
        <w:rPr>
          <w:rFonts w:ascii="TH SarabunPSK" w:hAnsi="TH SarabunPSK" w:cs="TH SarabunPSK" w:hint="cs"/>
          <w:b/>
          <w:bCs/>
          <w:sz w:val="44"/>
          <w:szCs w:val="44"/>
          <w:cs/>
        </w:rPr>
        <w:t>ใหม่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EE0BD1">
        <w:rPr>
          <w:rFonts w:ascii="TH SarabunPSK" w:hAnsi="TH SarabunPSK" w:cs="TH SarabunPSK" w:hint="cs"/>
          <w:b/>
          <w:bCs/>
          <w:sz w:val="44"/>
          <w:szCs w:val="44"/>
          <w:cs/>
        </w:rPr>
        <w:t>2557</w:t>
      </w:r>
    </w:p>
    <w:p w:rsidR="00130B81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6342BB" w:rsidRPr="00EC1F7E" w:rsidRDefault="006342BB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60F3" w:rsidRDefault="005460F3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267A45">
        <w:rPr>
          <w:rFonts w:ascii="TH SarabunPSK" w:hAnsi="TH SarabunPSK" w:cs="TH SarabunPSK" w:hint="cs"/>
          <w:b/>
          <w:bCs/>
          <w:sz w:val="44"/>
          <w:szCs w:val="44"/>
          <w:cs/>
        </w:rPr>
        <w:t>ครุศาสตร์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130B81" w:rsidRDefault="00130B81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30B81" w:rsidSect="00EC1F7E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362D7D" w:rsidRDefault="00362D7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รายละเอียดการแก้ไขหลักสูตร(สมอ.08)</w:t>
      </w: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942A2">
        <w:rPr>
          <w:rFonts w:ascii="TH SarabunPSK" w:hAnsi="TH SarabunPSK" w:cs="TH SarabunPSK" w:hint="cs"/>
          <w:b/>
          <w:bCs/>
          <w:sz w:val="36"/>
          <w:szCs w:val="36"/>
          <w:cs/>
        </w:rPr>
        <w:t>ครุศาสตรบัณฑิต</w:t>
      </w:r>
      <w:r w:rsidR="005460F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5460F3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 (5 ปี)</w:t>
      </w:r>
    </w:p>
    <w:p w:rsidR="00FA5A40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4D5167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7942A2">
        <w:rPr>
          <w:rFonts w:ascii="TH SarabunPSK" w:hAnsi="TH SarabunPSK" w:cs="TH SarabunPSK" w:hint="cs"/>
          <w:b/>
          <w:bCs/>
          <w:sz w:val="36"/>
          <w:szCs w:val="36"/>
          <w:cs/>
        </w:rPr>
        <w:t>255</w:t>
      </w:r>
      <w:r w:rsidR="005460F3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362D7D" w:rsidRDefault="00362D7D" w:rsidP="00A76F73">
      <w:pP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FA5A40" w:rsidRPr="00AB1CE2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="001904D9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4D516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/วิทยาลัย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190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813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:rsidR="00FA5A40" w:rsidRPr="00FE64BC" w:rsidRDefault="00FA5A40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662813" w:rsidRPr="001473B5">
        <w:rPr>
          <w:rFonts w:ascii="TH SarabunPSK" w:hAnsi="TH SarabunPSK" w:cs="TH SarabunPSK"/>
          <w:sz w:val="32"/>
          <w:szCs w:val="32"/>
          <w:cs/>
        </w:rPr>
        <w:t>หลักสูตรครุศาสตรบัณฑิต สาขาวิชา</w:t>
      </w:r>
      <w:r w:rsidR="004E2F6A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FA5A40" w:rsidRPr="00FE64BC" w:rsidRDefault="00FA5A40" w:rsidP="00662813">
      <w:pPr>
        <w:ind w:right="-55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1904D9">
        <w:rPr>
          <w:rFonts w:ascii="TH SarabunPSK" w:hAnsi="TH SarabunPSK" w:cs="TH SarabunPSK"/>
          <w:sz w:val="32"/>
          <w:szCs w:val="32"/>
        </w:rPr>
        <w:t xml:space="preserve"> </w:t>
      </w:r>
      <w:r w:rsidR="00662813" w:rsidRPr="001473B5">
        <w:rPr>
          <w:rFonts w:ascii="TH SarabunPSK" w:hAnsi="TH SarabunPSK" w:cs="TH SarabunPSK"/>
          <w:sz w:val="32"/>
          <w:szCs w:val="32"/>
        </w:rPr>
        <w:t xml:space="preserve">Bachelor of Education Program in </w:t>
      </w:r>
      <w:r w:rsidR="004E2F6A" w:rsidRPr="005E3701">
        <w:rPr>
          <w:rFonts w:ascii="TH SarabunPSK" w:hAnsi="TH SarabunPSK" w:cs="TH SarabunPSK"/>
          <w:sz w:val="32"/>
          <w:szCs w:val="32"/>
        </w:rPr>
        <w:t>Thai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</w:t>
      </w:r>
      <w:r w:rsidR="00FA5A40" w:rsidRPr="00662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E2F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ชื่อเต็ม </w:t>
      </w:r>
      <w:r w:rsidR="004E2F6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1904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E2F6A" w:rsidRPr="005E3701">
        <w:rPr>
          <w:rFonts w:ascii="TH SarabunPSK" w:hAnsi="TH SarabunPSK" w:cs="TH SarabunPSK"/>
          <w:sz w:val="32"/>
          <w:szCs w:val="32"/>
          <w:cs/>
        </w:rPr>
        <w:t xml:space="preserve">ครุศาสตรบัณฑิต </w:t>
      </w:r>
      <w:r w:rsidR="004E2F6A" w:rsidRPr="005E3701">
        <w:rPr>
          <w:rFonts w:ascii="TH SarabunPSK" w:hAnsi="TH SarabunPSK" w:cs="TH SarabunPSK" w:hint="cs"/>
          <w:sz w:val="32"/>
          <w:szCs w:val="32"/>
          <w:cs/>
        </w:rPr>
        <w:t>(ภาษาไทย)</w:t>
      </w:r>
    </w:p>
    <w:p w:rsidR="00FA5A40" w:rsidRPr="00EE5417" w:rsidRDefault="004E2F6A" w:rsidP="00A76F7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 w:rsidR="001904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1904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E3701">
        <w:rPr>
          <w:rFonts w:ascii="TH SarabunPSK" w:hAnsi="TH SarabunPSK" w:cs="TH SarabunPSK"/>
          <w:sz w:val="32"/>
          <w:szCs w:val="32"/>
          <w:cs/>
        </w:rPr>
        <w:t>ค.บ. (ภาษา</w:t>
      </w:r>
      <w:r w:rsidRPr="005E3701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5E3701">
        <w:rPr>
          <w:rFonts w:ascii="TH SarabunPSK" w:hAnsi="TH SarabunPSK" w:cs="TH SarabunPSK"/>
          <w:sz w:val="32"/>
          <w:szCs w:val="32"/>
        </w:rPr>
        <w:t>)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E2F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ชื่อเต็ม </w:t>
      </w:r>
      <w:r w:rsidR="004E2F6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1904D9">
        <w:rPr>
          <w:rFonts w:ascii="TH SarabunPSK" w:hAnsi="TH SarabunPSK" w:cs="TH SarabunPSK"/>
          <w:sz w:val="32"/>
          <w:szCs w:val="32"/>
        </w:rPr>
        <w:t xml:space="preserve"> </w:t>
      </w:r>
      <w:r w:rsidR="004E2F6A" w:rsidRPr="005E3701">
        <w:rPr>
          <w:rFonts w:ascii="TH SarabunPSK" w:hAnsi="TH SarabunPSK" w:cs="TH SarabunPSK"/>
          <w:sz w:val="32"/>
          <w:szCs w:val="32"/>
        </w:rPr>
        <w:t>Bachelor of Education (Thai)</w:t>
      </w:r>
    </w:p>
    <w:p w:rsidR="00FA5A40" w:rsidRDefault="004E2F6A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1904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E3701">
        <w:rPr>
          <w:rFonts w:ascii="TH SarabunPSK" w:hAnsi="TH SarabunPSK" w:cs="TH SarabunPSK"/>
          <w:sz w:val="32"/>
          <w:szCs w:val="32"/>
        </w:rPr>
        <w:t>B.Ed. (Thai)</w:t>
      </w:r>
    </w:p>
    <w:p w:rsidR="00FE64BC" w:rsidRPr="005B4835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E968E9" w:rsidRDefault="00FA5A40" w:rsidP="00E968E9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5460F3" w:rsidRPr="004D5167" w:rsidRDefault="005460F3" w:rsidP="005460F3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167">
        <w:rPr>
          <w:rFonts w:ascii="TH SarabunPSK" w:hAnsi="TH SarabunPSK" w:cs="TH SarabunPSK"/>
          <w:sz w:val="32"/>
          <w:szCs w:val="32"/>
        </w:rPr>
        <w:sym w:font="Wingdings 2" w:char="F052"/>
      </w:r>
      <w:r w:rsidRPr="004D5167">
        <w:rPr>
          <w:rFonts w:ascii="TH SarabunPSK" w:hAnsi="TH SarabunPSK" w:cs="TH SarabunPSK"/>
          <w:sz w:val="32"/>
          <w:szCs w:val="32"/>
        </w:rPr>
        <w:t xml:space="preserve"> </w:t>
      </w:r>
      <w:r w:rsidRPr="004D516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D5167" w:rsidRPr="004D5167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4D5167">
        <w:rPr>
          <w:rFonts w:ascii="TH SarabunPSK" w:hAnsi="TH SarabunPSK" w:cs="TH SarabunPSK" w:hint="cs"/>
          <w:sz w:val="32"/>
          <w:szCs w:val="32"/>
          <w:cs/>
        </w:rPr>
        <w:t xml:space="preserve"> พ.ศ. 2557 ฉบับเดิม</w:t>
      </w:r>
      <w:r w:rsidRPr="004D5167">
        <w:rPr>
          <w:rFonts w:ascii="TH SarabunPSK" w:hAnsi="TH SarabunPSK" w:cs="TH SarabunPSK"/>
          <w:sz w:val="32"/>
          <w:szCs w:val="32"/>
          <w:cs/>
        </w:rPr>
        <w:t>ได้รับทราบจากสำนักงานคณะกรรมการการอุดมศึกษา</w:t>
      </w:r>
      <w:r w:rsidRPr="004D51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5167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135B41">
        <w:rPr>
          <w:rFonts w:ascii="TH SarabunPSK" w:hAnsi="TH SarabunPSK" w:cs="TH SarabunPSK" w:hint="cs"/>
          <w:sz w:val="32"/>
          <w:szCs w:val="32"/>
          <w:cs/>
        </w:rPr>
        <w:t>24</w:t>
      </w:r>
      <w:r w:rsidRPr="004D5167">
        <w:rPr>
          <w:rFonts w:ascii="TH SarabunPSK" w:hAnsi="TH SarabunPSK" w:cs="TH SarabunPSK"/>
          <w:sz w:val="32"/>
          <w:szCs w:val="32"/>
        </w:rPr>
        <w:t xml:space="preserve"> </w:t>
      </w:r>
      <w:r w:rsidRPr="004D5167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135B4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4D51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16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35B41"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5460F3" w:rsidRPr="004D5167" w:rsidRDefault="005460F3" w:rsidP="005460F3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167">
        <w:rPr>
          <w:rFonts w:ascii="TH SarabunPSK" w:hAnsi="TH SarabunPSK" w:cs="TH SarabunPSK"/>
          <w:sz w:val="32"/>
          <w:szCs w:val="32"/>
        </w:rPr>
        <w:sym w:font="Wingdings 2" w:char="F052"/>
      </w:r>
      <w:r w:rsidRPr="004D5167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4D5167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4D516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D5167">
        <w:rPr>
          <w:rFonts w:ascii="TH SarabunPSK" w:hAnsi="TH SarabunPSK" w:cs="TH SarabunPSK"/>
          <w:sz w:val="32"/>
          <w:szCs w:val="32"/>
        </w:rPr>
        <w:t>255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7</w:t>
      </w:r>
      <w:r w:rsidRPr="004D5167">
        <w:rPr>
          <w:rFonts w:ascii="TH SarabunPSK" w:hAnsi="TH SarabunPSK" w:cs="TH SarabunPSK"/>
          <w:sz w:val="32"/>
          <w:szCs w:val="32"/>
        </w:rPr>
        <w:t xml:space="preserve"> </w:t>
      </w:r>
      <w:r w:rsidRPr="004D5167">
        <w:rPr>
          <w:rFonts w:ascii="TH SarabunPSK" w:hAnsi="TH SarabunPSK" w:cs="TH SarabunPSK" w:hint="cs"/>
          <w:sz w:val="32"/>
          <w:szCs w:val="32"/>
          <w:cs/>
        </w:rPr>
        <w:t xml:space="preserve">ฉบับเดิม </w:t>
      </w:r>
      <w:r w:rsidRPr="004D5167">
        <w:rPr>
          <w:rFonts w:ascii="TH SarabunPSK" w:hAnsi="TH SarabunPSK" w:cs="TH SarabunPSK"/>
          <w:sz w:val="32"/>
          <w:szCs w:val="32"/>
          <w:cs/>
        </w:rPr>
        <w:t xml:space="preserve">เริ่มใช้ตั้งแต่ภาคการศึกษาที่ </w:t>
      </w:r>
      <w:r w:rsidRPr="004D5167">
        <w:rPr>
          <w:rFonts w:ascii="TH SarabunPSK" w:hAnsi="TH SarabunPSK" w:cs="TH SarabunPSK"/>
          <w:sz w:val="32"/>
          <w:szCs w:val="32"/>
        </w:rPr>
        <w:t xml:space="preserve">1 </w:t>
      </w:r>
      <w:r w:rsidRPr="004D5167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4D5167">
        <w:rPr>
          <w:rFonts w:ascii="TH SarabunPSK" w:hAnsi="TH SarabunPSK" w:cs="TH SarabunPSK"/>
          <w:sz w:val="32"/>
          <w:szCs w:val="32"/>
        </w:rPr>
        <w:t xml:space="preserve"> </w:t>
      </w:r>
      <w:r w:rsidR="00135B41">
        <w:rPr>
          <w:rFonts w:ascii="TH SarabunPSK" w:hAnsi="TH SarabunPSK" w:cs="TH SarabunPSK" w:hint="cs"/>
          <w:sz w:val="32"/>
          <w:szCs w:val="32"/>
          <w:cs/>
        </w:rPr>
        <w:t>255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5460F3" w:rsidRPr="004D5167" w:rsidRDefault="005460F3" w:rsidP="005460F3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D5167">
        <w:rPr>
          <w:rFonts w:ascii="TH SarabunPSK" w:hAnsi="TH SarabunPSK" w:cs="TH SarabunPSK"/>
          <w:sz w:val="32"/>
          <w:szCs w:val="32"/>
        </w:rPr>
        <w:sym w:font="Wingdings 2" w:char="F052"/>
      </w:r>
      <w:r w:rsidRPr="004D5167">
        <w:rPr>
          <w:rFonts w:ascii="TH SarabunPSK" w:hAnsi="TH SarabunPSK" w:cs="TH SarabunPSK"/>
          <w:sz w:val="32"/>
          <w:szCs w:val="32"/>
          <w:cs/>
        </w:rPr>
        <w:tab/>
        <w:t>เริ่มใช้หลักสูตรที่ปรับปรุงแก้ไขนี้กับนักศึกษาที่เข้าศึกษาในปีการศึกษา 255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7</w:t>
      </w:r>
      <w:r w:rsidRPr="004D5167">
        <w:rPr>
          <w:rFonts w:ascii="TH SarabunPSK" w:hAnsi="TH SarabunPSK" w:cs="TH SarabunPSK"/>
          <w:sz w:val="32"/>
          <w:szCs w:val="32"/>
          <w:cs/>
        </w:rPr>
        <w:t xml:space="preserve"> ตั้งแต่         ภาคการศึกษาที่ 1 ปีการศึกษา 255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5460F3" w:rsidRPr="004D5167" w:rsidRDefault="005460F3" w:rsidP="005460F3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D5167">
        <w:rPr>
          <w:rFonts w:ascii="TH SarabunPSK" w:hAnsi="TH SarabunPSK" w:cs="TH SarabunPSK"/>
          <w:sz w:val="32"/>
          <w:szCs w:val="32"/>
        </w:rPr>
        <w:sym w:font="Wingdings 2" w:char="F052"/>
      </w:r>
      <w:r w:rsidRPr="004D51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16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4D5167">
        <w:rPr>
          <w:rFonts w:ascii="TH SarabunPSK" w:hAnsi="TH SarabunPSK" w:cs="TH SarabunPSK"/>
          <w:color w:val="000000"/>
          <w:sz w:val="32"/>
          <w:szCs w:val="32"/>
          <w:cs/>
        </w:rPr>
        <w:t>ห็นชอบในการนำเสนอ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การปรับปรุง</w:t>
      </w:r>
      <w:r w:rsidRPr="004D5167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>เล็กน้อย</w:t>
      </w:r>
      <w:r w:rsidRPr="004D5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ต่อสภามหาวิทยาลัย ในการประชุม 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4D5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1/2558</w:t>
      </w:r>
      <w:r w:rsidRPr="004D51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Pr="004D516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4D5167">
        <w:rPr>
          <w:rFonts w:ascii="TH SarabunPSK" w:hAnsi="TH SarabunPSK" w:cs="TH SarabunPSK"/>
          <w:sz w:val="32"/>
          <w:szCs w:val="32"/>
        </w:rPr>
        <w:t xml:space="preserve"> 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22</w:t>
      </w:r>
      <w:r w:rsidRPr="004D51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D51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Pr="004D5167">
        <w:rPr>
          <w:rFonts w:ascii="TH SarabunPSK" w:hAnsi="TH SarabunPSK" w:cs="TH SarabunPSK" w:hint="cs"/>
          <w:sz w:val="32"/>
          <w:szCs w:val="32"/>
          <w:cs/>
        </w:rPr>
        <w:t>2558</w:t>
      </w:r>
      <w:r w:rsidRPr="004D51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5B41" w:rsidRPr="00E87E8E" w:rsidRDefault="00135B41" w:rsidP="00135B41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E87E8E">
        <w:rPr>
          <w:rFonts w:ascii="TH SarabunPSK" w:hAnsi="TH SarabunPSK" w:cs="TH SarabunPSK"/>
          <w:spacing w:val="-16"/>
          <w:sz w:val="32"/>
          <w:szCs w:val="32"/>
        </w:rPr>
        <w:sym w:font="Wingdings" w:char="F0FE"/>
      </w:r>
      <w:r w:rsidRPr="00E87E8E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AU"/>
        </w:rPr>
        <w:t xml:space="preserve">สภามหาวิทยาลัยราชภัฏวไลยอลงกรณ์ ในพระบรมราชูปถัมภ์ จังหวัดปทุมธานี อนุมัติ        การปรับปรุงหลักสูตรเล็กน้อย ในการประชุม ครั้งที่ 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</w:rPr>
        <w:t>2/2558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  <w:lang w:val="en-AU"/>
        </w:rPr>
        <w:t xml:space="preserve"> </w:t>
      </w:r>
      <w:r w:rsidRPr="00E87E8E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AU"/>
        </w:rPr>
        <w:t>เมื่อวันที่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AU"/>
        </w:rPr>
        <w:t xml:space="preserve">เดือน 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กุมภาพันธ์</w:t>
      </w:r>
      <w:r w:rsidRPr="00E87E8E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AU"/>
        </w:rPr>
        <w:t xml:space="preserve"> พ.ศ. </w:t>
      </w:r>
      <w:r w:rsidRPr="00E87E8E">
        <w:rPr>
          <w:rFonts w:ascii="TH SarabunPSK" w:hAnsi="TH SarabunPSK" w:cs="TH SarabunPSK"/>
          <w:spacing w:val="-16"/>
          <w:sz w:val="32"/>
          <w:szCs w:val="32"/>
        </w:rPr>
        <w:t>2558</w:t>
      </w:r>
      <w:r w:rsidRPr="00E87E8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4E2F6A" w:rsidRPr="004E2F6A" w:rsidRDefault="004E2F6A" w:rsidP="004E2F6A">
      <w:pPr>
        <w:pStyle w:val="afa"/>
        <w:tabs>
          <w:tab w:val="left" w:pos="1134"/>
        </w:tabs>
        <w:ind w:left="36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850959" w:rsidRPr="00EE5417" w:rsidRDefault="00023677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62D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A6373B" w:rsidRDefault="00966464" w:rsidP="004D5167">
      <w:pPr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ขอปรับเปลี่ยนอาจารย์ประจำหลักสูตรและ</w:t>
      </w:r>
      <w:r w:rsidR="00B16AC6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5460F3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เนื่องจากอาจารย์ดำรง ญาณจันทร์ ลาออก</w:t>
      </w:r>
      <w:r w:rsidR="004D5167">
        <w:rPr>
          <w:rFonts w:ascii="TH SarabunPSK" w:hAnsi="TH SarabunPSK" w:cs="TH SarabunPSK" w:hint="cs"/>
          <w:sz w:val="32"/>
          <w:szCs w:val="32"/>
          <w:cs/>
        </w:rPr>
        <w:t xml:space="preserve"> และผู้ช่วยศาสตราจารย์ยุพิน  เพชรดี ย้ายไปสังกัดหลักสูตร ศศ.บ.ภาษาไทยเพื่อนวัตกรรมการสื่อสาร</w:t>
      </w:r>
      <w:r w:rsidR="008B68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04D9" w:rsidRDefault="001904D9" w:rsidP="00C218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5167" w:rsidRDefault="004D5167" w:rsidP="006342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5B41" w:rsidRDefault="00135B41" w:rsidP="006342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5E44" w:rsidRDefault="00C218F7" w:rsidP="006342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023677" w:rsidRPr="00C21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23677" w:rsidRPr="001904D9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</w:p>
    <w:p w:rsidR="004D5167" w:rsidRDefault="00543CAA" w:rsidP="005460F3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43CAA">
        <w:rPr>
          <w:rFonts w:ascii="TH SarabunPSK" w:hAnsi="TH SarabunPSK" w:cs="TH SarabunPSK" w:hint="cs"/>
          <w:sz w:val="32"/>
          <w:szCs w:val="32"/>
          <w:cs/>
        </w:rPr>
        <w:t>เปลี่ยนแปลงรายชื่อของ</w:t>
      </w:r>
      <w:r w:rsidR="00966464" w:rsidRPr="00543CAA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543CA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66464" w:rsidRPr="00543CAA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4D516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B1F85" w:rsidRDefault="004D5167" w:rsidP="005460F3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DB74C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A09FC">
        <w:rPr>
          <w:rFonts w:ascii="TH SarabunPSK" w:hAnsi="TH SarabunPSK" w:cs="TH SarabunPSK" w:hint="cs"/>
          <w:sz w:val="32"/>
          <w:szCs w:val="32"/>
          <w:cs/>
        </w:rPr>
        <w:t>อาจารย์ดำรง ญาณจันทร์</w:t>
      </w:r>
      <w:r w:rsidR="00795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2BB" w:rsidRPr="005460F3">
        <w:rPr>
          <w:rFonts w:ascii="TH SarabunPSK" w:hAnsi="TH SarabunPSK" w:cs="TH SarabunPSK" w:hint="cs"/>
          <w:sz w:val="32"/>
          <w:szCs w:val="32"/>
          <w:cs/>
        </w:rPr>
        <w:t>เป็นอาจารย์</w:t>
      </w:r>
      <w:r w:rsidR="002A09FC" w:rsidRPr="005460F3">
        <w:rPr>
          <w:rFonts w:ascii="TH SarabunPSK" w:hAnsi="TH SarabunPSK" w:cs="TH SarabunPSK" w:hint="cs"/>
          <w:sz w:val="32"/>
          <w:szCs w:val="32"/>
          <w:cs/>
        </w:rPr>
        <w:t>พริ้มเพรา  นิตรมร</w:t>
      </w:r>
    </w:p>
    <w:p w:rsidR="004D5167" w:rsidRPr="005460F3" w:rsidRDefault="004D5167" w:rsidP="005460F3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5.2 จากผู้ช่วยศาสตราจารย์ยุพิน เพชรดี เป็นอาจารย์ ดร.สุภัชฌาน์  ศรีเอี่ยม</w:t>
      </w:r>
    </w:p>
    <w:p w:rsidR="009949AC" w:rsidRPr="009949AC" w:rsidRDefault="00600F73" w:rsidP="004E2F6A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0B1F85" w:rsidRDefault="00C17642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2390775</wp:posOffset>
                </wp:positionV>
                <wp:extent cx="5524500" cy="53340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0304" id="Rectangle 85" o:spid="_x0000_s1026" style="position:absolute;margin-left:-6pt;margin-top:188.25pt;width:43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TSew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" stroked="f"/>
            </w:pict>
          </mc:Fallback>
        </mc:AlternateContent>
      </w:r>
    </w:p>
    <w:p w:rsidR="00242E83" w:rsidRPr="002A09FC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242E83" w:rsidRPr="002A09FC" w:rsidSect="00522D5E">
          <w:headerReference w:type="first" r:id="rId13"/>
          <w:footerReference w:type="first" r:id="rId14"/>
          <w:pgSz w:w="11909" w:h="16834" w:code="9"/>
          <w:pgMar w:top="2160" w:right="1440" w:bottom="1440" w:left="2160" w:header="1134" w:footer="720" w:gutter="0"/>
          <w:pgNumType w:start="127"/>
          <w:cols w:space="708"/>
          <w:docGrid w:linePitch="381"/>
        </w:sectPr>
      </w:pPr>
    </w:p>
    <w:p w:rsidR="005460F3" w:rsidRPr="00015834" w:rsidRDefault="005460F3" w:rsidP="005460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8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ตารางเปรียบเทียบข้อแตกต่างระหว่างหลักสูตรเดิมกับหลักสูตรฉบับปรับปรุงเล็กน้อย</w:t>
      </w:r>
    </w:p>
    <w:p w:rsidR="005460F3" w:rsidRDefault="005460F3" w:rsidP="005460F3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5834">
        <w:rPr>
          <w:rFonts w:ascii="TH SarabunPSK" w:hAnsi="TH SarabunPSK" w:cs="TH SarabunPSK"/>
          <w:b/>
          <w:bCs/>
          <w:sz w:val="32"/>
          <w:szCs w:val="32"/>
          <w:cs/>
        </w:rPr>
        <w:t>5.1 การปรับ</w:t>
      </w:r>
      <w:r w:rsidRPr="0001583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015834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015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834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และอาจารย์ผู้รับผิดชอบหลักสูตร</w:t>
      </w:r>
    </w:p>
    <w:p w:rsidR="005460F3" w:rsidRDefault="005460F3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5025" w:type="dxa"/>
        <w:tblLayout w:type="fixed"/>
        <w:tblLook w:val="04A0" w:firstRow="1" w:lastRow="0" w:firstColumn="1" w:lastColumn="0" w:noHBand="0" w:noVBand="1"/>
      </w:tblPr>
      <w:tblGrid>
        <w:gridCol w:w="2002"/>
        <w:gridCol w:w="2493"/>
        <w:gridCol w:w="2205"/>
        <w:gridCol w:w="2025"/>
        <w:gridCol w:w="2520"/>
        <w:gridCol w:w="2160"/>
        <w:gridCol w:w="1620"/>
      </w:tblGrid>
      <w:tr w:rsidR="005460F3" w:rsidRPr="00EC0072" w:rsidTr="004D5167"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F3" w:rsidRPr="00EC0072" w:rsidRDefault="005460F3" w:rsidP="000245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 xml:space="preserve">หลักสูตรเดิม พ.ศ. </w:t>
            </w:r>
            <w:r w:rsidRPr="00EC0072">
              <w:rPr>
                <w:rFonts w:ascii="TH SarabunPSK" w:hAnsi="TH SarabunPSK" w:cs="TH SarabunPSK" w:hint="cs"/>
                <w:b/>
                <w:bCs/>
                <w:cs/>
              </w:rPr>
              <w:t>2557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F3" w:rsidRPr="00EC0072" w:rsidRDefault="005460F3" w:rsidP="000245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หลักสูตรฉบับปรับปรุงเล็กน้อย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F3" w:rsidRPr="00EC0072" w:rsidRDefault="005460F3" w:rsidP="000245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5460F3" w:rsidRPr="00EC0072" w:rsidTr="004D516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3" w:rsidRPr="00EC0072" w:rsidRDefault="005460F3" w:rsidP="000245C7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3" w:rsidRPr="00EC0072" w:rsidRDefault="005460F3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</w:p>
          <w:p w:rsidR="005460F3" w:rsidRPr="00EC0072" w:rsidRDefault="005460F3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ที่จบ</w:t>
            </w:r>
          </w:p>
          <w:p w:rsidR="005460F3" w:rsidRPr="00EC0072" w:rsidRDefault="005460F3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F3" w:rsidRPr="00EC0072" w:rsidRDefault="005460F3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5460F3" w:rsidRPr="00EC0072" w:rsidRDefault="005460F3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การศึกษาที่จบ</w:t>
            </w:r>
          </w:p>
          <w:p w:rsidR="005460F3" w:rsidRPr="00EC0072" w:rsidRDefault="005460F3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3" w:rsidRPr="00EC0072" w:rsidRDefault="005460F3" w:rsidP="000245C7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3" w:rsidRPr="00EC0072" w:rsidRDefault="005460F3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5460F3" w:rsidRPr="00EC0072" w:rsidRDefault="005460F3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F3" w:rsidRPr="00EC0072" w:rsidRDefault="005460F3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5460F3" w:rsidRPr="00EC0072" w:rsidRDefault="005460F3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การศึกษาที่จบ</w:t>
            </w:r>
          </w:p>
          <w:p w:rsidR="005460F3" w:rsidRPr="00EC0072" w:rsidRDefault="005460F3" w:rsidP="000245C7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EC0072" w:rsidRDefault="005460F3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bottom w:val="nil"/>
            </w:tcBorders>
          </w:tcPr>
          <w:p w:rsidR="005460F3" w:rsidRPr="002A09FC" w:rsidRDefault="005460F3" w:rsidP="00BF078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354BE">
              <w:rPr>
                <w:rFonts w:ascii="TH SarabunPSK" w:hAnsi="TH SarabunPSK" w:cs="TH SarabunPSK"/>
              </w:rPr>
              <w:t xml:space="preserve">1. </w:t>
            </w:r>
            <w:r w:rsidR="00BF078B">
              <w:rPr>
                <w:rFonts w:ascii="TH SarabunPSK" w:hAnsi="TH SarabunPSK" w:cs="TH SarabunPSK" w:hint="cs"/>
                <w:cs/>
              </w:rPr>
              <w:t xml:space="preserve">อ. </w:t>
            </w:r>
            <w:r w:rsidRPr="00390584">
              <w:rPr>
                <w:rFonts w:ascii="TH SarabunPSK" w:hAnsi="TH SarabunPSK" w:cs="TH SarabunPSK"/>
                <w:cs/>
              </w:rPr>
              <w:t>ชยพล</w:t>
            </w:r>
            <w:r w:rsidRPr="0039058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90584">
              <w:rPr>
                <w:rFonts w:ascii="TH SarabunPSK" w:hAnsi="TH SarabunPSK" w:cs="TH SarabunPSK"/>
                <w:cs/>
              </w:rPr>
              <w:t>ใจสูงเนิน</w:t>
            </w:r>
          </w:p>
        </w:tc>
        <w:tc>
          <w:tcPr>
            <w:tcW w:w="2493" w:type="dxa"/>
            <w:tcBorders>
              <w:bottom w:val="nil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อ.ม. (วรรณคดีเปรียบเทียบ)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2549.</w:t>
            </w:r>
          </w:p>
          <w:p w:rsidR="005460F3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5460F3" w:rsidRPr="00AD6418" w:rsidRDefault="005460F3" w:rsidP="005460F3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เกษตรศาสตร์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2543.</w:t>
            </w:r>
          </w:p>
        </w:tc>
        <w:tc>
          <w:tcPr>
            <w:tcW w:w="2025" w:type="dxa"/>
            <w:tcBorders>
              <w:bottom w:val="nil"/>
            </w:tcBorders>
          </w:tcPr>
          <w:p w:rsidR="005460F3" w:rsidRPr="002A09FC" w:rsidRDefault="005460F3" w:rsidP="00BF078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354BE">
              <w:rPr>
                <w:rFonts w:ascii="TH SarabunPSK" w:hAnsi="TH SarabunPSK" w:cs="TH SarabunPSK"/>
              </w:rPr>
              <w:t xml:space="preserve">1. </w:t>
            </w:r>
            <w:r w:rsidR="00BF078B">
              <w:rPr>
                <w:rFonts w:ascii="TH SarabunPSK" w:hAnsi="TH SarabunPSK" w:cs="TH SarabunPSK" w:hint="cs"/>
                <w:cs/>
              </w:rPr>
              <w:t xml:space="preserve">อ. </w:t>
            </w:r>
            <w:r w:rsidRPr="00390584">
              <w:rPr>
                <w:rFonts w:ascii="TH SarabunPSK" w:hAnsi="TH SarabunPSK" w:cs="TH SarabunPSK"/>
                <w:cs/>
              </w:rPr>
              <w:t>ชยพล</w:t>
            </w:r>
            <w:r w:rsidRPr="0039058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90584">
              <w:rPr>
                <w:rFonts w:ascii="TH SarabunPSK" w:hAnsi="TH SarabunPSK" w:cs="TH SarabunPSK"/>
                <w:cs/>
              </w:rPr>
              <w:t>ใจสูงเนิน</w:t>
            </w:r>
          </w:p>
        </w:tc>
        <w:tc>
          <w:tcPr>
            <w:tcW w:w="2520" w:type="dxa"/>
            <w:tcBorders>
              <w:bottom w:val="nil"/>
            </w:tcBorders>
          </w:tcPr>
          <w:p w:rsidR="005460F3" w:rsidRPr="00390584" w:rsidRDefault="005460F3" w:rsidP="000245C7">
            <w:pPr>
              <w:rPr>
                <w:rFonts w:ascii="TH SarabunPSK" w:hAnsi="TH SarabunPSK" w:cs="TH SarabunPSK"/>
              </w:rPr>
            </w:pPr>
            <w:r w:rsidRPr="00390584">
              <w:rPr>
                <w:rFonts w:ascii="TH SarabunPSK" w:hAnsi="TH SarabunPSK" w:cs="TH SarabunPSK"/>
                <w:cs/>
              </w:rPr>
              <w:t>อ.ม. (วรรณคดีเปรียบเทียบ)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2549.</w:t>
            </w:r>
          </w:p>
          <w:p w:rsidR="005460F3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5460F3" w:rsidRPr="00AD6418" w:rsidRDefault="005460F3" w:rsidP="005460F3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เกษตรศาสตร์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2543.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67" w:rsidRPr="004D5167" w:rsidRDefault="004D5167" w:rsidP="004D5167">
            <w:pPr>
              <w:ind w:firstLine="27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D5167">
              <w:rPr>
                <w:rFonts w:ascii="TH SarabunPSK" w:hAnsi="TH SarabunPSK" w:cs="TH SarabunPSK" w:hint="cs"/>
                <w:spacing w:val="-16"/>
                <w:cs/>
              </w:rPr>
              <w:t>เนื่องจากอาจารย์ดำรง ญาณจันทร์</w:t>
            </w:r>
            <w:r w:rsidRPr="004D5167">
              <w:rPr>
                <w:rFonts w:ascii="TH SarabunPSK" w:hAnsi="TH SarabunPSK" w:cs="TH SarabunPSK" w:hint="cs"/>
                <w:cs/>
              </w:rPr>
              <w:t xml:space="preserve"> ลาออก และ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4D5167">
              <w:rPr>
                <w:rFonts w:ascii="TH SarabunPSK" w:hAnsi="TH SarabunPSK" w:cs="TH SarabunPSK" w:hint="cs"/>
                <w:cs/>
              </w:rPr>
              <w:t>ผู้ช่วยศาสตราจารย์ยุพิน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D5167">
              <w:rPr>
                <w:rFonts w:ascii="TH SarabunPSK" w:hAnsi="TH SarabunPSK" w:cs="TH SarabunPSK" w:hint="cs"/>
                <w:cs/>
              </w:rPr>
              <w:t xml:space="preserve">เพชรดี ย้ายไปสังกัดหลักสูตร ศศ.บ.ภาษาไทยเพื่อนวัตกรรมการสื่อสาร </w:t>
            </w:r>
          </w:p>
          <w:p w:rsidR="005460F3" w:rsidRPr="00AD6418" w:rsidRDefault="005460F3" w:rsidP="004D516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top w:val="nil"/>
              <w:bottom w:val="nil"/>
            </w:tcBorders>
          </w:tcPr>
          <w:p w:rsidR="005460F3" w:rsidRPr="009354BE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Pr="00AD6418" w:rsidRDefault="005460F3" w:rsidP="000245C7">
            <w:r w:rsidRPr="00AD6418">
              <w:rPr>
                <w:rFonts w:ascii="TH SarabunPSK" w:hAnsi="TH SarabunPSK" w:cs="TH SarabunPSK"/>
                <w:cs/>
              </w:rPr>
              <w:t>วศ.บ. (อุตสาหการ)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460F3" w:rsidRPr="009354BE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Pr="00390584" w:rsidRDefault="005460F3" w:rsidP="000245C7">
            <w:r w:rsidRPr="00390584">
              <w:rPr>
                <w:rFonts w:ascii="TH SarabunPSK" w:hAnsi="TH SarabunPSK" w:cs="TH SarabunPSK"/>
                <w:cs/>
              </w:rPr>
              <w:t>วศ.บ. (อุตสาหการ)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bottom w:val="nil"/>
            </w:tcBorders>
          </w:tcPr>
          <w:p w:rsidR="005460F3" w:rsidRPr="00390584" w:rsidRDefault="005460F3" w:rsidP="00BF078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354BE">
              <w:rPr>
                <w:rFonts w:ascii="TH SarabunPSK" w:hAnsi="TH SarabunPSK" w:cs="TH SarabunPSK"/>
              </w:rPr>
              <w:t xml:space="preserve">2. </w:t>
            </w:r>
            <w:r w:rsidR="00BF078B">
              <w:rPr>
                <w:rFonts w:ascii="TH SarabunPSK" w:hAnsi="TH SarabunPSK" w:cs="TH SarabunPSK" w:hint="cs"/>
                <w:spacing w:val="-26"/>
                <w:cs/>
              </w:rPr>
              <w:t xml:space="preserve">ผศ. </w:t>
            </w:r>
            <w:r w:rsidRPr="008351DE">
              <w:rPr>
                <w:rFonts w:ascii="TH SarabunPSK" w:hAnsi="TH SarabunPSK" w:cs="TH SarabunPSK"/>
                <w:spacing w:val="-26"/>
                <w:cs/>
              </w:rPr>
              <w:t>ชาตรี</w:t>
            </w:r>
            <w:r w:rsidRPr="008351DE">
              <w:rPr>
                <w:rFonts w:ascii="TH SarabunPSK" w:hAnsi="TH SarabunPSK" w:cs="TH SarabunPSK" w:hint="cs"/>
                <w:spacing w:val="-26"/>
                <w:cs/>
              </w:rPr>
              <w:t xml:space="preserve">  </w:t>
            </w:r>
            <w:r w:rsidRPr="008351DE">
              <w:rPr>
                <w:rFonts w:ascii="TH SarabunPSK" w:hAnsi="TH SarabunPSK" w:cs="TH SarabunPSK"/>
                <w:spacing w:val="-26"/>
                <w:cs/>
              </w:rPr>
              <w:t>พนเจริญสวัสดิ์</w:t>
            </w:r>
            <w:r w:rsidRPr="00390584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2493" w:type="dxa"/>
            <w:tcBorders>
              <w:bottom w:val="nil"/>
            </w:tcBorders>
          </w:tcPr>
          <w:p w:rsidR="005460F3" w:rsidRPr="00AD6418" w:rsidRDefault="005460F3" w:rsidP="000245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กศ.ม. (ภาษาและวรรณคดีไทย)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F3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5460F3" w:rsidRPr="00AD6418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ศรีนครินทรวิโรฒ</w:t>
            </w:r>
            <w:r w:rsidRPr="00AD6418">
              <w:rPr>
                <w:rFonts w:ascii="TH SarabunPSK" w:hAnsi="TH SarabunPSK" w:cs="TH SarabunPSK"/>
              </w:rPr>
              <w:t xml:space="preserve"> </w:t>
            </w:r>
          </w:p>
          <w:p w:rsidR="005460F3" w:rsidRPr="00AD6418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ประสานมิตร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2529.</w:t>
            </w:r>
          </w:p>
          <w:p w:rsidR="005460F3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5460F3" w:rsidRPr="00AD6418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ศรีนครินทรวิโรฒ</w:t>
            </w:r>
          </w:p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ประสานมิตร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2518.</w:t>
            </w:r>
          </w:p>
        </w:tc>
        <w:tc>
          <w:tcPr>
            <w:tcW w:w="2025" w:type="dxa"/>
            <w:vMerge w:val="restart"/>
          </w:tcPr>
          <w:p w:rsidR="005460F3" w:rsidRPr="008351DE" w:rsidRDefault="005460F3" w:rsidP="00BF078B">
            <w:pPr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8351DE">
              <w:rPr>
                <w:rFonts w:ascii="TH SarabunPSK" w:hAnsi="TH SarabunPSK" w:cs="TH SarabunPSK"/>
                <w:spacing w:val="-24"/>
              </w:rPr>
              <w:t xml:space="preserve">2. </w:t>
            </w:r>
            <w:r w:rsidR="00BF078B">
              <w:rPr>
                <w:rFonts w:ascii="TH SarabunPSK" w:hAnsi="TH SarabunPSK" w:cs="TH SarabunPSK" w:hint="cs"/>
                <w:spacing w:val="-24"/>
                <w:cs/>
              </w:rPr>
              <w:t xml:space="preserve">ผศ. </w:t>
            </w:r>
            <w:r w:rsidRPr="008351DE">
              <w:rPr>
                <w:rFonts w:ascii="TH SarabunPSK" w:hAnsi="TH SarabunPSK" w:cs="TH SarabunPSK"/>
                <w:spacing w:val="-24"/>
                <w:cs/>
              </w:rPr>
              <w:t>ชาตรี</w:t>
            </w:r>
            <w:r w:rsidRPr="008351DE">
              <w:rPr>
                <w:rFonts w:ascii="TH SarabunPSK" w:hAnsi="TH SarabunPSK" w:cs="TH SarabunPSK" w:hint="cs"/>
                <w:spacing w:val="-24"/>
                <w:cs/>
              </w:rPr>
              <w:t xml:space="preserve">  </w:t>
            </w:r>
            <w:r w:rsidRPr="008351DE">
              <w:rPr>
                <w:rFonts w:ascii="TH SarabunPSK" w:hAnsi="TH SarabunPSK" w:cs="TH SarabunPSK"/>
                <w:spacing w:val="-24"/>
                <w:cs/>
              </w:rPr>
              <w:t xml:space="preserve">พนเจริญสวัสดิ์    </w:t>
            </w:r>
          </w:p>
        </w:tc>
        <w:tc>
          <w:tcPr>
            <w:tcW w:w="2520" w:type="dxa"/>
            <w:tcBorders>
              <w:bottom w:val="nil"/>
            </w:tcBorders>
          </w:tcPr>
          <w:p w:rsidR="005460F3" w:rsidRPr="00390584" w:rsidRDefault="005460F3" w:rsidP="000245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390584">
              <w:rPr>
                <w:rFonts w:ascii="TH SarabunPSK" w:hAnsi="TH SarabunPSK" w:cs="TH SarabunPSK"/>
                <w:cs/>
              </w:rPr>
              <w:t>กศ.ม. (ภาษาและวรรณคดีไทย)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F3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5460F3" w:rsidRPr="00AD6418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ศรีนครินทรวิโรฒ</w:t>
            </w:r>
            <w:r w:rsidRPr="00AD6418">
              <w:rPr>
                <w:rFonts w:ascii="TH SarabunPSK" w:hAnsi="TH SarabunPSK" w:cs="TH SarabunPSK"/>
              </w:rPr>
              <w:t xml:space="preserve"> </w:t>
            </w:r>
          </w:p>
          <w:p w:rsidR="005460F3" w:rsidRPr="00AD6418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ประสานมิตร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2529.</w:t>
            </w:r>
          </w:p>
          <w:p w:rsidR="005460F3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5460F3" w:rsidRPr="00AD6418" w:rsidRDefault="005460F3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ศรีนครินทรวิโรฒ</w:t>
            </w:r>
          </w:p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ประสานมิตร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top w:val="nil"/>
              <w:bottom w:val="nil"/>
            </w:tcBorders>
          </w:tcPr>
          <w:p w:rsidR="005460F3" w:rsidRPr="009354BE" w:rsidRDefault="005460F3" w:rsidP="000245C7">
            <w:pPr>
              <w:tabs>
                <w:tab w:val="left" w:pos="2237"/>
              </w:tabs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Pr="00AD6418" w:rsidRDefault="005460F3" w:rsidP="000245C7">
            <w:r w:rsidRPr="00AD6418">
              <w:rPr>
                <w:rFonts w:ascii="TH SarabunPSK" w:hAnsi="TH SarabunPSK" w:cs="TH SarabunPSK"/>
                <w:cs/>
              </w:rPr>
              <w:t>กศ.บ. (ภาษาและวรรณคดีไทย)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25" w:type="dxa"/>
            <w:vMerge/>
          </w:tcPr>
          <w:p w:rsidR="005460F3" w:rsidRPr="009354BE" w:rsidRDefault="005460F3" w:rsidP="000245C7">
            <w:pPr>
              <w:tabs>
                <w:tab w:val="left" w:pos="2237"/>
              </w:tabs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Pr="00390584" w:rsidRDefault="005460F3" w:rsidP="000245C7">
            <w:r w:rsidRPr="00390584">
              <w:rPr>
                <w:rFonts w:ascii="TH SarabunPSK" w:hAnsi="TH SarabunPSK" w:cs="TH SarabunPSK"/>
                <w:cs/>
              </w:rPr>
              <w:t>กศ.บ. (ภาษาและวรรณคดีไทย)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top w:val="nil"/>
              <w:bottom w:val="nil"/>
            </w:tcBorders>
          </w:tcPr>
          <w:p w:rsidR="005460F3" w:rsidRPr="009354BE" w:rsidRDefault="005460F3" w:rsidP="000245C7">
            <w:pPr>
              <w:tabs>
                <w:tab w:val="left" w:pos="2237"/>
              </w:tabs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60F3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bottom w:val="nil"/>
            </w:tcBorders>
          </w:tcPr>
          <w:p w:rsidR="005460F3" w:rsidRPr="00390584" w:rsidRDefault="005460F3" w:rsidP="00BF078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354BE">
              <w:rPr>
                <w:rFonts w:ascii="TH SarabunPSK" w:hAnsi="TH SarabunPSK" w:cs="TH SarabunPSK"/>
              </w:rPr>
              <w:t xml:space="preserve">3. </w:t>
            </w:r>
            <w:r w:rsidR="00BF078B">
              <w:rPr>
                <w:rFonts w:ascii="TH SarabunPSK" w:hAnsi="TH SarabunPSK" w:cs="TH SarabunPSK" w:hint="cs"/>
                <w:cs/>
              </w:rPr>
              <w:t xml:space="preserve">อ. </w:t>
            </w:r>
            <w:r w:rsidRPr="00390584">
              <w:rPr>
                <w:rFonts w:ascii="TH SarabunPSK" w:hAnsi="TH SarabunPSK" w:cs="TH SarabunPSK" w:hint="cs"/>
                <w:cs/>
              </w:rPr>
              <w:t>เสริม  พงศ์ทอง</w:t>
            </w:r>
          </w:p>
        </w:tc>
        <w:tc>
          <w:tcPr>
            <w:tcW w:w="2493" w:type="dxa"/>
            <w:tcBorders>
              <w:bottom w:val="nil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 w:hint="cs"/>
                <w:cs/>
              </w:rPr>
              <w:t>ศศ.ม. (การสอนภาษาไทย)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 w:hint="cs"/>
                <w:cs/>
              </w:rPr>
              <w:t>มหาวิทยาลัยเกษตรศาสตร์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2522.</w:t>
            </w:r>
          </w:p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 w:hint="cs"/>
                <w:cs/>
              </w:rPr>
              <w:t>วิทยาลัยการศึกษาพระนคร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2517.</w:t>
            </w:r>
          </w:p>
        </w:tc>
        <w:tc>
          <w:tcPr>
            <w:tcW w:w="2025" w:type="dxa"/>
            <w:vMerge w:val="restart"/>
          </w:tcPr>
          <w:p w:rsidR="005460F3" w:rsidRPr="00390584" w:rsidRDefault="005460F3" w:rsidP="00BF078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354BE">
              <w:rPr>
                <w:rFonts w:ascii="TH SarabunPSK" w:hAnsi="TH SarabunPSK" w:cs="TH SarabunPSK"/>
              </w:rPr>
              <w:t xml:space="preserve">3. </w:t>
            </w:r>
            <w:r w:rsidR="00BF078B">
              <w:rPr>
                <w:rFonts w:ascii="TH SarabunPSK" w:hAnsi="TH SarabunPSK" w:cs="TH SarabunPSK" w:hint="cs"/>
                <w:cs/>
              </w:rPr>
              <w:t xml:space="preserve">อ. </w:t>
            </w:r>
            <w:r w:rsidRPr="00390584">
              <w:rPr>
                <w:rFonts w:ascii="TH SarabunPSK" w:hAnsi="TH SarabunPSK" w:cs="TH SarabunPSK" w:hint="cs"/>
                <w:cs/>
              </w:rPr>
              <w:t>เสริม  พงศ์ทอง</w:t>
            </w:r>
          </w:p>
        </w:tc>
        <w:tc>
          <w:tcPr>
            <w:tcW w:w="2520" w:type="dxa"/>
            <w:tcBorders>
              <w:bottom w:val="nil"/>
            </w:tcBorders>
          </w:tcPr>
          <w:p w:rsidR="005460F3" w:rsidRPr="00390584" w:rsidRDefault="005460F3" w:rsidP="000245C7">
            <w:pPr>
              <w:rPr>
                <w:rFonts w:ascii="TH SarabunPSK" w:hAnsi="TH SarabunPSK" w:cs="TH SarabunPSK"/>
              </w:rPr>
            </w:pPr>
            <w:r w:rsidRPr="00390584">
              <w:rPr>
                <w:rFonts w:ascii="TH SarabunPSK" w:hAnsi="TH SarabunPSK" w:cs="TH SarabunPSK" w:hint="cs"/>
                <w:cs/>
              </w:rPr>
              <w:t>ศศ.ม. (การสอนภาษาไทย)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</w:rPr>
            </w:pPr>
            <w:r w:rsidRPr="005460F3">
              <w:rPr>
                <w:rFonts w:ascii="TH SarabunPSK" w:hAnsi="TH SarabunPSK" w:cs="TH SarabunPSK" w:hint="cs"/>
                <w:spacing w:val="-18"/>
                <w:cs/>
              </w:rPr>
              <w:t>มหาวิทยาลัยเกษตรศาสตร์</w:t>
            </w:r>
            <w:r w:rsidRPr="005460F3">
              <w:rPr>
                <w:rFonts w:ascii="TH SarabunPSK" w:hAnsi="TH SarabunPSK" w:cs="TH SarabunPSK"/>
                <w:spacing w:val="-18"/>
              </w:rPr>
              <w:t>,</w:t>
            </w:r>
            <w:r>
              <w:rPr>
                <w:rFonts w:ascii="TH SarabunPSK" w:hAnsi="TH SarabunPSK" w:cs="TH SarabunPSK"/>
              </w:rPr>
              <w:t xml:space="preserve"> 2522.</w:t>
            </w:r>
          </w:p>
          <w:p w:rsidR="005460F3" w:rsidRPr="00AD6418" w:rsidRDefault="005460F3" w:rsidP="005460F3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5460F3">
              <w:rPr>
                <w:rFonts w:ascii="TH SarabunPSK" w:hAnsi="TH SarabunPSK" w:cs="TH SarabunPSK" w:hint="cs"/>
                <w:spacing w:val="-18"/>
                <w:cs/>
              </w:rPr>
              <w:t>วิทยาลัยการศึกษาพระนคร</w:t>
            </w:r>
            <w:r w:rsidRPr="005460F3">
              <w:rPr>
                <w:rFonts w:ascii="TH SarabunPSK" w:hAnsi="TH SarabunPSK" w:cs="TH SarabunPSK"/>
                <w:spacing w:val="-18"/>
              </w:rPr>
              <w:t>,</w:t>
            </w:r>
            <w:r>
              <w:rPr>
                <w:rFonts w:ascii="TH SarabunPSK" w:hAnsi="TH SarabunPSK" w:cs="TH SarabunPSK"/>
              </w:rPr>
              <w:t xml:space="preserve"> 2517.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top w:val="nil"/>
              <w:bottom w:val="nil"/>
            </w:tcBorders>
          </w:tcPr>
          <w:p w:rsidR="005460F3" w:rsidRPr="009354BE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Pr="00AD6418" w:rsidRDefault="005460F3" w:rsidP="000245C7">
            <w:r w:rsidRPr="00AD6418">
              <w:rPr>
                <w:rFonts w:ascii="TH SarabunPSK" w:hAnsi="TH SarabunPSK" w:cs="TH SarabunPSK" w:hint="cs"/>
                <w:cs/>
              </w:rPr>
              <w:t>กศ.บ. (ภาษาไทย)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25" w:type="dxa"/>
            <w:vMerge/>
          </w:tcPr>
          <w:p w:rsidR="005460F3" w:rsidRPr="009354BE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</w:rPr>
            </w:pPr>
          </w:p>
          <w:p w:rsidR="005460F3" w:rsidRPr="00390584" w:rsidRDefault="005460F3" w:rsidP="000245C7">
            <w:r w:rsidRPr="00390584">
              <w:rPr>
                <w:rFonts w:ascii="TH SarabunPSK" w:hAnsi="TH SarabunPSK" w:cs="TH SarabunPSK" w:hint="cs"/>
                <w:cs/>
              </w:rPr>
              <w:t>กศ.บ. (ภาษาไทย)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</w:tr>
      <w:tr w:rsidR="005460F3" w:rsidRPr="00AD6418" w:rsidTr="004D5167">
        <w:tc>
          <w:tcPr>
            <w:tcW w:w="2002" w:type="dxa"/>
            <w:tcBorders>
              <w:top w:val="nil"/>
              <w:bottom w:val="single" w:sz="4" w:space="0" w:color="auto"/>
            </w:tcBorders>
          </w:tcPr>
          <w:p w:rsidR="005460F3" w:rsidRPr="009354BE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:rsidR="005460F3" w:rsidRPr="00AD6418" w:rsidRDefault="005460F3" w:rsidP="000245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60F3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460F3" w:rsidRDefault="005460F3" w:rsidP="0002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D6418" w:rsidRDefault="005460F3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BF078B" w:rsidRDefault="00BF078B"/>
    <w:p w:rsidR="00BF078B" w:rsidRDefault="00BF078B"/>
    <w:p w:rsidR="00BF078B" w:rsidRDefault="00BF078B"/>
    <w:tbl>
      <w:tblPr>
        <w:tblStyle w:val="a9"/>
        <w:tblW w:w="15025" w:type="dxa"/>
        <w:tblLayout w:type="fixed"/>
        <w:tblLook w:val="04A0" w:firstRow="1" w:lastRow="0" w:firstColumn="1" w:lastColumn="0" w:noHBand="0" w:noVBand="1"/>
      </w:tblPr>
      <w:tblGrid>
        <w:gridCol w:w="2002"/>
        <w:gridCol w:w="2493"/>
        <w:gridCol w:w="2205"/>
        <w:gridCol w:w="2025"/>
        <w:gridCol w:w="2520"/>
        <w:gridCol w:w="2250"/>
        <w:gridCol w:w="1530"/>
      </w:tblGrid>
      <w:tr w:rsidR="00BF078B" w:rsidRPr="00EC0072" w:rsidTr="000245C7"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8B" w:rsidRPr="00EC0072" w:rsidRDefault="00BF078B" w:rsidP="000245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EC0072">
              <w:rPr>
                <w:rFonts w:ascii="TH SarabunPSK" w:hAnsi="TH SarabunPSK" w:cs="TH SarabunPSK" w:hint="cs"/>
                <w:b/>
                <w:bCs/>
                <w:cs/>
              </w:rPr>
              <w:t>2557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8B" w:rsidRPr="00EC0072" w:rsidRDefault="00BF078B" w:rsidP="000245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หลักสูตรฉบับปรับปรุงเล็กน้อย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B" w:rsidRPr="00EC0072" w:rsidRDefault="00BF078B" w:rsidP="000245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BF078B" w:rsidRPr="00EC0072" w:rsidTr="000245C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B" w:rsidRPr="00EC0072" w:rsidRDefault="00BF078B" w:rsidP="000245C7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B" w:rsidRPr="00EC0072" w:rsidRDefault="00BF078B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</w:p>
          <w:p w:rsidR="00BF078B" w:rsidRPr="00EC0072" w:rsidRDefault="00BF078B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ที่จบ</w:t>
            </w:r>
          </w:p>
          <w:p w:rsidR="00BF078B" w:rsidRPr="00EC0072" w:rsidRDefault="00BF078B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B" w:rsidRPr="00EC0072" w:rsidRDefault="00BF078B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BF078B" w:rsidRPr="00EC0072" w:rsidRDefault="00BF078B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การศึกษาที่จบ</w:t>
            </w:r>
          </w:p>
          <w:p w:rsidR="00BF078B" w:rsidRPr="00EC0072" w:rsidRDefault="00BF078B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B" w:rsidRPr="00EC0072" w:rsidRDefault="00BF078B" w:rsidP="000245C7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B" w:rsidRPr="00EC0072" w:rsidRDefault="00BF078B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BF078B" w:rsidRPr="00EC0072" w:rsidRDefault="00BF078B" w:rsidP="00024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B" w:rsidRPr="00EC0072" w:rsidRDefault="00BF078B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BF078B" w:rsidRPr="00EC0072" w:rsidRDefault="00BF078B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การศึกษาที่จบ</w:t>
            </w:r>
          </w:p>
          <w:p w:rsidR="00BF078B" w:rsidRPr="00EC0072" w:rsidRDefault="00BF078B" w:rsidP="000245C7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072">
              <w:rPr>
                <w:rFonts w:ascii="TH SarabunPSK" w:hAnsi="TH SarabunPSK" w:cs="TH SarabunPSK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B" w:rsidRPr="00EC0072" w:rsidRDefault="00BF078B" w:rsidP="000245C7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C38EA" w:rsidTr="00BF078B">
        <w:trPr>
          <w:trHeight w:val="1702"/>
        </w:trPr>
        <w:tc>
          <w:tcPr>
            <w:tcW w:w="2002" w:type="dxa"/>
          </w:tcPr>
          <w:p w:rsidR="008C38EA" w:rsidRPr="009354BE" w:rsidRDefault="008C38EA" w:rsidP="00BF078B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9354BE"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อ. ดำรง  ญาณจันทร์</w:t>
            </w:r>
          </w:p>
        </w:tc>
        <w:tc>
          <w:tcPr>
            <w:tcW w:w="2493" w:type="dxa"/>
          </w:tcPr>
          <w:p w:rsidR="008C38EA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 w:hint="cs"/>
                <w:cs/>
              </w:rPr>
              <w:t>ศษ.ม. (หลักสูตรและการสอนภาษาไทย)</w:t>
            </w:r>
          </w:p>
          <w:p w:rsidR="008C38EA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</w:rPr>
            </w:pPr>
            <w:r w:rsidRPr="0069471B">
              <w:rPr>
                <w:rFonts w:ascii="TH SarabunPSK" w:hAnsi="TH SarabunPSK" w:cs="TH SarabunPSK" w:hint="cs"/>
                <w:cs/>
              </w:rPr>
              <w:t>กศ.บ. (ภาษาไทย)</w:t>
            </w:r>
          </w:p>
          <w:p w:rsidR="008C38EA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</w:rPr>
            </w:pPr>
          </w:p>
          <w:p w:rsidR="008C38EA" w:rsidRPr="00AD6418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EA" w:rsidRPr="00AD6418" w:rsidRDefault="008C38EA" w:rsidP="00BF078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 w:hint="cs"/>
                <w:cs/>
              </w:rPr>
              <w:t>มหาวิทยาลัยสุโขทัย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D6418">
              <w:rPr>
                <w:rFonts w:ascii="TH SarabunPSK" w:hAnsi="TH SarabunPSK" w:cs="TH SarabunPSK" w:hint="cs"/>
                <w:cs/>
              </w:rPr>
              <w:t>ธรรมาธิราช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D6418">
              <w:rPr>
                <w:rFonts w:ascii="TH SarabunPSK" w:hAnsi="TH SarabunPSK" w:cs="TH SarabunPSK"/>
              </w:rPr>
              <w:t>2538.</w:t>
            </w:r>
          </w:p>
          <w:p w:rsidR="008C38EA" w:rsidRPr="00AD6418" w:rsidRDefault="008C38EA" w:rsidP="00BF078B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B0E43">
              <w:rPr>
                <w:rFonts w:ascii="TH SarabunPSK" w:hAnsi="TH SarabunPSK" w:cs="TH SarabunPSK" w:hint="cs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0B0E43">
              <w:rPr>
                <w:rFonts w:ascii="TH SarabunPSK" w:hAnsi="TH SarabunPSK" w:cs="TH SarabunPSK" w:hint="cs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B0E43">
              <w:rPr>
                <w:rFonts w:ascii="TH SarabunPSK" w:hAnsi="TH SarabunPSK" w:cs="TH SarabunPSK" w:hint="cs"/>
                <w:cs/>
              </w:rPr>
              <w:t>บางเขน</w:t>
            </w:r>
            <w:r w:rsidRPr="000B0E43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B0E43">
              <w:rPr>
                <w:rFonts w:ascii="TH SarabunPSK" w:hAnsi="TH SarabunPSK" w:cs="TH SarabunPSK"/>
              </w:rPr>
              <w:t>2520.</w:t>
            </w:r>
          </w:p>
        </w:tc>
        <w:tc>
          <w:tcPr>
            <w:tcW w:w="2025" w:type="dxa"/>
          </w:tcPr>
          <w:p w:rsidR="008C38EA" w:rsidRPr="009354BE" w:rsidRDefault="008C38EA" w:rsidP="00BF078B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อ. พริ้มเพรา  นิตรมร</w:t>
            </w:r>
          </w:p>
        </w:tc>
        <w:tc>
          <w:tcPr>
            <w:tcW w:w="2520" w:type="dxa"/>
          </w:tcPr>
          <w:p w:rsidR="008C38EA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กศ.ม. (เทคโนโลยีนวัตกรรมการศึกษา</w:t>
            </w:r>
            <w:r w:rsidRPr="00390584">
              <w:rPr>
                <w:rFonts w:ascii="TH SarabunPSK" w:hAnsi="TH SarabunPSK" w:cs="TH SarabunPSK"/>
                <w:cs/>
              </w:rPr>
              <w:t>)</w:t>
            </w:r>
          </w:p>
          <w:p w:rsidR="008C38EA" w:rsidRPr="00390584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ค.บ. (ศิลปศึกษา</w:t>
            </w:r>
            <w:r w:rsidRPr="0039058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EA" w:rsidRPr="00AD6418" w:rsidRDefault="008C38EA" w:rsidP="00BF078B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AD6418">
              <w:rPr>
                <w:rFonts w:ascii="TH SarabunPSK" w:hAnsi="TH SarabunPSK" w:cs="TH SarabunPSK"/>
                <w:cs/>
              </w:rPr>
              <w:t>ศรีนครินทรวิโรฒ</w:t>
            </w:r>
            <w:r w:rsidRPr="00AD6418">
              <w:rPr>
                <w:rFonts w:ascii="TH SarabunPSK" w:hAnsi="TH SarabunPSK" w:cs="TH SarabunPSK"/>
              </w:rPr>
              <w:t xml:space="preserve"> </w:t>
            </w:r>
          </w:p>
          <w:p w:rsidR="008C38EA" w:rsidRDefault="008C38EA" w:rsidP="00BF078B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6418">
              <w:rPr>
                <w:rFonts w:ascii="TH SarabunPSK" w:hAnsi="TH SarabunPSK" w:cs="TH SarabunPSK"/>
                <w:cs/>
              </w:rPr>
              <w:t>ประสานมิตร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2526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D6418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2520.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EA" w:rsidRPr="00AD6418" w:rsidRDefault="008C38EA" w:rsidP="000245C7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</w:tr>
      <w:tr w:rsidR="008C38EA" w:rsidTr="00177854">
        <w:tc>
          <w:tcPr>
            <w:tcW w:w="2002" w:type="dxa"/>
            <w:tcBorders>
              <w:bottom w:val="nil"/>
            </w:tcBorders>
          </w:tcPr>
          <w:p w:rsidR="008C38EA" w:rsidRPr="00E90B83" w:rsidRDefault="008C38EA" w:rsidP="00BF078B">
            <w:pPr>
              <w:rPr>
                <w:rFonts w:ascii="TH SarabunPSK" w:hAnsi="TH SarabunPSK" w:cs="TH SarabunPSK"/>
              </w:rPr>
            </w:pPr>
            <w:r w:rsidRPr="00E90B83"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 xml:space="preserve">ผศ. </w:t>
            </w:r>
            <w:r w:rsidRPr="00E90B83">
              <w:rPr>
                <w:rFonts w:ascii="TH SarabunPSK" w:hAnsi="TH SarabunPSK" w:cs="TH SarabunPSK"/>
                <w:cs/>
              </w:rPr>
              <w:t>ยุพิน  เพชรดี</w:t>
            </w:r>
          </w:p>
        </w:tc>
        <w:tc>
          <w:tcPr>
            <w:tcW w:w="2493" w:type="dxa"/>
            <w:vMerge w:val="restart"/>
          </w:tcPr>
          <w:p w:rsidR="008C38EA" w:rsidRPr="00E90B83" w:rsidRDefault="008C38EA" w:rsidP="000245C7">
            <w:pPr>
              <w:rPr>
                <w:rFonts w:ascii="TH SarabunPSK" w:hAnsi="TH SarabunPSK" w:cs="TH SarabunPSK"/>
              </w:rPr>
            </w:pPr>
            <w:r w:rsidRPr="00E90B83">
              <w:rPr>
                <w:rFonts w:ascii="TH SarabunPSK" w:hAnsi="TH SarabunPSK" w:cs="TH SarabunPSK"/>
                <w:cs/>
              </w:rPr>
              <w:t>ศศ.ม. (การสอนภาษาไทย)</w:t>
            </w:r>
          </w:p>
          <w:p w:rsidR="008C38EA" w:rsidRDefault="008C38EA" w:rsidP="000245C7">
            <w:pPr>
              <w:rPr>
                <w:rFonts w:ascii="TH SarabunPSK" w:hAnsi="TH SarabunPSK" w:cs="TH SarabunPSK"/>
              </w:rPr>
            </w:pPr>
          </w:p>
          <w:p w:rsidR="008C38EA" w:rsidRPr="00E90B83" w:rsidRDefault="008C38EA" w:rsidP="000245C7">
            <w:pPr>
              <w:rPr>
                <w:rFonts w:ascii="TH SarabunPSK" w:hAnsi="TH SarabunPSK" w:cs="TH SarabunPSK"/>
              </w:rPr>
            </w:pPr>
            <w:r w:rsidRPr="00E90B83">
              <w:rPr>
                <w:rFonts w:ascii="TH SarabunPSK" w:hAnsi="TH SarabunPSK" w:cs="TH SarabunPSK"/>
                <w:cs/>
              </w:rPr>
              <w:t>กศ.บ. (ภาษาไทย)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EA" w:rsidRPr="00B33894" w:rsidRDefault="008C38EA" w:rsidP="000245C7">
            <w:pPr>
              <w:rPr>
                <w:rFonts w:ascii="TH SarabunPSK" w:hAnsi="TH SarabunPSK" w:cs="TH SarabunPSK"/>
              </w:rPr>
            </w:pPr>
            <w:r w:rsidRPr="00B33894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 w:rsidRPr="00B33894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33894">
              <w:rPr>
                <w:rFonts w:ascii="TH SarabunPSK" w:hAnsi="TH SarabunPSK" w:cs="TH SarabunPSK"/>
              </w:rPr>
              <w:t>2527</w:t>
            </w:r>
          </w:p>
          <w:p w:rsidR="008C38EA" w:rsidRPr="00B33894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B33894">
              <w:rPr>
                <w:rFonts w:ascii="TH SarabunPSK" w:hAnsi="TH SarabunPSK" w:cs="TH SarabunPSK" w:hint="cs"/>
                <w:cs/>
              </w:rPr>
              <w:t xml:space="preserve">วิทยาลัยการศึกษา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B33894">
              <w:rPr>
                <w:rFonts w:ascii="TH SarabunPSK" w:hAnsi="TH SarabunPSK" w:cs="TH SarabunPSK" w:hint="cs"/>
                <w:cs/>
              </w:rPr>
              <w:t>ประสานมิตร</w:t>
            </w:r>
            <w:r w:rsidRPr="00B33894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33894">
              <w:rPr>
                <w:rFonts w:ascii="TH SarabunPSK" w:hAnsi="TH SarabunPSK" w:cs="TH SarabunPSK"/>
              </w:rPr>
              <w:t>2516.</w:t>
            </w:r>
          </w:p>
        </w:tc>
        <w:tc>
          <w:tcPr>
            <w:tcW w:w="2025" w:type="dxa"/>
            <w:vMerge w:val="restart"/>
          </w:tcPr>
          <w:p w:rsidR="008C38EA" w:rsidRPr="008B38D0" w:rsidRDefault="008C38EA" w:rsidP="00BF078B">
            <w:pPr>
              <w:snapToGrid w:val="0"/>
              <w:ind w:right="-74"/>
              <w:jc w:val="both"/>
              <w:rPr>
                <w:rFonts w:ascii="TH SarabunPSK" w:hAnsi="TH SarabunPSK" w:cs="TH SarabunPSK"/>
                <w:spacing w:val="-20"/>
                <w:cs/>
              </w:rPr>
            </w:pPr>
            <w:r w:rsidRPr="008B38D0">
              <w:rPr>
                <w:rFonts w:ascii="TH SarabunPSK" w:hAnsi="TH SarabunPSK" w:cs="TH SarabunPSK" w:hint="cs"/>
                <w:spacing w:val="-20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>อ.ดร.</w:t>
            </w:r>
            <w:r w:rsidRPr="008B38D0">
              <w:rPr>
                <w:rFonts w:ascii="TH SarabunPSK" w:hAnsi="TH SarabunPSK" w:cs="TH SarabunPSK" w:hint="cs"/>
                <w:spacing w:val="-20"/>
                <w:cs/>
              </w:rPr>
              <w:t>สุภัชฌาน์  ศรีเอี่ยม</w:t>
            </w:r>
          </w:p>
        </w:tc>
        <w:tc>
          <w:tcPr>
            <w:tcW w:w="2520" w:type="dxa"/>
            <w:tcBorders>
              <w:bottom w:val="nil"/>
            </w:tcBorders>
          </w:tcPr>
          <w:p w:rsidR="008C38EA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ค.ด.</w:t>
            </w:r>
            <w:r w:rsidR="004D5167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(อุดมศึกษา)</w:t>
            </w:r>
          </w:p>
          <w:p w:rsidR="008C38EA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  <w:p w:rsidR="008C38EA" w:rsidRPr="00390584" w:rsidRDefault="008C38EA" w:rsidP="000245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ศศ.ม. (</w:t>
            </w:r>
            <w:r w:rsidRPr="00390584">
              <w:rPr>
                <w:rFonts w:ascii="TH SarabunPSK" w:hAnsi="TH SarabunPSK" w:cs="TH SarabunPSK"/>
                <w:cs/>
              </w:rPr>
              <w:t>ภาษาและวรรณคดีไทย)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6418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2554</w:t>
            </w:r>
          </w:p>
          <w:p w:rsidR="008C38EA" w:rsidRPr="00AD6418" w:rsidRDefault="008C38EA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AD6418">
              <w:rPr>
                <w:rFonts w:ascii="TH SarabunPSK" w:hAnsi="TH SarabunPSK" w:cs="TH SarabunPSK"/>
                <w:cs/>
              </w:rPr>
              <w:t>ศรีนครินทรวิโรฒ</w:t>
            </w:r>
            <w:r w:rsidRPr="00AD6418">
              <w:rPr>
                <w:rFonts w:ascii="TH SarabunPSK" w:hAnsi="TH SarabunPSK" w:cs="TH SarabunPSK"/>
              </w:rPr>
              <w:t xml:space="preserve"> </w:t>
            </w:r>
          </w:p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6418">
              <w:rPr>
                <w:rFonts w:ascii="TH SarabunPSK" w:hAnsi="TH SarabunPSK" w:cs="TH SarabunPSK"/>
                <w:cs/>
              </w:rPr>
              <w:t>ประสานมิตร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2547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C38EA" w:rsidRPr="00AD6418" w:rsidRDefault="008C38EA" w:rsidP="000245C7">
            <w:pPr>
              <w:ind w:right="-108"/>
              <w:rPr>
                <w:rFonts w:ascii="TH SarabunPSK" w:hAnsi="TH SarabunPSK" w:cs="TH SarabunPSK"/>
              </w:rPr>
            </w:pPr>
            <w:r w:rsidRPr="00AD6418">
              <w:rPr>
                <w:rFonts w:ascii="TH SarabunPSK" w:hAnsi="TH SarabunPSK" w:cs="TH SarabunPSK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AD6418">
              <w:rPr>
                <w:rFonts w:ascii="TH SarabunPSK" w:hAnsi="TH SarabunPSK" w:cs="TH SarabunPSK"/>
                <w:cs/>
              </w:rPr>
              <w:t>ศรีนครินทรวิโรฒ</w:t>
            </w:r>
            <w:r w:rsidRPr="00AD6418">
              <w:rPr>
                <w:rFonts w:ascii="TH SarabunPSK" w:hAnsi="TH SarabunPSK" w:cs="TH SarabunPSK"/>
              </w:rPr>
              <w:t xml:space="preserve"> </w:t>
            </w:r>
          </w:p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6418">
              <w:rPr>
                <w:rFonts w:ascii="TH SarabunPSK" w:hAnsi="TH SarabunPSK" w:cs="TH SarabunPSK"/>
                <w:cs/>
              </w:rPr>
              <w:t>ประสานมิตร</w:t>
            </w:r>
            <w:r w:rsidRPr="00AD641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2545.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EA" w:rsidRPr="00AD6418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38EA" w:rsidTr="005460F3">
        <w:tc>
          <w:tcPr>
            <w:tcW w:w="2002" w:type="dxa"/>
            <w:tcBorders>
              <w:top w:val="nil"/>
              <w:bottom w:val="nil"/>
            </w:tcBorders>
          </w:tcPr>
          <w:p w:rsidR="008C38EA" w:rsidRPr="009354BE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vMerge/>
            <w:tcBorders>
              <w:bottom w:val="nil"/>
            </w:tcBorders>
          </w:tcPr>
          <w:p w:rsidR="008C38EA" w:rsidRPr="0069471B" w:rsidRDefault="008C38EA" w:rsidP="000245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  <w:vMerge/>
          </w:tcPr>
          <w:p w:rsidR="008C38EA" w:rsidRPr="009354BE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38EA" w:rsidRDefault="008C38EA" w:rsidP="000245C7">
            <w:pPr>
              <w:rPr>
                <w:rFonts w:ascii="TH SarabunPSK" w:hAnsi="TH SarabunPSK" w:cs="TH SarabunPSK"/>
              </w:rPr>
            </w:pPr>
          </w:p>
          <w:p w:rsidR="008C38EA" w:rsidRDefault="008C38EA" w:rsidP="000245C7">
            <w:pPr>
              <w:rPr>
                <w:rFonts w:ascii="TH SarabunPSK" w:hAnsi="TH SarabunPSK" w:cs="TH SarabunPSK"/>
              </w:rPr>
            </w:pPr>
          </w:p>
          <w:p w:rsidR="008C38EA" w:rsidRPr="00390584" w:rsidRDefault="008C38EA" w:rsidP="000245C7">
            <w:pPr>
              <w:rPr>
                <w:cs/>
              </w:rPr>
            </w:pPr>
            <w:r w:rsidRPr="00390584">
              <w:rPr>
                <w:rFonts w:ascii="TH SarabunPSK" w:hAnsi="TH SarabunPSK" w:cs="TH SarabunPSK" w:hint="cs"/>
                <w:cs/>
              </w:rPr>
              <w:t>กศ.บ. (ภาษาไทย)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8EA" w:rsidTr="005460F3">
        <w:tc>
          <w:tcPr>
            <w:tcW w:w="2002" w:type="dxa"/>
            <w:tcBorders>
              <w:top w:val="nil"/>
              <w:bottom w:val="nil"/>
            </w:tcBorders>
          </w:tcPr>
          <w:p w:rsidR="008C38EA" w:rsidRPr="009354BE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8C38EA" w:rsidRPr="0069471B" w:rsidRDefault="008C38EA" w:rsidP="000245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</w:tcPr>
          <w:p w:rsidR="008C38EA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  <w:vMerge/>
          </w:tcPr>
          <w:p w:rsidR="008C38EA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8C38EA" w:rsidRDefault="008C38EA" w:rsidP="0002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8EA" w:rsidTr="005460F3">
        <w:tc>
          <w:tcPr>
            <w:tcW w:w="2002" w:type="dxa"/>
            <w:tcBorders>
              <w:top w:val="nil"/>
              <w:bottom w:val="single" w:sz="4" w:space="0" w:color="auto"/>
            </w:tcBorders>
          </w:tcPr>
          <w:p w:rsidR="008C38EA" w:rsidRPr="009354BE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:rsidR="008C38EA" w:rsidRPr="0069471B" w:rsidRDefault="008C38EA" w:rsidP="000245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8EA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8C38EA" w:rsidRDefault="008C38EA" w:rsidP="000245C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A" w:rsidRDefault="008C38EA" w:rsidP="00024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04D9" w:rsidRDefault="001904D9" w:rsidP="00E97F5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904D9" w:rsidRDefault="001904D9" w:rsidP="00E97F5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904D9" w:rsidRDefault="001904D9" w:rsidP="00E97F5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7642" w:rsidRDefault="00C17642" w:rsidP="00E97F5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C17642" w:rsidSect="00522D5E">
          <w:headerReference w:type="default" r:id="rId15"/>
          <w:footerReference w:type="default" r:id="rId16"/>
          <w:footerReference w:type="first" r:id="rId17"/>
          <w:pgSz w:w="16834" w:h="11909" w:orient="landscape" w:code="9"/>
          <w:pgMar w:top="1843" w:right="2160" w:bottom="1440" w:left="1440" w:header="1138" w:footer="720" w:gutter="0"/>
          <w:pgNumType w:start="129"/>
          <w:cols w:space="708"/>
          <w:docGrid w:linePitch="381"/>
        </w:sectPr>
      </w:pPr>
    </w:p>
    <w:p w:rsidR="00BF078B" w:rsidRPr="00437465" w:rsidRDefault="00BF078B" w:rsidP="00BF078B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>แบบฟอร์ม 1 ฉบับ ให้ใช้กับการปรับปรุงแก้ไข 1 หลักสูตรเท่านั้น</w:t>
      </w:r>
    </w:p>
    <w:p w:rsidR="00BF078B" w:rsidRDefault="00BF078B" w:rsidP="00BF078B">
      <w:pPr>
        <w:pStyle w:val="afa"/>
        <w:numPr>
          <w:ilvl w:val="0"/>
          <w:numId w:val="34"/>
        </w:numPr>
        <w:tabs>
          <w:tab w:val="clear" w:pos="2115"/>
        </w:tabs>
        <w:ind w:left="0" w:firstLine="1755"/>
        <w:jc w:val="thaiDistribute"/>
        <w:rPr>
          <w:rFonts w:ascii="TH SarabunPSK" w:hAnsi="TH SarabunPSK" w:cs="TH SarabunPSK"/>
          <w:sz w:val="32"/>
          <w:szCs w:val="32"/>
        </w:rPr>
      </w:pPr>
      <w:r w:rsidRPr="00662BDF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62BDF">
        <w:rPr>
          <w:rFonts w:ascii="TH SarabunPSK" w:hAnsi="TH SarabunPSK" w:cs="TH SarabunPSK"/>
          <w:sz w:val="32"/>
          <w:szCs w:val="32"/>
          <w:cs/>
        </w:rPr>
        <w:t>ในกรณีที่การปรับปรุงแก้ไขมีจำนวนมากรายการ หรือการปรับปรุงแก้ไขนั้น</w:t>
      </w:r>
      <w:r w:rsidRPr="00662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BDF">
        <w:rPr>
          <w:rFonts w:ascii="TH SarabunPSK" w:hAnsi="TH SarabunPSK" w:cs="TH SarabunPSK"/>
          <w:sz w:val="32"/>
          <w:szCs w:val="32"/>
          <w:cs/>
        </w:rPr>
        <w:t>มีผลกระทบต่อการเสนอข้อมูลในเอกสารหลายแห่ง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BDF">
        <w:rPr>
          <w:rFonts w:ascii="TH SarabunPSK" w:hAnsi="TH SarabunPSK" w:cs="TH SarabunPSK"/>
          <w:sz w:val="32"/>
          <w:szCs w:val="32"/>
          <w:cs/>
        </w:rPr>
        <w:t>ควรจัดทำเป็นหลักสูตรปรับปรุงใหม่ทั้งฉบับ</w:t>
      </w:r>
    </w:p>
    <w:p w:rsidR="00D73650" w:rsidRDefault="00D73650" w:rsidP="00D73650">
      <w:pPr>
        <w:numPr>
          <w:ilvl w:val="0"/>
          <w:numId w:val="34"/>
        </w:numPr>
        <w:ind w:left="0" w:firstLine="175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ทั้งนี้ไม่กระทบโครงสร้างหลักสูตรและเนื้อหาสาระในหมวดวิชาเฉพาะ</w:t>
      </w:r>
    </w:p>
    <w:p w:rsidR="00BF078B" w:rsidRPr="00437465" w:rsidRDefault="00BF078B" w:rsidP="00BF078B">
      <w:pPr>
        <w:tabs>
          <w:tab w:val="left" w:pos="1760"/>
        </w:tabs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F078B" w:rsidRPr="00437465" w:rsidRDefault="00BF078B" w:rsidP="00BF078B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                รับรองความถูกต้องของข้อมูล</w:t>
      </w:r>
    </w:p>
    <w:p w:rsidR="00BF078B" w:rsidRPr="00437465" w:rsidRDefault="00BF078B" w:rsidP="00BF078B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      (ลงชื่อ)</w:t>
      </w:r>
      <w:r w:rsidR="005919E4" w:rsidRPr="005919E4">
        <w:rPr>
          <w:noProof/>
        </w:rPr>
        <w:t xml:space="preserve"> </w:t>
      </w:r>
      <w:r w:rsidR="005919E4">
        <w:rPr>
          <w:noProof/>
        </w:rPr>
        <w:drawing>
          <wp:inline distT="0" distB="0" distL="0" distR="0" wp14:anchorId="6A5CA228" wp14:editId="7EC5BB22">
            <wp:extent cx="1943100" cy="457200"/>
            <wp:effectExtent l="0" t="0" r="0" b="0"/>
            <wp:docPr id="7" name="รูปภาพ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F078B" w:rsidRPr="00437465" w:rsidRDefault="00BF078B" w:rsidP="00BF078B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 คชสิทธิ์</w:t>
      </w:r>
      <w:r w:rsidRPr="00437465">
        <w:rPr>
          <w:rFonts w:ascii="TH SarabunPSK" w:hAnsi="TH SarabunPSK" w:cs="TH SarabunPSK"/>
          <w:sz w:val="32"/>
          <w:szCs w:val="32"/>
          <w:cs/>
        </w:rPr>
        <w:t>)</w:t>
      </w:r>
    </w:p>
    <w:p w:rsidR="00BF078B" w:rsidRPr="00437465" w:rsidRDefault="00BF078B" w:rsidP="00BF078B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3746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:rsidR="00BF078B" w:rsidRDefault="00BF078B" w:rsidP="00BF078B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746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4F4B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4F4B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BF078B" w:rsidRPr="00B61DAD" w:rsidRDefault="00BF078B" w:rsidP="00BF078B"/>
    <w:p w:rsidR="00123A7D" w:rsidRPr="009D391D" w:rsidRDefault="00123A7D" w:rsidP="001904D9"/>
    <w:sectPr w:rsidR="00123A7D" w:rsidRPr="009D391D" w:rsidSect="00522D5E">
      <w:headerReference w:type="first" r:id="rId19"/>
      <w:footerReference w:type="first" r:id="rId20"/>
      <w:pgSz w:w="11909" w:h="16834" w:code="9"/>
      <w:pgMar w:top="2160" w:right="1440" w:bottom="1440" w:left="2160" w:header="1134" w:footer="720" w:gutter="0"/>
      <w:pgNumType w:start="13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96" w:rsidRDefault="00C90096" w:rsidP="00E95C17">
      <w:r>
        <w:separator/>
      </w:r>
    </w:p>
  </w:endnote>
  <w:endnote w:type="continuationSeparator" w:id="0">
    <w:p w:rsidR="00C90096" w:rsidRDefault="00C90096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Default="001722B7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C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C12">
      <w:rPr>
        <w:rStyle w:val="a8"/>
        <w:noProof/>
        <w:cs/>
      </w:rPr>
      <w:t>ข</w:t>
    </w:r>
    <w:r>
      <w:rPr>
        <w:rStyle w:val="a8"/>
      </w:rPr>
      <w:fldChar w:fldCharType="end"/>
    </w:r>
  </w:p>
  <w:p w:rsidR="00B63C12" w:rsidRDefault="00B63C12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E95C17" w:rsidRDefault="00C17642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485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3F14A" id="Line 5" o:spid="_x0000_s1026" style="position:absolute;flip:y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8IA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" strokeweight="3pt">
              <v:stroke linestyle="thinThin"/>
            </v:line>
          </w:pict>
        </mc:Fallback>
      </mc:AlternateContent>
    </w:r>
    <w:r w:rsidR="00B63C1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B63C12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242E83" w:rsidRDefault="00C17642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12" w:rsidRPr="00242E83" w:rsidRDefault="001722B7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B63C12"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63C12"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B63C12" w:rsidRPr="00242E83" w:rsidRDefault="001722B7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B63C12"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63C12"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6D5597" w:rsidRDefault="00B63C12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 w:rsidR="00FE4F4B"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B63C12" w:rsidRPr="00A86A63" w:rsidRDefault="00B63C12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11048C" w:rsidRDefault="00C17642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39BFE" id="Line 71" o:spid="_x0000_s1026" style="position:absolute;flip:y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B63C1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B63C12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45" w:rsidRPr="00242E83" w:rsidRDefault="00524302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4E4F9BCB" wp14:editId="5F18A1C5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3810" r="1270" b="635"/>
              <wp:wrapNone/>
              <wp:docPr id="10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45" w:rsidRPr="00242E83" w:rsidRDefault="00524302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F9BCB" id="_x0000_s1029" style="position:absolute;margin-left:789.5pt;margin-top:493.8pt;width:32.4pt;height:2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CxC+Tq1&#10;AgAAug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EB0845" w:rsidRPr="00242E83" w:rsidRDefault="00524302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96" w:rsidRDefault="00C90096" w:rsidP="00E95C17">
      <w:r>
        <w:separator/>
      </w:r>
    </w:p>
  </w:footnote>
  <w:footnote w:type="continuationSeparator" w:id="0">
    <w:p w:rsidR="00C90096" w:rsidRDefault="00C90096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050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22D5E" w:rsidRPr="00522D5E" w:rsidRDefault="00522D5E">
        <w:pPr>
          <w:pStyle w:val="a4"/>
          <w:jc w:val="right"/>
          <w:rPr>
            <w:rFonts w:ascii="TH SarabunPSK" w:hAnsi="TH SarabunPSK" w:cs="TH SarabunPSK"/>
            <w:sz w:val="32"/>
            <w:szCs w:val="36"/>
          </w:rPr>
        </w:pPr>
        <w:r w:rsidRPr="00522D5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22D5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522D5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73650" w:rsidRPr="00D73650">
          <w:rPr>
            <w:rFonts w:ascii="TH SarabunPSK" w:hAnsi="TH SarabunPSK" w:cs="TH SarabunPSK"/>
            <w:noProof/>
            <w:sz w:val="32"/>
            <w:szCs w:val="32"/>
            <w:lang w:val="th-TH"/>
          </w:rPr>
          <w:t>128</w:t>
        </w:r>
        <w:r w:rsidRPr="00522D5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B63C12" w:rsidRDefault="00B63C12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Default="00B63C12" w:rsidP="00EE55BB">
    <w:pPr>
      <w:pStyle w:val="a4"/>
      <w:framePr w:wrap="around" w:vAnchor="text" w:hAnchor="margin" w:xAlign="right" w:y="1"/>
      <w:rPr>
        <w:rStyle w:val="a8"/>
      </w:rPr>
    </w:pPr>
  </w:p>
  <w:p w:rsidR="00B63C12" w:rsidRPr="005B4835" w:rsidRDefault="00B63C12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DE753F" w:rsidRDefault="00C17642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12" w:rsidRDefault="00B63C1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63C12" w:rsidRPr="00A86A63" w:rsidRDefault="00B63C1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B63C12" w:rsidRPr="00242E83" w:rsidRDefault="00B63C1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B63C12" w:rsidRDefault="00B63C1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C12" w:rsidRPr="00A86A63" w:rsidRDefault="00B63C12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B63C12" w:rsidRPr="00242E83" w:rsidRDefault="00B63C1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2291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22D5E" w:rsidRPr="00522D5E" w:rsidRDefault="00522D5E">
        <w:pPr>
          <w:pStyle w:val="a4"/>
          <w:jc w:val="right"/>
          <w:rPr>
            <w:rFonts w:ascii="TH SarabunPSK" w:hAnsi="TH SarabunPSK" w:cs="TH SarabunPSK"/>
            <w:sz w:val="32"/>
            <w:szCs w:val="36"/>
          </w:rPr>
        </w:pPr>
        <w:r w:rsidRPr="00522D5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22D5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522D5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73650" w:rsidRPr="00D73650">
          <w:rPr>
            <w:rFonts w:ascii="TH SarabunPSK" w:hAnsi="TH SarabunPSK" w:cs="TH SarabunPSK"/>
            <w:noProof/>
            <w:sz w:val="32"/>
            <w:szCs w:val="32"/>
            <w:lang w:val="th-TH"/>
          </w:rPr>
          <w:t>129</w:t>
        </w:r>
        <w:r w:rsidRPr="00522D5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B63C12" w:rsidRDefault="00B63C12" w:rsidP="008A1DF0">
    <w:pPr>
      <w:pStyle w:val="a4"/>
      <w:tabs>
        <w:tab w:val="left" w:pos="10499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45" w:rsidRPr="00DE753F" w:rsidRDefault="00524302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098F4" wp14:editId="69787C90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3810" t="1270" r="3810" b="0"/>
              <wp:wrapNone/>
              <wp:docPr id="9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45" w:rsidRDefault="0052430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5255F1A" wp14:editId="45BE42CF">
                                <wp:extent cx="38100" cy="5734050"/>
                                <wp:effectExtent l="19050" t="0" r="0" b="0"/>
                                <wp:docPr id="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0845" w:rsidRPr="00A86A63" w:rsidRDefault="00C90096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EB0845" w:rsidRPr="00242E83" w:rsidRDefault="0052430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098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4.7pt;margin-top:19.6pt;width:56.4pt;height:44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" stroked="f">
              <v:textbox style="layout-flow:vertical;mso-fit-shape-to-text:t">
                <w:txbxContent>
                  <w:p w:rsidR="00EB0845" w:rsidRDefault="0052430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5255F1A" wp14:editId="45BE42CF">
                          <wp:extent cx="38100" cy="5734050"/>
                          <wp:effectExtent l="19050" t="0" r="0" b="0"/>
                          <wp:docPr id="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B0845" w:rsidRPr="00A86A63" w:rsidRDefault="00C90096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EB0845" w:rsidRPr="00242E83" w:rsidRDefault="0052430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4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5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2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4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4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41"/>
  </w:num>
  <w:num w:numId="5">
    <w:abstractNumId w:val="24"/>
  </w:num>
  <w:num w:numId="6">
    <w:abstractNumId w:val="10"/>
  </w:num>
  <w:num w:numId="7">
    <w:abstractNumId w:val="21"/>
  </w:num>
  <w:num w:numId="8">
    <w:abstractNumId w:val="34"/>
  </w:num>
  <w:num w:numId="9">
    <w:abstractNumId w:val="47"/>
  </w:num>
  <w:num w:numId="10">
    <w:abstractNumId w:val="42"/>
  </w:num>
  <w:num w:numId="11">
    <w:abstractNumId w:val="48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5"/>
  </w:num>
  <w:num w:numId="17">
    <w:abstractNumId w:val="18"/>
  </w:num>
  <w:num w:numId="18">
    <w:abstractNumId w:val="19"/>
  </w:num>
  <w:num w:numId="19">
    <w:abstractNumId w:val="37"/>
  </w:num>
  <w:num w:numId="20">
    <w:abstractNumId w:val="44"/>
  </w:num>
  <w:num w:numId="21">
    <w:abstractNumId w:val="12"/>
  </w:num>
  <w:num w:numId="22">
    <w:abstractNumId w:val="31"/>
  </w:num>
  <w:num w:numId="23">
    <w:abstractNumId w:val="43"/>
  </w:num>
  <w:num w:numId="24">
    <w:abstractNumId w:val="28"/>
  </w:num>
  <w:num w:numId="25">
    <w:abstractNumId w:val="40"/>
  </w:num>
  <w:num w:numId="26">
    <w:abstractNumId w:val="22"/>
  </w:num>
  <w:num w:numId="27">
    <w:abstractNumId w:val="30"/>
  </w:num>
  <w:num w:numId="28">
    <w:abstractNumId w:val="38"/>
  </w:num>
  <w:num w:numId="29">
    <w:abstractNumId w:val="25"/>
  </w:num>
  <w:num w:numId="30">
    <w:abstractNumId w:val="46"/>
  </w:num>
  <w:num w:numId="31">
    <w:abstractNumId w:val="9"/>
  </w:num>
  <w:num w:numId="32">
    <w:abstractNumId w:val="27"/>
  </w:num>
  <w:num w:numId="33">
    <w:abstractNumId w:val="11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31A1"/>
    <w:rsid w:val="00014FC1"/>
    <w:rsid w:val="0001531A"/>
    <w:rsid w:val="000157DD"/>
    <w:rsid w:val="00023677"/>
    <w:rsid w:val="00025751"/>
    <w:rsid w:val="000302F2"/>
    <w:rsid w:val="00030928"/>
    <w:rsid w:val="00040EAC"/>
    <w:rsid w:val="0005191F"/>
    <w:rsid w:val="000524EF"/>
    <w:rsid w:val="00057C86"/>
    <w:rsid w:val="00082950"/>
    <w:rsid w:val="000831C4"/>
    <w:rsid w:val="0008332A"/>
    <w:rsid w:val="00086D6C"/>
    <w:rsid w:val="00091136"/>
    <w:rsid w:val="000947D6"/>
    <w:rsid w:val="000A0F56"/>
    <w:rsid w:val="000A221F"/>
    <w:rsid w:val="000A2C72"/>
    <w:rsid w:val="000B15DC"/>
    <w:rsid w:val="000B1F85"/>
    <w:rsid w:val="000B2267"/>
    <w:rsid w:val="000B71A0"/>
    <w:rsid w:val="000C0E0A"/>
    <w:rsid w:val="000C344C"/>
    <w:rsid w:val="000C5B84"/>
    <w:rsid w:val="000D157A"/>
    <w:rsid w:val="000D429F"/>
    <w:rsid w:val="000E1EAA"/>
    <w:rsid w:val="000E5475"/>
    <w:rsid w:val="000E5BB4"/>
    <w:rsid w:val="000F1C81"/>
    <w:rsid w:val="000F2363"/>
    <w:rsid w:val="000F7AFB"/>
    <w:rsid w:val="00102743"/>
    <w:rsid w:val="0011048C"/>
    <w:rsid w:val="0011763E"/>
    <w:rsid w:val="00120447"/>
    <w:rsid w:val="00123A7D"/>
    <w:rsid w:val="00126216"/>
    <w:rsid w:val="001269CD"/>
    <w:rsid w:val="001301EF"/>
    <w:rsid w:val="001304FD"/>
    <w:rsid w:val="00130B81"/>
    <w:rsid w:val="0013103D"/>
    <w:rsid w:val="001312F8"/>
    <w:rsid w:val="00135B41"/>
    <w:rsid w:val="001447EA"/>
    <w:rsid w:val="0014501E"/>
    <w:rsid w:val="00160261"/>
    <w:rsid w:val="00161CAA"/>
    <w:rsid w:val="00161F6E"/>
    <w:rsid w:val="00162BD1"/>
    <w:rsid w:val="0016443A"/>
    <w:rsid w:val="0016496A"/>
    <w:rsid w:val="001722B7"/>
    <w:rsid w:val="001756FD"/>
    <w:rsid w:val="00180CF0"/>
    <w:rsid w:val="00181856"/>
    <w:rsid w:val="00185923"/>
    <w:rsid w:val="001904D9"/>
    <w:rsid w:val="00193A17"/>
    <w:rsid w:val="001A1993"/>
    <w:rsid w:val="001A3233"/>
    <w:rsid w:val="001A3A40"/>
    <w:rsid w:val="001A4BB6"/>
    <w:rsid w:val="001B16A8"/>
    <w:rsid w:val="001B2DB3"/>
    <w:rsid w:val="001B305A"/>
    <w:rsid w:val="001B486F"/>
    <w:rsid w:val="001C0DFB"/>
    <w:rsid w:val="001C4C45"/>
    <w:rsid w:val="001C6A72"/>
    <w:rsid w:val="001D0853"/>
    <w:rsid w:val="001D312D"/>
    <w:rsid w:val="001D3F59"/>
    <w:rsid w:val="001D5B7B"/>
    <w:rsid w:val="001E4E2C"/>
    <w:rsid w:val="001F35BB"/>
    <w:rsid w:val="001F4AD9"/>
    <w:rsid w:val="001F7CB3"/>
    <w:rsid w:val="001F7D6D"/>
    <w:rsid w:val="002021C0"/>
    <w:rsid w:val="00220E8D"/>
    <w:rsid w:val="002220F4"/>
    <w:rsid w:val="002221F7"/>
    <w:rsid w:val="00222D6F"/>
    <w:rsid w:val="00223393"/>
    <w:rsid w:val="00224BA6"/>
    <w:rsid w:val="00232ADD"/>
    <w:rsid w:val="00242E83"/>
    <w:rsid w:val="00246CD1"/>
    <w:rsid w:val="00247DAF"/>
    <w:rsid w:val="00253736"/>
    <w:rsid w:val="00266E2E"/>
    <w:rsid w:val="00267A45"/>
    <w:rsid w:val="00267FD4"/>
    <w:rsid w:val="00274B25"/>
    <w:rsid w:val="00276D6C"/>
    <w:rsid w:val="002933DE"/>
    <w:rsid w:val="00294BFC"/>
    <w:rsid w:val="002960B9"/>
    <w:rsid w:val="002979DC"/>
    <w:rsid w:val="002A09FC"/>
    <w:rsid w:val="002A2286"/>
    <w:rsid w:val="002A37EF"/>
    <w:rsid w:val="002A6549"/>
    <w:rsid w:val="002A6B70"/>
    <w:rsid w:val="002A74E5"/>
    <w:rsid w:val="002B19AC"/>
    <w:rsid w:val="002B3D3F"/>
    <w:rsid w:val="002B4DE0"/>
    <w:rsid w:val="002B4E00"/>
    <w:rsid w:val="002C3326"/>
    <w:rsid w:val="002D2D40"/>
    <w:rsid w:val="002D3C58"/>
    <w:rsid w:val="002D407F"/>
    <w:rsid w:val="002D4C5B"/>
    <w:rsid w:val="002D7A3F"/>
    <w:rsid w:val="002E0D81"/>
    <w:rsid w:val="002E13A1"/>
    <w:rsid w:val="002E781B"/>
    <w:rsid w:val="002F2EB9"/>
    <w:rsid w:val="002F5CF6"/>
    <w:rsid w:val="002F5D7D"/>
    <w:rsid w:val="002F7F48"/>
    <w:rsid w:val="003038F6"/>
    <w:rsid w:val="00307490"/>
    <w:rsid w:val="003102F2"/>
    <w:rsid w:val="0031739E"/>
    <w:rsid w:val="00323CB9"/>
    <w:rsid w:val="003269FE"/>
    <w:rsid w:val="00326B6F"/>
    <w:rsid w:val="00327998"/>
    <w:rsid w:val="00331887"/>
    <w:rsid w:val="00334B88"/>
    <w:rsid w:val="00335FD5"/>
    <w:rsid w:val="003360FD"/>
    <w:rsid w:val="003363DA"/>
    <w:rsid w:val="00340CCC"/>
    <w:rsid w:val="003452B9"/>
    <w:rsid w:val="00347E5C"/>
    <w:rsid w:val="00352F8F"/>
    <w:rsid w:val="003622EB"/>
    <w:rsid w:val="00362D7D"/>
    <w:rsid w:val="00363187"/>
    <w:rsid w:val="00363ED9"/>
    <w:rsid w:val="003652FD"/>
    <w:rsid w:val="00370A78"/>
    <w:rsid w:val="00373C67"/>
    <w:rsid w:val="0037467F"/>
    <w:rsid w:val="00377E87"/>
    <w:rsid w:val="00380B50"/>
    <w:rsid w:val="00381425"/>
    <w:rsid w:val="00381C67"/>
    <w:rsid w:val="00383F31"/>
    <w:rsid w:val="0038716B"/>
    <w:rsid w:val="00387A42"/>
    <w:rsid w:val="00390584"/>
    <w:rsid w:val="003A426D"/>
    <w:rsid w:val="003A74C0"/>
    <w:rsid w:val="003B313B"/>
    <w:rsid w:val="003B4A28"/>
    <w:rsid w:val="003C3838"/>
    <w:rsid w:val="003C6387"/>
    <w:rsid w:val="003C6758"/>
    <w:rsid w:val="003E0AA8"/>
    <w:rsid w:val="003E3DA6"/>
    <w:rsid w:val="003E69D7"/>
    <w:rsid w:val="003E6B9C"/>
    <w:rsid w:val="003F5FE1"/>
    <w:rsid w:val="003F7675"/>
    <w:rsid w:val="0040203F"/>
    <w:rsid w:val="004032CB"/>
    <w:rsid w:val="00404FC5"/>
    <w:rsid w:val="004051CC"/>
    <w:rsid w:val="00405F1E"/>
    <w:rsid w:val="0041115F"/>
    <w:rsid w:val="0041153F"/>
    <w:rsid w:val="0041467B"/>
    <w:rsid w:val="004159BF"/>
    <w:rsid w:val="00420301"/>
    <w:rsid w:val="00423261"/>
    <w:rsid w:val="00423BA8"/>
    <w:rsid w:val="00431EDC"/>
    <w:rsid w:val="00435B01"/>
    <w:rsid w:val="00435ECE"/>
    <w:rsid w:val="00437465"/>
    <w:rsid w:val="004451D1"/>
    <w:rsid w:val="00445295"/>
    <w:rsid w:val="004452A4"/>
    <w:rsid w:val="004518A0"/>
    <w:rsid w:val="0045737A"/>
    <w:rsid w:val="0046343C"/>
    <w:rsid w:val="0046577A"/>
    <w:rsid w:val="00465C9C"/>
    <w:rsid w:val="00466FB8"/>
    <w:rsid w:val="0047311A"/>
    <w:rsid w:val="004758B3"/>
    <w:rsid w:val="00487E23"/>
    <w:rsid w:val="00493A00"/>
    <w:rsid w:val="00495A63"/>
    <w:rsid w:val="004A09A1"/>
    <w:rsid w:val="004A0D04"/>
    <w:rsid w:val="004A1159"/>
    <w:rsid w:val="004A1AAD"/>
    <w:rsid w:val="004A2DF1"/>
    <w:rsid w:val="004A7C16"/>
    <w:rsid w:val="004A7ECF"/>
    <w:rsid w:val="004B1343"/>
    <w:rsid w:val="004C0299"/>
    <w:rsid w:val="004C28FB"/>
    <w:rsid w:val="004C4AF6"/>
    <w:rsid w:val="004C62A6"/>
    <w:rsid w:val="004C63A2"/>
    <w:rsid w:val="004C675F"/>
    <w:rsid w:val="004C6E35"/>
    <w:rsid w:val="004D5167"/>
    <w:rsid w:val="004D6D45"/>
    <w:rsid w:val="004D7BA9"/>
    <w:rsid w:val="004E2F6A"/>
    <w:rsid w:val="004E54A4"/>
    <w:rsid w:val="004E7AA4"/>
    <w:rsid w:val="004E7D8A"/>
    <w:rsid w:val="004F3478"/>
    <w:rsid w:val="004F4ABF"/>
    <w:rsid w:val="0050019E"/>
    <w:rsid w:val="00503333"/>
    <w:rsid w:val="005076B7"/>
    <w:rsid w:val="0050781B"/>
    <w:rsid w:val="00514E2D"/>
    <w:rsid w:val="00522D5E"/>
    <w:rsid w:val="005239D8"/>
    <w:rsid w:val="00524302"/>
    <w:rsid w:val="00532EF4"/>
    <w:rsid w:val="0053702D"/>
    <w:rsid w:val="00542F60"/>
    <w:rsid w:val="00543CAA"/>
    <w:rsid w:val="005460F3"/>
    <w:rsid w:val="00546B67"/>
    <w:rsid w:val="00546E94"/>
    <w:rsid w:val="00550D63"/>
    <w:rsid w:val="0055101A"/>
    <w:rsid w:val="005538B6"/>
    <w:rsid w:val="005556DB"/>
    <w:rsid w:val="00556C06"/>
    <w:rsid w:val="00560896"/>
    <w:rsid w:val="00560FE9"/>
    <w:rsid w:val="00563FC2"/>
    <w:rsid w:val="00565BC6"/>
    <w:rsid w:val="00567BD4"/>
    <w:rsid w:val="00573B1D"/>
    <w:rsid w:val="00575CCE"/>
    <w:rsid w:val="005762F9"/>
    <w:rsid w:val="00576518"/>
    <w:rsid w:val="00580B2B"/>
    <w:rsid w:val="00583807"/>
    <w:rsid w:val="00587E0B"/>
    <w:rsid w:val="005919E4"/>
    <w:rsid w:val="005923C3"/>
    <w:rsid w:val="005A0C90"/>
    <w:rsid w:val="005A3586"/>
    <w:rsid w:val="005B4835"/>
    <w:rsid w:val="005B59CB"/>
    <w:rsid w:val="005C65EB"/>
    <w:rsid w:val="005D4382"/>
    <w:rsid w:val="005D50DF"/>
    <w:rsid w:val="005D54C6"/>
    <w:rsid w:val="005D65FB"/>
    <w:rsid w:val="005D7539"/>
    <w:rsid w:val="005E2165"/>
    <w:rsid w:val="005E6461"/>
    <w:rsid w:val="005E6B00"/>
    <w:rsid w:val="005E77A5"/>
    <w:rsid w:val="005F2BC5"/>
    <w:rsid w:val="005F3DC3"/>
    <w:rsid w:val="005F4F7D"/>
    <w:rsid w:val="005F651F"/>
    <w:rsid w:val="005F655A"/>
    <w:rsid w:val="00600F73"/>
    <w:rsid w:val="00601D1E"/>
    <w:rsid w:val="0060248A"/>
    <w:rsid w:val="00611D8D"/>
    <w:rsid w:val="00621195"/>
    <w:rsid w:val="006257D8"/>
    <w:rsid w:val="00627C9B"/>
    <w:rsid w:val="00630F3F"/>
    <w:rsid w:val="006323B0"/>
    <w:rsid w:val="0063397A"/>
    <w:rsid w:val="006342BB"/>
    <w:rsid w:val="00634BF6"/>
    <w:rsid w:val="00640643"/>
    <w:rsid w:val="006424E9"/>
    <w:rsid w:val="00645716"/>
    <w:rsid w:val="00647977"/>
    <w:rsid w:val="006517BC"/>
    <w:rsid w:val="0065360C"/>
    <w:rsid w:val="006554DC"/>
    <w:rsid w:val="00657266"/>
    <w:rsid w:val="00662813"/>
    <w:rsid w:val="00662BDF"/>
    <w:rsid w:val="00664A06"/>
    <w:rsid w:val="00665962"/>
    <w:rsid w:val="00665FE5"/>
    <w:rsid w:val="0066735A"/>
    <w:rsid w:val="00674AEC"/>
    <w:rsid w:val="00674CE7"/>
    <w:rsid w:val="006901D8"/>
    <w:rsid w:val="006944C5"/>
    <w:rsid w:val="0069471B"/>
    <w:rsid w:val="006962F3"/>
    <w:rsid w:val="006A5833"/>
    <w:rsid w:val="006B63AF"/>
    <w:rsid w:val="006B65FB"/>
    <w:rsid w:val="006C0D55"/>
    <w:rsid w:val="006C2854"/>
    <w:rsid w:val="006C535D"/>
    <w:rsid w:val="006C561B"/>
    <w:rsid w:val="006D055D"/>
    <w:rsid w:val="006D1377"/>
    <w:rsid w:val="006D264E"/>
    <w:rsid w:val="006D5597"/>
    <w:rsid w:val="006D581B"/>
    <w:rsid w:val="006D6A5B"/>
    <w:rsid w:val="006E111D"/>
    <w:rsid w:val="006E43D8"/>
    <w:rsid w:val="006E43EF"/>
    <w:rsid w:val="006E4699"/>
    <w:rsid w:val="006E57B1"/>
    <w:rsid w:val="006E7264"/>
    <w:rsid w:val="006E7714"/>
    <w:rsid w:val="006F27F7"/>
    <w:rsid w:val="006F7E29"/>
    <w:rsid w:val="007014A6"/>
    <w:rsid w:val="007048F5"/>
    <w:rsid w:val="007054D8"/>
    <w:rsid w:val="007064F1"/>
    <w:rsid w:val="007069B2"/>
    <w:rsid w:val="00710FE2"/>
    <w:rsid w:val="007135A5"/>
    <w:rsid w:val="00722BBE"/>
    <w:rsid w:val="007255DC"/>
    <w:rsid w:val="007316A4"/>
    <w:rsid w:val="00732392"/>
    <w:rsid w:val="007324E7"/>
    <w:rsid w:val="007350D0"/>
    <w:rsid w:val="00737717"/>
    <w:rsid w:val="007407A7"/>
    <w:rsid w:val="00740C88"/>
    <w:rsid w:val="007421B8"/>
    <w:rsid w:val="00742C4C"/>
    <w:rsid w:val="00743ECC"/>
    <w:rsid w:val="00745370"/>
    <w:rsid w:val="00746FE9"/>
    <w:rsid w:val="00750CB7"/>
    <w:rsid w:val="007518C5"/>
    <w:rsid w:val="007554AA"/>
    <w:rsid w:val="00755683"/>
    <w:rsid w:val="00763452"/>
    <w:rsid w:val="00776D99"/>
    <w:rsid w:val="0078106B"/>
    <w:rsid w:val="0078162D"/>
    <w:rsid w:val="00790E59"/>
    <w:rsid w:val="00791811"/>
    <w:rsid w:val="007942A2"/>
    <w:rsid w:val="00794AD0"/>
    <w:rsid w:val="00795E44"/>
    <w:rsid w:val="00796F50"/>
    <w:rsid w:val="00797C1C"/>
    <w:rsid w:val="007A1A64"/>
    <w:rsid w:val="007A26A0"/>
    <w:rsid w:val="007A2931"/>
    <w:rsid w:val="007A300F"/>
    <w:rsid w:val="007A5F2D"/>
    <w:rsid w:val="007A6DF8"/>
    <w:rsid w:val="007B0FAD"/>
    <w:rsid w:val="007B1391"/>
    <w:rsid w:val="007B1F91"/>
    <w:rsid w:val="007B4530"/>
    <w:rsid w:val="007B563B"/>
    <w:rsid w:val="007B5EAC"/>
    <w:rsid w:val="007B75F5"/>
    <w:rsid w:val="007C5B61"/>
    <w:rsid w:val="007C7502"/>
    <w:rsid w:val="007C780F"/>
    <w:rsid w:val="007D3A83"/>
    <w:rsid w:val="007D7832"/>
    <w:rsid w:val="007E68AC"/>
    <w:rsid w:val="007E6D7D"/>
    <w:rsid w:val="007F1232"/>
    <w:rsid w:val="007F2B08"/>
    <w:rsid w:val="00804281"/>
    <w:rsid w:val="00806690"/>
    <w:rsid w:val="008067AF"/>
    <w:rsid w:val="0081150C"/>
    <w:rsid w:val="008137CD"/>
    <w:rsid w:val="0081684B"/>
    <w:rsid w:val="00822B4B"/>
    <w:rsid w:val="00825D3C"/>
    <w:rsid w:val="00830DF5"/>
    <w:rsid w:val="008362FA"/>
    <w:rsid w:val="00842998"/>
    <w:rsid w:val="00847D15"/>
    <w:rsid w:val="00850959"/>
    <w:rsid w:val="00852417"/>
    <w:rsid w:val="00855F9F"/>
    <w:rsid w:val="00856FCA"/>
    <w:rsid w:val="00867A9B"/>
    <w:rsid w:val="008703CB"/>
    <w:rsid w:val="00872626"/>
    <w:rsid w:val="00873946"/>
    <w:rsid w:val="00874190"/>
    <w:rsid w:val="00876F57"/>
    <w:rsid w:val="00882602"/>
    <w:rsid w:val="00883441"/>
    <w:rsid w:val="00884ED1"/>
    <w:rsid w:val="00885A31"/>
    <w:rsid w:val="008A1DF0"/>
    <w:rsid w:val="008A3CB0"/>
    <w:rsid w:val="008B1B83"/>
    <w:rsid w:val="008B1C5A"/>
    <w:rsid w:val="008B1F29"/>
    <w:rsid w:val="008B471A"/>
    <w:rsid w:val="008B682C"/>
    <w:rsid w:val="008B68FE"/>
    <w:rsid w:val="008C38EA"/>
    <w:rsid w:val="008C4ECD"/>
    <w:rsid w:val="008D17F2"/>
    <w:rsid w:val="008D33C9"/>
    <w:rsid w:val="008D6881"/>
    <w:rsid w:val="008E6502"/>
    <w:rsid w:val="008E75B9"/>
    <w:rsid w:val="008F215C"/>
    <w:rsid w:val="008F5451"/>
    <w:rsid w:val="008F606E"/>
    <w:rsid w:val="008F632B"/>
    <w:rsid w:val="008F6D5B"/>
    <w:rsid w:val="008F6E32"/>
    <w:rsid w:val="00903EE7"/>
    <w:rsid w:val="009047CC"/>
    <w:rsid w:val="00905CA6"/>
    <w:rsid w:val="009116E9"/>
    <w:rsid w:val="00916D98"/>
    <w:rsid w:val="00920AEA"/>
    <w:rsid w:val="009229D3"/>
    <w:rsid w:val="00925D9E"/>
    <w:rsid w:val="00935077"/>
    <w:rsid w:val="009354BE"/>
    <w:rsid w:val="009368D6"/>
    <w:rsid w:val="0094013E"/>
    <w:rsid w:val="00943BC5"/>
    <w:rsid w:val="009451E2"/>
    <w:rsid w:val="00946E91"/>
    <w:rsid w:val="0095012E"/>
    <w:rsid w:val="009607DA"/>
    <w:rsid w:val="00965EEE"/>
    <w:rsid w:val="00966464"/>
    <w:rsid w:val="009707E4"/>
    <w:rsid w:val="00970D8C"/>
    <w:rsid w:val="009949AC"/>
    <w:rsid w:val="00995415"/>
    <w:rsid w:val="009A06CB"/>
    <w:rsid w:val="009A0F4C"/>
    <w:rsid w:val="009A7A78"/>
    <w:rsid w:val="009B4D90"/>
    <w:rsid w:val="009C0F4D"/>
    <w:rsid w:val="009C6CE9"/>
    <w:rsid w:val="009D2BA4"/>
    <w:rsid w:val="009D391D"/>
    <w:rsid w:val="009D5401"/>
    <w:rsid w:val="009D6386"/>
    <w:rsid w:val="009D6F98"/>
    <w:rsid w:val="009E708C"/>
    <w:rsid w:val="009F14E4"/>
    <w:rsid w:val="009F3313"/>
    <w:rsid w:val="009F74D9"/>
    <w:rsid w:val="00A022B6"/>
    <w:rsid w:val="00A12538"/>
    <w:rsid w:val="00A23A1C"/>
    <w:rsid w:val="00A34B6E"/>
    <w:rsid w:val="00A36490"/>
    <w:rsid w:val="00A40360"/>
    <w:rsid w:val="00A41F74"/>
    <w:rsid w:val="00A44BF1"/>
    <w:rsid w:val="00A465B3"/>
    <w:rsid w:val="00A51234"/>
    <w:rsid w:val="00A526B0"/>
    <w:rsid w:val="00A535E6"/>
    <w:rsid w:val="00A53946"/>
    <w:rsid w:val="00A6373B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A48"/>
    <w:rsid w:val="00A86A63"/>
    <w:rsid w:val="00AA061B"/>
    <w:rsid w:val="00AB0D5A"/>
    <w:rsid w:val="00AB1CE2"/>
    <w:rsid w:val="00AB23B2"/>
    <w:rsid w:val="00AB6186"/>
    <w:rsid w:val="00AC11BF"/>
    <w:rsid w:val="00AC3FAE"/>
    <w:rsid w:val="00AC40EA"/>
    <w:rsid w:val="00AD036B"/>
    <w:rsid w:val="00AD3A56"/>
    <w:rsid w:val="00AD66BF"/>
    <w:rsid w:val="00AD6FF9"/>
    <w:rsid w:val="00AE4F14"/>
    <w:rsid w:val="00AE6191"/>
    <w:rsid w:val="00AF4267"/>
    <w:rsid w:val="00AF4F99"/>
    <w:rsid w:val="00B12EA4"/>
    <w:rsid w:val="00B16AC6"/>
    <w:rsid w:val="00B202BC"/>
    <w:rsid w:val="00B206D6"/>
    <w:rsid w:val="00B23214"/>
    <w:rsid w:val="00B3606F"/>
    <w:rsid w:val="00B42329"/>
    <w:rsid w:val="00B432F8"/>
    <w:rsid w:val="00B474E3"/>
    <w:rsid w:val="00B50164"/>
    <w:rsid w:val="00B548B2"/>
    <w:rsid w:val="00B5539F"/>
    <w:rsid w:val="00B5600C"/>
    <w:rsid w:val="00B56072"/>
    <w:rsid w:val="00B63C12"/>
    <w:rsid w:val="00B652EF"/>
    <w:rsid w:val="00B70E06"/>
    <w:rsid w:val="00B72195"/>
    <w:rsid w:val="00B819DA"/>
    <w:rsid w:val="00B82C28"/>
    <w:rsid w:val="00B91ED1"/>
    <w:rsid w:val="00BA15D6"/>
    <w:rsid w:val="00BA2FDD"/>
    <w:rsid w:val="00BA362D"/>
    <w:rsid w:val="00BA4BF7"/>
    <w:rsid w:val="00BA68C7"/>
    <w:rsid w:val="00BB12E6"/>
    <w:rsid w:val="00BB22A9"/>
    <w:rsid w:val="00BC3594"/>
    <w:rsid w:val="00BC7C6D"/>
    <w:rsid w:val="00BD1494"/>
    <w:rsid w:val="00BE28D1"/>
    <w:rsid w:val="00BE3B2E"/>
    <w:rsid w:val="00BE3BA8"/>
    <w:rsid w:val="00BE4270"/>
    <w:rsid w:val="00BE4298"/>
    <w:rsid w:val="00BE56C7"/>
    <w:rsid w:val="00BE7E14"/>
    <w:rsid w:val="00BF078B"/>
    <w:rsid w:val="00BF2C3D"/>
    <w:rsid w:val="00BF38D3"/>
    <w:rsid w:val="00BF3D0A"/>
    <w:rsid w:val="00BF4DCC"/>
    <w:rsid w:val="00BF7804"/>
    <w:rsid w:val="00C000DA"/>
    <w:rsid w:val="00C01B0D"/>
    <w:rsid w:val="00C02107"/>
    <w:rsid w:val="00C04FFC"/>
    <w:rsid w:val="00C104E0"/>
    <w:rsid w:val="00C10C48"/>
    <w:rsid w:val="00C13223"/>
    <w:rsid w:val="00C141F8"/>
    <w:rsid w:val="00C175DD"/>
    <w:rsid w:val="00C17642"/>
    <w:rsid w:val="00C208E0"/>
    <w:rsid w:val="00C218F7"/>
    <w:rsid w:val="00C27DAD"/>
    <w:rsid w:val="00C34322"/>
    <w:rsid w:val="00C36F12"/>
    <w:rsid w:val="00C372EE"/>
    <w:rsid w:val="00C41568"/>
    <w:rsid w:val="00C41793"/>
    <w:rsid w:val="00C452A8"/>
    <w:rsid w:val="00C46542"/>
    <w:rsid w:val="00C5069F"/>
    <w:rsid w:val="00C6366B"/>
    <w:rsid w:val="00C676F2"/>
    <w:rsid w:val="00C67E5C"/>
    <w:rsid w:val="00C70A3C"/>
    <w:rsid w:val="00C73009"/>
    <w:rsid w:val="00C7581A"/>
    <w:rsid w:val="00C76C5E"/>
    <w:rsid w:val="00C7754A"/>
    <w:rsid w:val="00C85B94"/>
    <w:rsid w:val="00C86059"/>
    <w:rsid w:val="00C87D47"/>
    <w:rsid w:val="00C90096"/>
    <w:rsid w:val="00C91FEC"/>
    <w:rsid w:val="00C93A83"/>
    <w:rsid w:val="00CB0313"/>
    <w:rsid w:val="00CB1E10"/>
    <w:rsid w:val="00CB2CA4"/>
    <w:rsid w:val="00CB5902"/>
    <w:rsid w:val="00CC1BFE"/>
    <w:rsid w:val="00CC26D0"/>
    <w:rsid w:val="00CC2914"/>
    <w:rsid w:val="00CC45B2"/>
    <w:rsid w:val="00CC4E20"/>
    <w:rsid w:val="00CD1589"/>
    <w:rsid w:val="00CE03D1"/>
    <w:rsid w:val="00CE183E"/>
    <w:rsid w:val="00CE2E98"/>
    <w:rsid w:val="00CE35B9"/>
    <w:rsid w:val="00CE3C20"/>
    <w:rsid w:val="00D011BC"/>
    <w:rsid w:val="00D026D4"/>
    <w:rsid w:val="00D03A84"/>
    <w:rsid w:val="00D1396E"/>
    <w:rsid w:val="00D25670"/>
    <w:rsid w:val="00D25836"/>
    <w:rsid w:val="00D25E91"/>
    <w:rsid w:val="00D26873"/>
    <w:rsid w:val="00D26AF4"/>
    <w:rsid w:val="00D3260D"/>
    <w:rsid w:val="00D361CD"/>
    <w:rsid w:val="00D40A11"/>
    <w:rsid w:val="00D50775"/>
    <w:rsid w:val="00D5268E"/>
    <w:rsid w:val="00D54F7D"/>
    <w:rsid w:val="00D56802"/>
    <w:rsid w:val="00D57A23"/>
    <w:rsid w:val="00D64E05"/>
    <w:rsid w:val="00D65F6B"/>
    <w:rsid w:val="00D661E2"/>
    <w:rsid w:val="00D66DD3"/>
    <w:rsid w:val="00D66FFE"/>
    <w:rsid w:val="00D73650"/>
    <w:rsid w:val="00D74AF1"/>
    <w:rsid w:val="00D779FC"/>
    <w:rsid w:val="00D77B34"/>
    <w:rsid w:val="00D8011B"/>
    <w:rsid w:val="00D817F7"/>
    <w:rsid w:val="00D82697"/>
    <w:rsid w:val="00D85708"/>
    <w:rsid w:val="00D85B94"/>
    <w:rsid w:val="00D87BA3"/>
    <w:rsid w:val="00D91C35"/>
    <w:rsid w:val="00D921F8"/>
    <w:rsid w:val="00D928B9"/>
    <w:rsid w:val="00D93569"/>
    <w:rsid w:val="00D96CD2"/>
    <w:rsid w:val="00DA0223"/>
    <w:rsid w:val="00DA322E"/>
    <w:rsid w:val="00DB5061"/>
    <w:rsid w:val="00DB74CC"/>
    <w:rsid w:val="00DC2D71"/>
    <w:rsid w:val="00DC5571"/>
    <w:rsid w:val="00DC73E6"/>
    <w:rsid w:val="00DC7E5D"/>
    <w:rsid w:val="00DD1FF2"/>
    <w:rsid w:val="00DE0A04"/>
    <w:rsid w:val="00DE3C80"/>
    <w:rsid w:val="00DE52ED"/>
    <w:rsid w:val="00DE6731"/>
    <w:rsid w:val="00DE753F"/>
    <w:rsid w:val="00DF1BA3"/>
    <w:rsid w:val="00DF222F"/>
    <w:rsid w:val="00DF2E01"/>
    <w:rsid w:val="00DF4848"/>
    <w:rsid w:val="00DF5D3E"/>
    <w:rsid w:val="00E03460"/>
    <w:rsid w:val="00E04114"/>
    <w:rsid w:val="00E05317"/>
    <w:rsid w:val="00E13681"/>
    <w:rsid w:val="00E15569"/>
    <w:rsid w:val="00E16ACE"/>
    <w:rsid w:val="00E27A15"/>
    <w:rsid w:val="00E34844"/>
    <w:rsid w:val="00E37F3E"/>
    <w:rsid w:val="00E42FDB"/>
    <w:rsid w:val="00E435CE"/>
    <w:rsid w:val="00E51206"/>
    <w:rsid w:val="00E60276"/>
    <w:rsid w:val="00E65D28"/>
    <w:rsid w:val="00E72404"/>
    <w:rsid w:val="00E73719"/>
    <w:rsid w:val="00E7669E"/>
    <w:rsid w:val="00E83FBD"/>
    <w:rsid w:val="00E84A95"/>
    <w:rsid w:val="00E862D7"/>
    <w:rsid w:val="00E91618"/>
    <w:rsid w:val="00E925EE"/>
    <w:rsid w:val="00E95C17"/>
    <w:rsid w:val="00E964BC"/>
    <w:rsid w:val="00E968E9"/>
    <w:rsid w:val="00E97F58"/>
    <w:rsid w:val="00EA111F"/>
    <w:rsid w:val="00EA498E"/>
    <w:rsid w:val="00EA615B"/>
    <w:rsid w:val="00EB0B89"/>
    <w:rsid w:val="00EB5048"/>
    <w:rsid w:val="00EC1F7E"/>
    <w:rsid w:val="00EC608C"/>
    <w:rsid w:val="00ED6A80"/>
    <w:rsid w:val="00ED6CA2"/>
    <w:rsid w:val="00ED7C8E"/>
    <w:rsid w:val="00EE0BD1"/>
    <w:rsid w:val="00EE131E"/>
    <w:rsid w:val="00EE364E"/>
    <w:rsid w:val="00EE5417"/>
    <w:rsid w:val="00EE55BB"/>
    <w:rsid w:val="00EF13C5"/>
    <w:rsid w:val="00EF3FDA"/>
    <w:rsid w:val="00EF5F15"/>
    <w:rsid w:val="00EF6C2D"/>
    <w:rsid w:val="00F02389"/>
    <w:rsid w:val="00F07C1C"/>
    <w:rsid w:val="00F16624"/>
    <w:rsid w:val="00F216C0"/>
    <w:rsid w:val="00F31FE7"/>
    <w:rsid w:val="00F3377B"/>
    <w:rsid w:val="00F33D66"/>
    <w:rsid w:val="00F34E96"/>
    <w:rsid w:val="00F357C9"/>
    <w:rsid w:val="00F379F8"/>
    <w:rsid w:val="00F40C86"/>
    <w:rsid w:val="00F4248D"/>
    <w:rsid w:val="00F42CA1"/>
    <w:rsid w:val="00F43A2B"/>
    <w:rsid w:val="00F44405"/>
    <w:rsid w:val="00F50F8D"/>
    <w:rsid w:val="00F510DA"/>
    <w:rsid w:val="00F51131"/>
    <w:rsid w:val="00F512B2"/>
    <w:rsid w:val="00F61D05"/>
    <w:rsid w:val="00F6204D"/>
    <w:rsid w:val="00F66B62"/>
    <w:rsid w:val="00F719E9"/>
    <w:rsid w:val="00F72A17"/>
    <w:rsid w:val="00F749C3"/>
    <w:rsid w:val="00F77A30"/>
    <w:rsid w:val="00F80F01"/>
    <w:rsid w:val="00F90C23"/>
    <w:rsid w:val="00F91E70"/>
    <w:rsid w:val="00F94B65"/>
    <w:rsid w:val="00F954DA"/>
    <w:rsid w:val="00FA5A40"/>
    <w:rsid w:val="00FA70FB"/>
    <w:rsid w:val="00FB2154"/>
    <w:rsid w:val="00FB43FD"/>
    <w:rsid w:val="00FC2106"/>
    <w:rsid w:val="00FC34F4"/>
    <w:rsid w:val="00FC6A68"/>
    <w:rsid w:val="00FD2799"/>
    <w:rsid w:val="00FD3CF8"/>
    <w:rsid w:val="00FE0098"/>
    <w:rsid w:val="00FE1FB3"/>
    <w:rsid w:val="00FE488B"/>
    <w:rsid w:val="00FE4F4B"/>
    <w:rsid w:val="00FE5ED2"/>
    <w:rsid w:val="00FE64BC"/>
    <w:rsid w:val="00FE6A78"/>
    <w:rsid w:val="00FF15C0"/>
    <w:rsid w:val="00FF1719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86FE3A-CEE1-49F8-8710-735123B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178E-DE6B-4D19-B1BC-46976869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14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8</cp:revision>
  <cp:lastPrinted>2015-02-01T03:53:00Z</cp:lastPrinted>
  <dcterms:created xsi:type="dcterms:W3CDTF">2015-01-31T09:30:00Z</dcterms:created>
  <dcterms:modified xsi:type="dcterms:W3CDTF">2015-06-19T09:34:00Z</dcterms:modified>
</cp:coreProperties>
</file>