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B81" w:rsidRDefault="00D77D5F" w:rsidP="00130B81">
      <w:pPr>
        <w:jc w:val="center"/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noProof/>
          <w:sz w:val="36"/>
          <w:szCs w:val="36"/>
        </w:rPr>
        <w:t xml:space="preserve"> </w:t>
      </w:r>
      <w:r w:rsidR="00C7754A">
        <w:rPr>
          <w:rFonts w:ascii="Angsana New" w:hAnsi="Angsana New"/>
          <w:noProof/>
          <w:sz w:val="36"/>
          <w:szCs w:val="36"/>
        </w:rPr>
        <w:drawing>
          <wp:inline distT="0" distB="0" distL="0" distR="0">
            <wp:extent cx="1295400" cy="1800225"/>
            <wp:effectExtent l="19050" t="0" r="0" b="0"/>
            <wp:docPr id="1" name="Picture 1" descr="LogoNew_S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New_S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D7D" w:rsidRPr="004604BF" w:rsidRDefault="00362D7D" w:rsidP="00130B81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4604BF">
        <w:rPr>
          <w:rFonts w:ascii="TH SarabunPSK" w:hAnsi="TH SarabunPSK" w:cs="TH SarabunPSK"/>
          <w:b/>
          <w:bCs/>
          <w:sz w:val="48"/>
          <w:szCs w:val="48"/>
          <w:cs/>
        </w:rPr>
        <w:t>รายละเอียดการแก้ไขหลักสูตร</w:t>
      </w:r>
      <w:r w:rsidRPr="004604BF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  <w:r w:rsidRPr="004604BF">
        <w:rPr>
          <w:rFonts w:ascii="TH SarabunPSK" w:hAnsi="TH SarabunPSK" w:cs="TH SarabunPSK"/>
          <w:b/>
          <w:bCs/>
          <w:sz w:val="48"/>
          <w:szCs w:val="48"/>
          <w:cs/>
        </w:rPr>
        <w:t>(สมอ.08)</w:t>
      </w:r>
    </w:p>
    <w:p w:rsidR="00EC516B" w:rsidRPr="00EC516B" w:rsidRDefault="00463B62" w:rsidP="00EC516B">
      <w:pPr>
        <w:jc w:val="center"/>
        <w:rPr>
          <w:rFonts w:ascii="TH SarabunPSK" w:eastAsia="Times New Roman" w:hAnsi="TH SarabunPSK" w:cs="TH SarabunPSK"/>
          <w:b/>
          <w:bCs/>
          <w:sz w:val="48"/>
          <w:szCs w:val="48"/>
        </w:rPr>
      </w:pPr>
      <w:r>
        <w:rPr>
          <w:rFonts w:ascii="TH SarabunPSK" w:eastAsia="Times New Roman" w:hAnsi="TH SarabunPSK" w:cs="TH SarabunPSK" w:hint="cs"/>
          <w:b/>
          <w:bCs/>
          <w:sz w:val="48"/>
          <w:szCs w:val="48"/>
          <w:cs/>
        </w:rPr>
        <w:t xml:space="preserve">หลักสูตรศิลปศาสตรบัณฑิต </w:t>
      </w:r>
      <w:r w:rsidR="00EC516B" w:rsidRPr="00EC516B">
        <w:rPr>
          <w:rFonts w:ascii="TH SarabunPSK" w:eastAsia="Times New Roman" w:hAnsi="TH SarabunPSK" w:cs="TH SarabunPSK"/>
          <w:b/>
          <w:bCs/>
          <w:sz w:val="48"/>
          <w:szCs w:val="48"/>
          <w:cs/>
        </w:rPr>
        <w:t>สาขาวิชา</w:t>
      </w:r>
      <w:r w:rsidR="00287F02">
        <w:rPr>
          <w:rFonts w:ascii="TH SarabunPSK" w:eastAsia="Times New Roman" w:hAnsi="TH SarabunPSK" w:cs="TH SarabunPSK" w:hint="cs"/>
          <w:b/>
          <w:bCs/>
          <w:sz w:val="48"/>
          <w:szCs w:val="48"/>
          <w:cs/>
        </w:rPr>
        <w:t>ดนตรีสากล</w:t>
      </w:r>
    </w:p>
    <w:p w:rsidR="00EC516B" w:rsidRPr="00EC516B" w:rsidRDefault="00EC516B" w:rsidP="00EC516B">
      <w:pPr>
        <w:jc w:val="center"/>
        <w:rPr>
          <w:rFonts w:ascii="TH SarabunPSK" w:eastAsia="Times New Roman" w:hAnsi="TH SarabunPSK" w:cs="TH SarabunPSK"/>
          <w:b/>
          <w:bCs/>
          <w:sz w:val="48"/>
          <w:szCs w:val="48"/>
        </w:rPr>
      </w:pPr>
      <w:r w:rsidRPr="00EC516B">
        <w:rPr>
          <w:rFonts w:ascii="TH SarabunPSK" w:eastAsia="Times New Roman" w:hAnsi="TH SarabunPSK" w:cs="TH SarabunPSK"/>
          <w:b/>
          <w:bCs/>
          <w:sz w:val="48"/>
          <w:szCs w:val="48"/>
          <w:cs/>
        </w:rPr>
        <w:t xml:space="preserve">หลักสูตรปรับปรุง พ.ศ. </w:t>
      </w:r>
      <w:r w:rsidRPr="00EC516B">
        <w:rPr>
          <w:rFonts w:ascii="TH SarabunPSK" w:eastAsia="Times New Roman" w:hAnsi="TH SarabunPSK" w:cs="TH SarabunPSK"/>
          <w:b/>
          <w:bCs/>
          <w:sz w:val="48"/>
          <w:szCs w:val="48"/>
        </w:rPr>
        <w:t>255</w:t>
      </w:r>
      <w:r w:rsidR="00BB2D61">
        <w:rPr>
          <w:rFonts w:ascii="TH SarabunPSK" w:eastAsia="Times New Roman" w:hAnsi="TH SarabunPSK" w:cs="TH SarabunPSK"/>
          <w:b/>
          <w:bCs/>
          <w:sz w:val="48"/>
          <w:szCs w:val="48"/>
        </w:rPr>
        <w:t>0</w:t>
      </w:r>
    </w:p>
    <w:p w:rsidR="00130B81" w:rsidRPr="00EC516B" w:rsidRDefault="00130B81" w:rsidP="00EC1F7E">
      <w:pPr>
        <w:jc w:val="center"/>
        <w:rPr>
          <w:rFonts w:ascii="TH SarabunPSK" w:hAnsi="TH SarabunPSK" w:cs="TH SarabunPSK"/>
          <w:sz w:val="40"/>
          <w:szCs w:val="40"/>
        </w:rPr>
      </w:pPr>
    </w:p>
    <w:p w:rsidR="00130B81" w:rsidRPr="00EC1F7E" w:rsidRDefault="00130B81" w:rsidP="00EC1F7E">
      <w:pPr>
        <w:jc w:val="center"/>
        <w:rPr>
          <w:rFonts w:ascii="TH SarabunPSK" w:hAnsi="TH SarabunPSK" w:cs="TH SarabunPSK"/>
          <w:sz w:val="40"/>
          <w:szCs w:val="40"/>
        </w:rPr>
      </w:pPr>
    </w:p>
    <w:p w:rsidR="00130B81" w:rsidRPr="00287F02" w:rsidRDefault="00130B81" w:rsidP="00EC1F7E">
      <w:pPr>
        <w:jc w:val="center"/>
        <w:rPr>
          <w:rFonts w:ascii="TH SarabunPSK" w:hAnsi="TH SarabunPSK" w:cs="TH SarabunPSK"/>
          <w:sz w:val="40"/>
          <w:szCs w:val="40"/>
        </w:rPr>
      </w:pPr>
    </w:p>
    <w:p w:rsidR="00130B81" w:rsidRPr="00EC1F7E" w:rsidRDefault="00130B81" w:rsidP="00EC1F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30B81" w:rsidRPr="00EC1F7E" w:rsidRDefault="00130B81" w:rsidP="00EC1F7E">
      <w:pPr>
        <w:jc w:val="center"/>
        <w:rPr>
          <w:rFonts w:ascii="TH SarabunPSK" w:hAnsi="TH SarabunPSK" w:cs="TH SarabunPSK"/>
          <w:sz w:val="40"/>
          <w:szCs w:val="40"/>
        </w:rPr>
      </w:pPr>
    </w:p>
    <w:p w:rsidR="00130B81" w:rsidRPr="00EC1F7E" w:rsidRDefault="00130B81" w:rsidP="00EC1F7E">
      <w:pPr>
        <w:jc w:val="center"/>
        <w:rPr>
          <w:rFonts w:ascii="TH SarabunPSK" w:hAnsi="TH SarabunPSK" w:cs="TH SarabunPSK"/>
          <w:sz w:val="40"/>
          <w:szCs w:val="40"/>
        </w:rPr>
      </w:pPr>
    </w:p>
    <w:p w:rsidR="00EC1F7E" w:rsidRPr="00EC1F7E" w:rsidRDefault="00EC1F7E" w:rsidP="00EC1F7E">
      <w:pPr>
        <w:jc w:val="center"/>
        <w:rPr>
          <w:rFonts w:ascii="TH SarabunPSK" w:hAnsi="TH SarabunPSK" w:cs="TH SarabunPSK"/>
          <w:sz w:val="40"/>
          <w:szCs w:val="40"/>
        </w:rPr>
      </w:pPr>
    </w:p>
    <w:p w:rsidR="00EC1F7E" w:rsidRPr="00EC1F7E" w:rsidRDefault="00EC1F7E" w:rsidP="00EC1F7E">
      <w:pPr>
        <w:jc w:val="center"/>
        <w:rPr>
          <w:rFonts w:ascii="TH SarabunPSK" w:hAnsi="TH SarabunPSK" w:cs="TH SarabunPSK"/>
          <w:sz w:val="40"/>
          <w:szCs w:val="40"/>
        </w:rPr>
      </w:pPr>
    </w:p>
    <w:p w:rsidR="00EC1F7E" w:rsidRPr="00EC1F7E" w:rsidRDefault="00EC1F7E" w:rsidP="00EC1F7E">
      <w:pPr>
        <w:jc w:val="center"/>
        <w:rPr>
          <w:rFonts w:ascii="TH SarabunPSK" w:hAnsi="TH SarabunPSK" w:cs="TH SarabunPSK"/>
          <w:sz w:val="40"/>
          <w:szCs w:val="40"/>
        </w:rPr>
      </w:pPr>
    </w:p>
    <w:p w:rsidR="00EC1F7E" w:rsidRPr="00EC1F7E" w:rsidRDefault="00EC1F7E" w:rsidP="00EC1F7E">
      <w:pPr>
        <w:jc w:val="center"/>
        <w:rPr>
          <w:rFonts w:ascii="TH SarabunPSK" w:hAnsi="TH SarabunPSK" w:cs="TH SarabunPSK"/>
          <w:sz w:val="40"/>
          <w:szCs w:val="40"/>
        </w:rPr>
      </w:pPr>
    </w:p>
    <w:p w:rsidR="00130B81" w:rsidRPr="00EC1F7E" w:rsidRDefault="00130B81" w:rsidP="00EC1F7E">
      <w:pPr>
        <w:jc w:val="center"/>
        <w:rPr>
          <w:rFonts w:ascii="TH SarabunPSK" w:hAnsi="TH SarabunPSK" w:cs="TH SarabunPSK"/>
          <w:sz w:val="40"/>
          <w:szCs w:val="40"/>
        </w:rPr>
      </w:pPr>
    </w:p>
    <w:p w:rsidR="00130B81" w:rsidRPr="00EC1F7E" w:rsidRDefault="00130B81" w:rsidP="00EC1F7E">
      <w:pPr>
        <w:jc w:val="center"/>
        <w:rPr>
          <w:rFonts w:ascii="TH SarabunPSK" w:hAnsi="TH SarabunPSK" w:cs="TH SarabunPSK"/>
          <w:sz w:val="40"/>
          <w:szCs w:val="40"/>
        </w:rPr>
      </w:pPr>
    </w:p>
    <w:p w:rsidR="00EC1F7E" w:rsidRPr="00EC1F7E" w:rsidRDefault="00EC1F7E" w:rsidP="00EC1F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C3301" w:rsidRDefault="00AC3301" w:rsidP="00130B8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AC3301" w:rsidRDefault="00AC3301" w:rsidP="00130B8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130B81" w:rsidRPr="00253736" w:rsidRDefault="00130B81" w:rsidP="00130B81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253736">
        <w:rPr>
          <w:rFonts w:ascii="TH SarabunPSK" w:hAnsi="TH SarabunPSK" w:cs="TH SarabunPSK"/>
          <w:b/>
          <w:bCs/>
          <w:sz w:val="44"/>
          <w:szCs w:val="44"/>
          <w:cs/>
        </w:rPr>
        <w:t>คณะ</w:t>
      </w:r>
      <w:r w:rsidR="00DF6274">
        <w:rPr>
          <w:rFonts w:ascii="TH SarabunPSK" w:hAnsi="TH SarabunPSK" w:cs="TH SarabunPSK" w:hint="cs"/>
          <w:b/>
          <w:bCs/>
          <w:sz w:val="44"/>
          <w:szCs w:val="44"/>
          <w:cs/>
        </w:rPr>
        <w:t>มนุษยศาสตร์และสังคมศา</w:t>
      </w:r>
      <w:r w:rsidR="00D15C40">
        <w:rPr>
          <w:rFonts w:ascii="TH SarabunPSK" w:hAnsi="TH SarabunPSK" w:cs="TH SarabunPSK" w:hint="cs"/>
          <w:b/>
          <w:bCs/>
          <w:sz w:val="44"/>
          <w:szCs w:val="44"/>
          <w:cs/>
        </w:rPr>
        <w:t>สตร์</w:t>
      </w:r>
    </w:p>
    <w:p w:rsidR="00130B81" w:rsidRDefault="00130B81" w:rsidP="00130B8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253736">
        <w:rPr>
          <w:rFonts w:ascii="TH SarabunPSK" w:hAnsi="TH SarabunPSK" w:cs="TH SarabunPSK"/>
          <w:b/>
          <w:bCs/>
          <w:sz w:val="44"/>
          <w:szCs w:val="44"/>
          <w:cs/>
        </w:rPr>
        <w:t>มหาวิทยาลัยราชภัฏวไลยอลงกรณ์ ในพระบรมราชูปถัมภ์</w:t>
      </w:r>
    </w:p>
    <w:p w:rsidR="00130B81" w:rsidRDefault="00130B81" w:rsidP="00130B8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จังหวัดปทุมธานี</w:t>
      </w:r>
    </w:p>
    <w:p w:rsidR="00463B62" w:rsidRDefault="00463B62" w:rsidP="00A76F7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314960</wp:posOffset>
                </wp:positionV>
                <wp:extent cx="5476875" cy="485775"/>
                <wp:effectExtent l="0" t="0" r="9525" b="9525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6875" cy="485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203553" id="สี่เหลี่ยมผืนผ้า 5" o:spid="_x0000_s1026" style="position:absolute;margin-left:-9.75pt;margin-top:24.8pt;width:431.25pt;height:3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" fillcolor="white [3212]" stroked="f" strokeweight="2pt"/>
            </w:pict>
          </mc:Fallback>
        </mc:AlternateContent>
      </w:r>
    </w:p>
    <w:p w:rsidR="00362D7D" w:rsidRDefault="00362D7D" w:rsidP="00A76F73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362D7D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รายละเอียดการแก้ไขหลักสูตร</w:t>
      </w:r>
      <w:r w:rsidRPr="00362D7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362D7D">
        <w:rPr>
          <w:rFonts w:ascii="TH SarabunPSK" w:hAnsi="TH SarabunPSK" w:cs="TH SarabunPSK"/>
          <w:b/>
          <w:bCs/>
          <w:sz w:val="36"/>
          <w:szCs w:val="36"/>
          <w:cs/>
        </w:rPr>
        <w:t>(สมอ.08)</w:t>
      </w:r>
    </w:p>
    <w:p w:rsidR="00EC516B" w:rsidRPr="00EC516B" w:rsidRDefault="00EC516B" w:rsidP="00EC516B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  <w:cs/>
          <w:lang w:eastAsia="ko-KR"/>
        </w:rPr>
      </w:pPr>
      <w:r w:rsidRPr="00EC516B">
        <w:rPr>
          <w:rFonts w:ascii="TH SarabunPSK" w:eastAsia="BrowalliaNew-Bold" w:hAnsi="TH SarabunPSK" w:cs="TH SarabunPSK"/>
          <w:b/>
          <w:bCs/>
          <w:sz w:val="36"/>
          <w:szCs w:val="36"/>
          <w:cs/>
          <w:lang w:eastAsia="ko-KR"/>
        </w:rPr>
        <w:t>หลักสูตร</w:t>
      </w:r>
      <w:r w:rsidRPr="00EC516B">
        <w:rPr>
          <w:rFonts w:ascii="TH SarabunPSK" w:eastAsia="BrowalliaNew-Bold" w:hAnsi="TH SarabunPSK" w:cs="TH SarabunPSK" w:hint="cs"/>
          <w:b/>
          <w:bCs/>
          <w:sz w:val="36"/>
          <w:szCs w:val="36"/>
          <w:cs/>
          <w:lang w:eastAsia="ko-KR"/>
        </w:rPr>
        <w:t xml:space="preserve">ศิลปศาสตรบัณฑิต </w:t>
      </w:r>
      <w:r w:rsidRPr="00EC516B">
        <w:rPr>
          <w:rFonts w:ascii="TH SarabunPSK" w:eastAsia="BrowalliaNew-Bold" w:hAnsi="TH SarabunPSK" w:cs="TH SarabunPSK"/>
          <w:b/>
          <w:bCs/>
          <w:sz w:val="36"/>
          <w:szCs w:val="36"/>
          <w:cs/>
          <w:lang w:eastAsia="ko-KR"/>
        </w:rPr>
        <w:t>สาขาวิชา</w:t>
      </w:r>
      <w:r w:rsidR="00287F02">
        <w:rPr>
          <w:rFonts w:ascii="TH SarabunPSK" w:eastAsia="BrowalliaNew-Bold" w:hAnsi="TH SarabunPSK" w:cs="TH SarabunPSK" w:hint="cs"/>
          <w:b/>
          <w:bCs/>
          <w:sz w:val="36"/>
          <w:szCs w:val="36"/>
          <w:cs/>
          <w:lang w:eastAsia="ko-KR"/>
        </w:rPr>
        <w:t>ดนตรีสากล</w:t>
      </w:r>
    </w:p>
    <w:p w:rsidR="00EC516B" w:rsidRPr="00EC516B" w:rsidRDefault="00EC516B" w:rsidP="00EC516B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  <w:lang w:eastAsia="ko-KR"/>
        </w:rPr>
      </w:pPr>
      <w:r w:rsidRPr="00EC516B">
        <w:rPr>
          <w:rFonts w:ascii="TH SarabunPSK" w:eastAsia="BrowalliaNew-Bold" w:hAnsi="TH SarabunPSK" w:cs="TH SarabunPSK" w:hint="cs"/>
          <w:b/>
          <w:bCs/>
          <w:sz w:val="36"/>
          <w:szCs w:val="36"/>
          <w:cs/>
          <w:lang w:eastAsia="ko-KR"/>
        </w:rPr>
        <w:t>หลักสูตร</w:t>
      </w:r>
      <w:r w:rsidRPr="00EC516B">
        <w:rPr>
          <w:rFonts w:ascii="TH SarabunPSK" w:eastAsia="BrowalliaNew-Bold" w:hAnsi="TH SarabunPSK" w:cs="TH SarabunPSK"/>
          <w:b/>
          <w:bCs/>
          <w:sz w:val="36"/>
          <w:szCs w:val="36"/>
          <w:cs/>
          <w:lang w:eastAsia="ko-KR"/>
        </w:rPr>
        <w:t xml:space="preserve">ปรับปรุง พ.ศ. </w:t>
      </w:r>
      <w:r w:rsidRPr="00EC516B">
        <w:rPr>
          <w:rFonts w:ascii="TH SarabunPSK" w:eastAsia="BrowalliaNew-Bold" w:hAnsi="TH SarabunPSK" w:cs="TH SarabunPSK"/>
          <w:b/>
          <w:bCs/>
          <w:sz w:val="36"/>
          <w:szCs w:val="36"/>
          <w:lang w:eastAsia="ko-KR"/>
        </w:rPr>
        <w:t>255</w:t>
      </w:r>
      <w:r w:rsidR="00BB2D61">
        <w:rPr>
          <w:rFonts w:ascii="TH SarabunPSK" w:eastAsia="BrowalliaNew-Bold" w:hAnsi="TH SarabunPSK" w:cs="TH SarabunPSK"/>
          <w:b/>
          <w:bCs/>
          <w:sz w:val="36"/>
          <w:szCs w:val="36"/>
          <w:lang w:eastAsia="ko-KR"/>
        </w:rPr>
        <w:t>0</w:t>
      </w:r>
    </w:p>
    <w:p w:rsidR="00362D7D" w:rsidRDefault="00362D7D" w:rsidP="00A76F73">
      <w:pPr>
        <w:rPr>
          <w:rFonts w:ascii="TH SarabunPSK" w:hAnsi="TH SarabunPSK" w:cs="TH SarabunPSK"/>
          <w:b/>
          <w:bCs/>
          <w:color w:val="000000"/>
          <w:spacing w:val="-12"/>
          <w:sz w:val="32"/>
          <w:szCs w:val="32"/>
        </w:rPr>
      </w:pPr>
    </w:p>
    <w:p w:rsidR="00FA5A40" w:rsidRPr="00AB1CE2" w:rsidRDefault="00FA5A40" w:rsidP="00A76F73">
      <w:pPr>
        <w:rPr>
          <w:rFonts w:ascii="TH SarabunPSK" w:hAnsi="TH SarabunPSK" w:cs="TH SarabunPSK"/>
          <w:color w:val="FF0000"/>
          <w:spacing w:val="-12"/>
          <w:sz w:val="32"/>
          <w:szCs w:val="32"/>
          <w:cs/>
        </w:rPr>
      </w:pPr>
      <w:r w:rsidRPr="00AB1CE2">
        <w:rPr>
          <w:rFonts w:ascii="TH SarabunPSK" w:hAnsi="TH SarabunPSK" w:cs="TH SarabunPSK"/>
          <w:b/>
          <w:bCs/>
          <w:color w:val="000000"/>
          <w:spacing w:val="-12"/>
          <w:sz w:val="32"/>
          <w:szCs w:val="32"/>
          <w:cs/>
        </w:rPr>
        <w:t>ชื่อสถาบันอุดมศึกษา</w:t>
      </w:r>
      <w:r w:rsidR="00FE64BC" w:rsidRPr="00AB1CE2">
        <w:rPr>
          <w:rFonts w:ascii="TH SarabunPSK" w:hAnsi="TH SarabunPSK" w:cs="TH SarabunPSK" w:hint="cs"/>
          <w:b/>
          <w:bCs/>
          <w:color w:val="000000"/>
          <w:spacing w:val="-12"/>
          <w:sz w:val="32"/>
          <w:szCs w:val="32"/>
          <w:cs/>
        </w:rPr>
        <w:tab/>
      </w:r>
      <w:r w:rsidR="00FE64BC" w:rsidRPr="00AB1CE2">
        <w:rPr>
          <w:rFonts w:ascii="TH SarabunPSK" w:hAnsi="TH SarabunPSK" w:cs="TH SarabunPSK"/>
          <w:b/>
          <w:bCs/>
          <w:color w:val="000000"/>
          <w:spacing w:val="-12"/>
          <w:sz w:val="32"/>
          <w:szCs w:val="32"/>
        </w:rPr>
        <w:t>:</w:t>
      </w:r>
      <w:r w:rsidRPr="00AB1CE2">
        <w:rPr>
          <w:rFonts w:ascii="TH SarabunPSK" w:hAnsi="TH SarabunPSK" w:cs="TH SarabunPSK"/>
          <w:b/>
          <w:bCs/>
          <w:color w:val="000000"/>
          <w:spacing w:val="-12"/>
          <w:sz w:val="32"/>
          <w:szCs w:val="32"/>
          <w:cs/>
        </w:rPr>
        <w:t xml:space="preserve"> </w:t>
      </w:r>
      <w:r w:rsidR="00FE64BC" w:rsidRPr="00AB1CE2">
        <w:rPr>
          <w:rFonts w:ascii="TH SarabunPSK" w:hAnsi="TH SarabunPSK" w:cs="TH SarabunPSK" w:hint="cs"/>
          <w:b/>
          <w:spacing w:val="-12"/>
          <w:sz w:val="32"/>
          <w:szCs w:val="32"/>
          <w:cs/>
        </w:rPr>
        <w:t xml:space="preserve">  </w:t>
      </w:r>
      <w:r w:rsidR="00697D29">
        <w:rPr>
          <w:rFonts w:ascii="TH SarabunPSK" w:hAnsi="TH SarabunPSK" w:cs="TH SarabunPSK" w:hint="cs"/>
          <w:b/>
          <w:spacing w:val="-12"/>
          <w:sz w:val="32"/>
          <w:szCs w:val="32"/>
          <w:cs/>
        </w:rPr>
        <w:t xml:space="preserve"> </w:t>
      </w:r>
      <w:r w:rsidRPr="00AB1CE2">
        <w:rPr>
          <w:rFonts w:ascii="TH SarabunPSK" w:hAnsi="TH SarabunPSK" w:cs="TH SarabunPSK"/>
          <w:b/>
          <w:spacing w:val="-12"/>
          <w:sz w:val="32"/>
          <w:szCs w:val="32"/>
          <w:cs/>
        </w:rPr>
        <w:t>มหาวิทยาลัยราชภัฏวไลยอลงกรณ์ ในพระบรมราชูปถัมภ์</w:t>
      </w:r>
      <w:r w:rsidR="00AB1CE2" w:rsidRPr="00AB1CE2">
        <w:rPr>
          <w:rFonts w:ascii="TH SarabunPSK" w:hAnsi="TH SarabunPSK" w:cs="TH SarabunPSK"/>
          <w:b/>
          <w:bCs/>
          <w:color w:val="000000"/>
          <w:spacing w:val="-12"/>
          <w:sz w:val="32"/>
          <w:szCs w:val="32"/>
        </w:rPr>
        <w:t xml:space="preserve"> </w:t>
      </w:r>
      <w:r w:rsidR="00AB1CE2" w:rsidRPr="00920AEA">
        <w:rPr>
          <w:rFonts w:ascii="TH SarabunPSK" w:hAnsi="TH SarabunPSK" w:cs="TH SarabunPSK" w:hint="cs"/>
          <w:spacing w:val="-12"/>
          <w:sz w:val="32"/>
          <w:szCs w:val="32"/>
          <w:cs/>
        </w:rPr>
        <w:t>จังหวัดปทุมธานี</w:t>
      </w:r>
    </w:p>
    <w:p w:rsidR="00FA5A40" w:rsidRPr="00EE5417" w:rsidRDefault="00FA5A40" w:rsidP="00A76F73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คณะ</w:t>
      </w:r>
      <w:r w:rsidR="00FE64B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/วิทยาลัย</w:t>
      </w:r>
      <w:r w:rsidR="00FE64B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FE64B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FE64BC">
        <w:rPr>
          <w:rFonts w:ascii="TH SarabunPSK" w:hAnsi="TH SarabunPSK" w:cs="TH SarabunPSK"/>
          <w:b/>
          <w:bCs/>
          <w:color w:val="000000"/>
          <w:sz w:val="32"/>
          <w:szCs w:val="32"/>
        </w:rPr>
        <w:t>:</w:t>
      </w:r>
      <w:r w:rsidR="00FE64B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 w:rsidR="00FE64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C516B" w:rsidRPr="00EC516B">
        <w:rPr>
          <w:rFonts w:ascii="TH SarabunPSK" w:eastAsia="BrowalliaNew-Bold" w:hAnsi="TH SarabunPSK" w:cs="TH SarabunPSK"/>
          <w:sz w:val="32"/>
          <w:szCs w:val="32"/>
          <w:cs/>
          <w:lang w:eastAsia="ko-KR"/>
        </w:rPr>
        <w:t>มนุษยศาสตร์และสังคมศาสตร์</w:t>
      </w:r>
    </w:p>
    <w:p w:rsidR="00D011BC" w:rsidRPr="005B4835" w:rsidRDefault="00D011BC" w:rsidP="00A76F73">
      <w:pPr>
        <w:pStyle w:val="Default"/>
        <w:jc w:val="center"/>
        <w:rPr>
          <w:rFonts w:ascii="TH SarabunPSK" w:hAnsi="TH SarabunPSK" w:cs="TH SarabunPSK"/>
          <w:color w:val="auto"/>
          <w:sz w:val="32"/>
          <w:szCs w:val="32"/>
        </w:rPr>
      </w:pPr>
    </w:p>
    <w:p w:rsidR="00FA5A40" w:rsidRPr="00EE5417" w:rsidRDefault="00FA5A40" w:rsidP="00A76F73">
      <w:pPr>
        <w:numPr>
          <w:ilvl w:val="0"/>
          <w:numId w:val="1"/>
        </w:numPr>
        <w:tabs>
          <w:tab w:val="clear" w:pos="360"/>
        </w:tabs>
        <w:ind w:left="252" w:hanging="252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รหัสและชื่อหลักสูตร</w:t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FA5A40" w:rsidRPr="00F21D2E" w:rsidRDefault="00FA5A40" w:rsidP="00A76F73">
      <w:pPr>
        <w:ind w:firstLine="284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21D2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ภาษาไทย</w:t>
      </w:r>
      <w:r w:rsidR="00FE64BC" w:rsidRPr="00F21D2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FE64BC" w:rsidRPr="00F21D2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FE64BC" w:rsidRPr="00F21D2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</w:t>
      </w:r>
      <w:r w:rsidR="00FE64BC" w:rsidRPr="00F21D2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="00EC516B" w:rsidRPr="00F21D2E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หลักสูตรศิลปศาสตรบัณฑิต สาขาวิชา</w:t>
      </w:r>
      <w:r w:rsidR="008D4C6D" w:rsidRPr="00F21D2E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ดนตรีสากล</w:t>
      </w:r>
    </w:p>
    <w:p w:rsidR="00FA5A40" w:rsidRPr="00F21D2E" w:rsidRDefault="00FA5A40" w:rsidP="00EC516B">
      <w:pPr>
        <w:ind w:firstLine="28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21D2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ภาษาอังกฤษ</w:t>
      </w:r>
      <w:r w:rsidR="00FE64BC" w:rsidRPr="00F21D2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FE64BC" w:rsidRPr="00F21D2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F21D2E">
        <w:rPr>
          <w:rFonts w:ascii="TH SarabunPSK" w:hAnsi="TH SarabunPSK" w:cs="TH SarabunPSK"/>
          <w:color w:val="000000" w:themeColor="text1"/>
          <w:sz w:val="32"/>
          <w:szCs w:val="32"/>
          <w:cs/>
        </w:rPr>
        <w:t>:</w:t>
      </w:r>
      <w:r w:rsidR="00FE64BC" w:rsidRPr="00F21D2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Pr="00F21D2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EC516B" w:rsidRPr="00F21D2E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Bachelor of Arts Program in </w:t>
      </w:r>
      <w:r w:rsidR="00F21D2E" w:rsidRPr="00F21D2E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Music</w:t>
      </w:r>
    </w:p>
    <w:p w:rsidR="00FA5A40" w:rsidRPr="00F21D2E" w:rsidRDefault="00FA5A40" w:rsidP="00A76F73">
      <w:pPr>
        <w:numPr>
          <w:ilvl w:val="0"/>
          <w:numId w:val="1"/>
        </w:numPr>
        <w:tabs>
          <w:tab w:val="clear" w:pos="360"/>
        </w:tabs>
        <w:ind w:left="252" w:hanging="252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F21D2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ชื่อปริญญาและสาขาวิชา </w:t>
      </w:r>
    </w:p>
    <w:p w:rsidR="00EC516B" w:rsidRPr="00F21D2E" w:rsidRDefault="00FE64BC" w:rsidP="00EC516B">
      <w:pPr>
        <w:ind w:firstLine="36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F21D2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ภาษา</w:t>
      </w:r>
      <w:r w:rsidR="00FA5A40" w:rsidRPr="00F21D2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ไทย</w:t>
      </w:r>
      <w:r w:rsidRPr="00F21D2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EC516B" w:rsidRPr="00F21D2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EC516B" w:rsidRPr="00F21D2E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ชื่อเต็ม</w:t>
      </w:r>
      <w:r w:rsidR="00EC516B" w:rsidRPr="00F21D2E">
        <w:rPr>
          <w:rFonts w:ascii="TH SarabunPSK" w:eastAsia="Times New Roman" w:hAnsi="TH SarabunPSK" w:cs="TH SarabunPSK"/>
          <w:color w:val="000000" w:themeColor="text1"/>
          <w:sz w:val="32"/>
          <w:szCs w:val="32"/>
          <w:lang w:bidi="ar-SA"/>
        </w:rPr>
        <w:t xml:space="preserve">  : </w:t>
      </w:r>
      <w:r w:rsidR="00EC516B" w:rsidRPr="00F21D2E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  <w:lang w:eastAsia="ko-KR"/>
        </w:rPr>
        <w:t xml:space="preserve"> </w:t>
      </w:r>
      <w:r w:rsidR="00EC516B" w:rsidRPr="00F21D2E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  <w:lang w:eastAsia="ko-KR"/>
        </w:rPr>
        <w:t>ศิลปศาสตรบัณฑิต</w:t>
      </w:r>
      <w:r w:rsidR="00EC516B" w:rsidRPr="00F21D2E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(</w:t>
      </w:r>
      <w:r w:rsidR="00F21D2E" w:rsidRPr="00F21D2E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ดนตรีสากล</w:t>
      </w:r>
      <w:r w:rsidR="00EC516B" w:rsidRPr="00F21D2E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)</w:t>
      </w:r>
      <w:r w:rsidR="00EC516B" w:rsidRPr="00F21D2E">
        <w:rPr>
          <w:rFonts w:ascii="TH SarabunPSK" w:eastAsia="Times New Roman" w:hAnsi="TH SarabunPSK" w:cs="TH SarabunPSK"/>
          <w:color w:val="000000" w:themeColor="text1"/>
          <w:sz w:val="32"/>
          <w:szCs w:val="32"/>
          <w:lang w:bidi="ar-SA"/>
        </w:rPr>
        <w:t xml:space="preserve"> </w:t>
      </w:r>
    </w:p>
    <w:p w:rsidR="00EC516B" w:rsidRPr="00F21D2E" w:rsidRDefault="00EC516B" w:rsidP="00EC516B">
      <w:pPr>
        <w:ind w:left="720" w:firstLine="72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F21D2E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F21D2E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ชื่อย่อ</w:t>
      </w:r>
      <w:r w:rsidRPr="00F21D2E">
        <w:rPr>
          <w:rFonts w:ascii="TH SarabunPSK" w:eastAsia="Times New Roman" w:hAnsi="TH SarabunPSK" w:cs="TH SarabunPSK"/>
          <w:color w:val="000000" w:themeColor="text1"/>
          <w:sz w:val="32"/>
          <w:szCs w:val="32"/>
          <w:lang w:bidi="ar-SA"/>
        </w:rPr>
        <w:t xml:space="preserve">   : </w:t>
      </w:r>
      <w:r w:rsidRPr="00F21D2E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ศศ.บ. (</w:t>
      </w:r>
      <w:r w:rsidR="00F21D2E" w:rsidRPr="00F21D2E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ดนตรีสากล</w:t>
      </w:r>
      <w:r w:rsidRPr="00F21D2E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)</w:t>
      </w:r>
      <w:r w:rsidRPr="00F21D2E">
        <w:rPr>
          <w:rFonts w:ascii="TH SarabunPSK" w:eastAsia="Times New Roman" w:hAnsi="TH SarabunPSK" w:cs="TH SarabunPSK"/>
          <w:color w:val="000000" w:themeColor="text1"/>
          <w:sz w:val="32"/>
          <w:szCs w:val="32"/>
          <w:lang w:bidi="ar-SA"/>
        </w:rPr>
        <w:t xml:space="preserve"> </w:t>
      </w:r>
    </w:p>
    <w:p w:rsidR="00EC516B" w:rsidRPr="00F21D2E" w:rsidRDefault="00FE64BC" w:rsidP="00EC516B">
      <w:pPr>
        <w:ind w:firstLine="360"/>
        <w:rPr>
          <w:rFonts w:ascii="TH SarabunPSK" w:eastAsia="Times New Roman" w:hAnsi="TH SarabunPSK" w:cs="TH SarabunPSK"/>
          <w:color w:val="000000" w:themeColor="text1"/>
          <w:sz w:val="32"/>
          <w:szCs w:val="32"/>
          <w:lang w:bidi="ar-SA"/>
        </w:rPr>
      </w:pPr>
      <w:r w:rsidRPr="00F21D2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ภาษาอังกฤษ</w:t>
      </w:r>
      <w:r w:rsidR="00EC516B" w:rsidRPr="00F21D2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EC516B" w:rsidRPr="00F21D2E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ชื่อเต็ม</w:t>
      </w:r>
      <w:r w:rsidR="00EC516B" w:rsidRPr="00F21D2E">
        <w:rPr>
          <w:rFonts w:ascii="TH SarabunPSK" w:eastAsia="Times New Roman" w:hAnsi="TH SarabunPSK" w:cs="TH SarabunPSK"/>
          <w:color w:val="000000" w:themeColor="text1"/>
          <w:sz w:val="32"/>
          <w:szCs w:val="32"/>
          <w:lang w:bidi="ar-SA"/>
        </w:rPr>
        <w:t xml:space="preserve">  :  Bachelor of Arts </w:t>
      </w:r>
      <w:r w:rsidR="00EC516B" w:rsidRPr="00F21D2E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(</w:t>
      </w:r>
      <w:r w:rsidR="00F21D2E" w:rsidRPr="00F21D2E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Music</w:t>
      </w:r>
      <w:r w:rsidR="00EC516B" w:rsidRPr="00F21D2E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)</w:t>
      </w:r>
      <w:r w:rsidR="00EC516B" w:rsidRPr="00F21D2E">
        <w:rPr>
          <w:rFonts w:ascii="TH SarabunPSK" w:eastAsia="BrowalliaNew-Bold" w:hAnsi="TH SarabunPSK" w:cs="TH SarabunPSK"/>
          <w:b/>
          <w:bCs/>
          <w:color w:val="000000" w:themeColor="text1"/>
          <w:sz w:val="32"/>
          <w:szCs w:val="32"/>
          <w:highlight w:val="yellow"/>
          <w:lang w:eastAsia="ko-KR"/>
        </w:rPr>
        <w:t xml:space="preserve"> </w:t>
      </w:r>
    </w:p>
    <w:p w:rsidR="00EC516B" w:rsidRPr="00F21D2E" w:rsidRDefault="00EC516B" w:rsidP="00EC516B">
      <w:pPr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F21D2E">
        <w:rPr>
          <w:rFonts w:ascii="TH SarabunPSK" w:eastAsia="Times New Roman" w:hAnsi="TH SarabunPSK" w:cs="TH SarabunPSK"/>
          <w:color w:val="000000" w:themeColor="text1"/>
          <w:sz w:val="32"/>
          <w:szCs w:val="32"/>
          <w:lang w:bidi="ar-SA"/>
        </w:rPr>
        <w:tab/>
      </w:r>
      <w:r w:rsidRPr="00F21D2E">
        <w:rPr>
          <w:rFonts w:ascii="TH SarabunPSK" w:eastAsia="Times New Roman" w:hAnsi="TH SarabunPSK" w:cs="TH SarabunPSK"/>
          <w:color w:val="000000" w:themeColor="text1"/>
          <w:sz w:val="32"/>
          <w:szCs w:val="32"/>
          <w:lang w:bidi="ar-SA"/>
        </w:rPr>
        <w:tab/>
        <w:t xml:space="preserve">  </w:t>
      </w:r>
      <w:r w:rsidRPr="00F21D2E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ชื่อย่อ</w:t>
      </w:r>
      <w:r w:rsidRPr="00F21D2E">
        <w:rPr>
          <w:rFonts w:ascii="TH SarabunPSK" w:eastAsia="Times New Roman" w:hAnsi="TH SarabunPSK" w:cs="TH SarabunPSK"/>
          <w:color w:val="000000" w:themeColor="text1"/>
          <w:sz w:val="32"/>
          <w:szCs w:val="32"/>
          <w:lang w:bidi="ar-SA"/>
        </w:rPr>
        <w:t xml:space="preserve">   :  B.A. </w:t>
      </w:r>
      <w:r w:rsidRPr="00F21D2E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(</w:t>
      </w:r>
      <w:r w:rsidR="00F21D2E" w:rsidRPr="00F21D2E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Music</w:t>
      </w:r>
      <w:r w:rsidRPr="00F21D2E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)</w:t>
      </w:r>
    </w:p>
    <w:p w:rsidR="00FE64BC" w:rsidRPr="005B4835" w:rsidRDefault="00FE64BC" w:rsidP="00EC516B">
      <w:pPr>
        <w:ind w:firstLine="28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E968E9" w:rsidRDefault="00FA5A40" w:rsidP="00E968E9">
      <w:pPr>
        <w:pStyle w:val="afa"/>
        <w:numPr>
          <w:ilvl w:val="0"/>
          <w:numId w:val="1"/>
        </w:num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968E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สถานภาพของหลักสูตรและการพิจารณาอนุมัติ/เห็นชอบหลักสูตร</w:t>
      </w:r>
    </w:p>
    <w:p w:rsidR="00FA5A40" w:rsidRPr="00954D27" w:rsidRDefault="00954D27" w:rsidP="00E968E9">
      <w:pPr>
        <w:pStyle w:val="afa"/>
        <w:ind w:left="0" w:firstLine="36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sz w:val="30"/>
          <w:szCs w:val="30"/>
        </w:rPr>
        <w:sym w:font="Wingdings 2" w:char="F052"/>
      </w:r>
      <w:r w:rsidR="00E968E9">
        <w:rPr>
          <w:rFonts w:ascii="TH SarabunPSK" w:hAnsi="TH SarabunPSK" w:cs="TH SarabunPSK"/>
          <w:sz w:val="30"/>
          <w:szCs w:val="30"/>
        </w:rPr>
        <w:t xml:space="preserve"> </w:t>
      </w:r>
      <w:r w:rsidR="00AC3301" w:rsidRPr="00EE5417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="00AC3301">
        <w:rPr>
          <w:rFonts w:ascii="TH SarabunPSK" w:hAnsi="TH SarabunPSK" w:cs="TH SarabunPSK" w:hint="cs"/>
          <w:sz w:val="32"/>
          <w:szCs w:val="32"/>
          <w:cs/>
        </w:rPr>
        <w:t>ปรับปรุง</w:t>
      </w:r>
      <w:r w:rsidR="00AC3301" w:rsidRPr="00EE5417">
        <w:rPr>
          <w:rFonts w:ascii="TH SarabunPSK" w:hAnsi="TH SarabunPSK" w:cs="TH SarabunPSK"/>
          <w:sz w:val="32"/>
          <w:szCs w:val="32"/>
        </w:rPr>
        <w:t xml:space="preserve"> </w:t>
      </w:r>
      <w:r w:rsidR="00AC3301" w:rsidRPr="00EE5417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AC3301">
        <w:rPr>
          <w:rFonts w:ascii="TH SarabunPSK" w:hAnsi="TH SarabunPSK" w:cs="TH SarabunPSK" w:hint="cs"/>
          <w:sz w:val="32"/>
          <w:szCs w:val="32"/>
          <w:cs/>
        </w:rPr>
        <w:t>255</w:t>
      </w:r>
      <w:r w:rsidR="00BB2D61">
        <w:rPr>
          <w:rFonts w:ascii="TH SarabunPSK" w:hAnsi="TH SarabunPSK" w:cs="TH SarabunPSK" w:hint="cs"/>
          <w:sz w:val="32"/>
          <w:szCs w:val="32"/>
          <w:cs/>
        </w:rPr>
        <w:t>0</w:t>
      </w:r>
      <w:r w:rsidR="00AC3301" w:rsidRPr="00EE541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968E9">
        <w:rPr>
          <w:rFonts w:ascii="TH SarabunPSK" w:hAnsi="TH SarabunPSK" w:cs="TH SarabunPSK" w:hint="cs"/>
          <w:sz w:val="30"/>
          <w:szCs w:val="30"/>
          <w:cs/>
        </w:rPr>
        <w:t>หลักสูตรฉบับเดิมได้รับทราบจากสำนักงานคณะกรรมการ</w:t>
      </w:r>
      <w:r w:rsidR="00463B62">
        <w:rPr>
          <w:rFonts w:ascii="TH SarabunPSK" w:hAnsi="TH SarabunPSK" w:cs="TH SarabunPSK" w:hint="cs"/>
          <w:sz w:val="30"/>
          <w:szCs w:val="30"/>
          <w:cs/>
        </w:rPr>
        <w:t xml:space="preserve">        </w:t>
      </w:r>
      <w:r w:rsidR="00E968E9">
        <w:rPr>
          <w:rFonts w:ascii="TH SarabunPSK" w:hAnsi="TH SarabunPSK" w:cs="TH SarabunPSK" w:hint="cs"/>
          <w:sz w:val="30"/>
          <w:szCs w:val="30"/>
          <w:cs/>
        </w:rPr>
        <w:t>การอุดมศึกษาเมื่อ</w:t>
      </w:r>
      <w:r w:rsidR="00AC3301" w:rsidRPr="00BB2D61">
        <w:rPr>
          <w:rFonts w:ascii="TH SarabunPSK" w:hAnsi="TH SarabunPSK" w:cs="TH SarabunPSK" w:hint="cs"/>
          <w:sz w:val="30"/>
          <w:szCs w:val="30"/>
          <w:cs/>
        </w:rPr>
        <w:t>วันที่</w:t>
      </w:r>
      <w:r w:rsidR="006C196B" w:rsidRPr="00BB2D6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BB2D61" w:rsidRPr="00BB2D61">
        <w:rPr>
          <w:rFonts w:ascii="TH SarabunPSK" w:hAnsi="TH SarabunPSK" w:cs="TH SarabunPSK" w:hint="cs"/>
          <w:color w:val="000000"/>
          <w:sz w:val="32"/>
          <w:szCs w:val="32"/>
          <w:cs/>
        </w:rPr>
        <w:t>7 พฤศจิกายน 2550</w:t>
      </w:r>
    </w:p>
    <w:p w:rsidR="00567BD4" w:rsidRDefault="00954D27" w:rsidP="00E968E9">
      <w:pPr>
        <w:tabs>
          <w:tab w:val="left" w:pos="738"/>
        </w:tabs>
        <w:ind w:firstLine="36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0"/>
          <w:szCs w:val="30"/>
        </w:rPr>
        <w:sym w:font="Wingdings 2" w:char="F052"/>
      </w:r>
      <w:r w:rsidR="00567B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5A40" w:rsidRPr="00EE5417">
        <w:rPr>
          <w:rFonts w:ascii="TH SarabunPSK" w:hAnsi="TH SarabunPSK" w:cs="TH SarabunPSK"/>
          <w:sz w:val="32"/>
          <w:szCs w:val="32"/>
          <w:cs/>
        </w:rPr>
        <w:t>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>ปรับปรุง</w:t>
      </w:r>
      <w:r w:rsidR="00FA5A40" w:rsidRPr="00EE5417">
        <w:rPr>
          <w:rFonts w:ascii="TH SarabunPSK" w:hAnsi="TH SarabunPSK" w:cs="TH SarabunPSK"/>
          <w:sz w:val="32"/>
          <w:szCs w:val="32"/>
        </w:rPr>
        <w:t xml:space="preserve"> </w:t>
      </w:r>
      <w:r w:rsidR="00FA5A40" w:rsidRPr="00EE5417">
        <w:rPr>
          <w:rFonts w:ascii="TH SarabunPSK" w:hAnsi="TH SarabunPSK" w:cs="TH SarabunPSK"/>
          <w:sz w:val="32"/>
          <w:szCs w:val="32"/>
          <w:cs/>
        </w:rPr>
        <w:t xml:space="preserve">พ.ศ. </w:t>
      </w:r>
      <w:r>
        <w:rPr>
          <w:rFonts w:ascii="TH SarabunPSK" w:hAnsi="TH SarabunPSK" w:cs="TH SarabunPSK" w:hint="cs"/>
          <w:sz w:val="32"/>
          <w:szCs w:val="32"/>
          <w:cs/>
        </w:rPr>
        <w:t>255</w:t>
      </w:r>
      <w:r w:rsidR="00BB2D61">
        <w:rPr>
          <w:rFonts w:ascii="TH SarabunPSK" w:hAnsi="TH SarabunPSK" w:cs="TH SarabunPSK" w:hint="cs"/>
          <w:sz w:val="32"/>
          <w:szCs w:val="32"/>
          <w:cs/>
        </w:rPr>
        <w:t>0</w:t>
      </w:r>
      <w:r w:rsidR="006C196B">
        <w:rPr>
          <w:rFonts w:ascii="TH SarabunPSK" w:hAnsi="TH SarabunPSK" w:cs="TH SarabunPSK" w:hint="cs"/>
          <w:sz w:val="32"/>
          <w:szCs w:val="32"/>
          <w:cs/>
        </w:rPr>
        <w:t xml:space="preserve"> นี้เริ่มใช้ตั้งแต่ภาคการศึกษาที่ 1 ปีการศึกษา 255</w:t>
      </w:r>
      <w:r w:rsidR="00BB2D61">
        <w:rPr>
          <w:rFonts w:ascii="TH SarabunPSK" w:hAnsi="TH SarabunPSK" w:cs="TH SarabunPSK" w:hint="cs"/>
          <w:sz w:val="32"/>
          <w:szCs w:val="32"/>
          <w:cs/>
        </w:rPr>
        <w:t>1</w:t>
      </w:r>
      <w:r w:rsidR="006C19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5A40" w:rsidRPr="00EE541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A5A40" w:rsidRPr="00EE5417" w:rsidRDefault="006C196B" w:rsidP="006C196B">
      <w:pPr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0"/>
          <w:szCs w:val="30"/>
        </w:rPr>
        <w:sym w:font="Wingdings 2" w:char="F052"/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="00567BD4">
        <w:rPr>
          <w:rFonts w:ascii="TH SarabunPSK" w:hAnsi="TH SarabunPSK" w:cs="TH SarabunPSK" w:hint="cs"/>
          <w:sz w:val="32"/>
          <w:szCs w:val="32"/>
          <w:cs/>
        </w:rPr>
        <w:t>เริ่มใช้</w:t>
      </w:r>
      <w:r w:rsidR="00567BD4" w:rsidRPr="00EE5417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="00C41793">
        <w:rPr>
          <w:rFonts w:ascii="TH SarabunPSK" w:hAnsi="TH SarabunPSK" w:cs="TH SarabunPSK" w:hint="cs"/>
          <w:sz w:val="32"/>
          <w:szCs w:val="32"/>
          <w:cs/>
        </w:rPr>
        <w:t>ที่ปรับปรุงแก้ไข</w:t>
      </w:r>
      <w:r w:rsidR="00567BD4">
        <w:rPr>
          <w:rFonts w:ascii="TH SarabunPSK" w:hAnsi="TH SarabunPSK" w:cs="TH SarabunPSK" w:hint="cs"/>
          <w:sz w:val="32"/>
          <w:szCs w:val="32"/>
          <w:cs/>
        </w:rPr>
        <w:t>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กับนักศึกษาที่เข้าศึกษาในปีการศึกษา 2556 </w:t>
      </w:r>
      <w:r w:rsidR="00567BD4">
        <w:rPr>
          <w:rFonts w:ascii="TH SarabunPSK" w:hAnsi="TH SarabunPSK" w:cs="TH SarabunPSK" w:hint="cs"/>
          <w:sz w:val="32"/>
          <w:szCs w:val="32"/>
          <w:cs/>
        </w:rPr>
        <w:t>ตั้งแต่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567BD4">
        <w:rPr>
          <w:rFonts w:ascii="TH SarabunPSK" w:hAnsi="TH SarabunPSK" w:cs="TH SarabunPSK" w:hint="cs"/>
          <w:sz w:val="32"/>
          <w:szCs w:val="32"/>
          <w:cs/>
        </w:rPr>
        <w:t xml:space="preserve">ภาคการศึกษาที่ </w:t>
      </w:r>
      <w:r w:rsidR="00954D27">
        <w:rPr>
          <w:rFonts w:ascii="TH SarabunPSK" w:hAnsi="TH SarabunPSK" w:cs="TH SarabunPSK" w:hint="cs"/>
          <w:sz w:val="32"/>
          <w:szCs w:val="32"/>
          <w:cs/>
        </w:rPr>
        <w:t>1</w:t>
      </w:r>
      <w:r w:rsidR="00567BD4">
        <w:rPr>
          <w:rFonts w:ascii="TH SarabunPSK" w:hAnsi="TH SarabunPSK" w:cs="TH SarabunPSK"/>
          <w:sz w:val="32"/>
          <w:szCs w:val="32"/>
        </w:rPr>
        <w:t xml:space="preserve"> </w:t>
      </w:r>
      <w:r w:rsidR="00567BD4">
        <w:rPr>
          <w:rFonts w:ascii="TH SarabunPSK" w:hAnsi="TH SarabunPSK" w:cs="TH SarabunPSK" w:hint="cs"/>
          <w:sz w:val="32"/>
          <w:szCs w:val="32"/>
          <w:cs/>
        </w:rPr>
        <w:t>ปีการศึกษา</w:t>
      </w:r>
      <w:r w:rsidR="00954D27">
        <w:rPr>
          <w:rFonts w:ascii="TH SarabunPSK" w:hAnsi="TH SarabunPSK" w:cs="TH SarabunPSK" w:hint="cs"/>
          <w:sz w:val="32"/>
          <w:szCs w:val="32"/>
          <w:cs/>
        </w:rPr>
        <w:t xml:space="preserve"> 2556</w:t>
      </w:r>
    </w:p>
    <w:p w:rsidR="00954D27" w:rsidRPr="008F447D" w:rsidRDefault="00954D27" w:rsidP="006C196B">
      <w:pPr>
        <w:tabs>
          <w:tab w:val="left" w:pos="700"/>
        </w:tabs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</w:rPr>
        <w:sym w:font="Wingdings 2" w:char="F052"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EE5417">
        <w:rPr>
          <w:rFonts w:ascii="TH SarabunPSK" w:hAnsi="TH SarabunPSK" w:cs="TH SarabunPSK"/>
          <w:color w:val="000000"/>
          <w:sz w:val="32"/>
          <w:szCs w:val="32"/>
          <w:cs/>
        </w:rPr>
        <w:t>สภาวิชาการ</w:t>
      </w:r>
      <w:r>
        <w:rPr>
          <w:rFonts w:ascii="TH SarabunPSK" w:hAnsi="TH SarabunPSK" w:cs="TH SarabunPSK" w:hint="cs"/>
          <w:sz w:val="32"/>
          <w:szCs w:val="32"/>
          <w:cs/>
        </w:rPr>
        <w:t>มหาวิทยาลัยราชภัฏวไลยอลงกรณ์ ในพระบรมราชูปถัมภ์ จังหวัดปทุมธานี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</w:t>
      </w:r>
      <w:r w:rsidRPr="00EE5417">
        <w:rPr>
          <w:rFonts w:ascii="TH SarabunPSK" w:hAnsi="TH SarabunPSK" w:cs="TH SarabunPSK"/>
          <w:color w:val="000000"/>
          <w:sz w:val="32"/>
          <w:szCs w:val="32"/>
          <w:cs/>
        </w:rPr>
        <w:t xml:space="preserve">ห็นชอบในการนำเสนอหลักสูตรต่อสภามหาวิทยาลัย ในการประชุม </w:t>
      </w:r>
      <w:r w:rsidRPr="008F447D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 w:rsidR="006C196B">
        <w:rPr>
          <w:rFonts w:ascii="TH SarabunPSK" w:hAnsi="TH SarabunPSK" w:cs="TH SarabunPSK"/>
          <w:sz w:val="32"/>
          <w:szCs w:val="32"/>
        </w:rPr>
        <w:t>4</w:t>
      </w:r>
      <w:r w:rsidRPr="008F447D">
        <w:rPr>
          <w:rFonts w:ascii="TH SarabunPSK" w:hAnsi="TH SarabunPSK" w:cs="TH SarabunPSK"/>
          <w:sz w:val="32"/>
          <w:szCs w:val="32"/>
        </w:rPr>
        <w:t>/255</w:t>
      </w:r>
      <w:r w:rsidR="006C196B">
        <w:rPr>
          <w:rFonts w:ascii="TH SarabunPSK" w:hAnsi="TH SarabunPSK" w:cs="TH SarabunPSK"/>
          <w:sz w:val="32"/>
          <w:szCs w:val="32"/>
        </w:rPr>
        <w:t>7</w:t>
      </w:r>
      <w:r w:rsidRPr="008F447D">
        <w:rPr>
          <w:rFonts w:ascii="TH SarabunPSK" w:hAnsi="TH SarabunPSK" w:cs="TH SarabunPSK"/>
          <w:sz w:val="32"/>
          <w:szCs w:val="32"/>
        </w:rPr>
        <w:br/>
      </w:r>
      <w:r w:rsidRPr="008F447D">
        <w:rPr>
          <w:rFonts w:ascii="TH SarabunPSK" w:hAnsi="TH SarabunPSK" w:cs="TH SarabunPSK" w:hint="cs"/>
          <w:sz w:val="32"/>
          <w:szCs w:val="32"/>
          <w:cs/>
        </w:rPr>
        <w:t>เมื่อ</w:t>
      </w:r>
      <w:r w:rsidRPr="008F447D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8F447D">
        <w:rPr>
          <w:rFonts w:ascii="TH SarabunPSK" w:hAnsi="TH SarabunPSK" w:cs="TH SarabunPSK"/>
          <w:sz w:val="32"/>
          <w:szCs w:val="32"/>
        </w:rPr>
        <w:t xml:space="preserve"> </w:t>
      </w:r>
      <w:r w:rsidR="008F447D" w:rsidRPr="008F447D">
        <w:rPr>
          <w:rFonts w:ascii="TH SarabunPSK" w:hAnsi="TH SarabunPSK" w:cs="TH SarabunPSK"/>
          <w:sz w:val="32"/>
          <w:szCs w:val="32"/>
        </w:rPr>
        <w:t>23</w:t>
      </w:r>
      <w:r w:rsidRPr="008F447D">
        <w:rPr>
          <w:rFonts w:ascii="TH SarabunPSK" w:hAnsi="TH SarabunPSK" w:cs="TH SarabunPSK" w:hint="cs"/>
          <w:sz w:val="32"/>
          <w:szCs w:val="32"/>
          <w:cs/>
        </w:rPr>
        <w:t xml:space="preserve"> เดือน </w:t>
      </w:r>
      <w:r w:rsidR="006C196B">
        <w:rPr>
          <w:rFonts w:ascii="TH SarabunPSK" w:hAnsi="TH SarabunPSK" w:cs="TH SarabunPSK" w:hint="cs"/>
          <w:sz w:val="32"/>
          <w:szCs w:val="32"/>
          <w:cs/>
        </w:rPr>
        <w:t>เมษายน</w:t>
      </w:r>
      <w:r w:rsidRPr="008F447D">
        <w:rPr>
          <w:rFonts w:ascii="TH SarabunPSK" w:hAnsi="TH SarabunPSK" w:cs="TH SarabunPSK" w:hint="cs"/>
          <w:sz w:val="32"/>
          <w:szCs w:val="32"/>
          <w:cs/>
        </w:rPr>
        <w:t xml:space="preserve"> พ.ศ. 255</w:t>
      </w:r>
      <w:r w:rsidR="006C196B">
        <w:rPr>
          <w:rFonts w:ascii="TH SarabunPSK" w:hAnsi="TH SarabunPSK" w:cs="TH SarabunPSK" w:hint="cs"/>
          <w:sz w:val="32"/>
          <w:szCs w:val="32"/>
          <w:cs/>
        </w:rPr>
        <w:t>7</w:t>
      </w:r>
      <w:r w:rsidRPr="008F447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54D27" w:rsidRPr="00F61DFA" w:rsidRDefault="00954D27" w:rsidP="006C196B">
      <w:pPr>
        <w:tabs>
          <w:tab w:val="left" w:pos="700"/>
        </w:tabs>
        <w:ind w:firstLine="284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</w:rPr>
        <w:sym w:font="Wingdings 2" w:char="F052"/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pacing w:val="-8"/>
          <w:sz w:val="32"/>
          <w:szCs w:val="32"/>
          <w:cs/>
        </w:rPr>
        <w:tab/>
      </w:r>
      <w:r w:rsidRPr="001C0DFB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สภามหาวิทยาลัย</w:t>
      </w:r>
      <w:r w:rsidRPr="001C0DFB">
        <w:rPr>
          <w:rFonts w:ascii="TH SarabunPSK" w:hAnsi="TH SarabunPSK" w:cs="TH SarabunPSK" w:hint="cs"/>
          <w:spacing w:val="-4"/>
          <w:sz w:val="32"/>
          <w:szCs w:val="32"/>
          <w:cs/>
        </w:rPr>
        <w:t>ราชภัฏวไลยอลงกรณ์ ในพระบรมราชูปถัมภ์ จังหวัดปทุมธานี</w:t>
      </w:r>
      <w:r w:rsidRPr="001C0DFB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 อนุมัติหลักสูตร</w:t>
      </w:r>
      <w:r w:rsidRPr="005239D8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ในการประชุม ครั้งที่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6C196B">
        <w:rPr>
          <w:rFonts w:ascii="TH SarabunPSK" w:hAnsi="TH SarabunPSK" w:cs="TH SarabunPSK"/>
          <w:sz w:val="32"/>
          <w:szCs w:val="32"/>
        </w:rPr>
        <w:t>6</w:t>
      </w:r>
      <w:r w:rsidRPr="00F61DFA">
        <w:rPr>
          <w:rFonts w:ascii="TH SarabunPSK" w:hAnsi="TH SarabunPSK" w:cs="TH SarabunPSK"/>
          <w:sz w:val="32"/>
          <w:szCs w:val="32"/>
        </w:rPr>
        <w:t>/255</w:t>
      </w:r>
      <w:r w:rsidR="006C196B">
        <w:rPr>
          <w:rFonts w:ascii="TH SarabunPSK" w:hAnsi="TH SarabunPSK" w:cs="TH SarabunPSK"/>
          <w:sz w:val="32"/>
          <w:szCs w:val="32"/>
        </w:rPr>
        <w:t>7</w:t>
      </w:r>
      <w:r w:rsidRPr="00F61DFA">
        <w:rPr>
          <w:rFonts w:ascii="TH SarabunPSK" w:hAnsi="TH SarabunPSK" w:cs="TH SarabunPSK"/>
          <w:sz w:val="32"/>
          <w:szCs w:val="32"/>
          <w:cs/>
        </w:rPr>
        <w:t xml:space="preserve"> เมื่อวันที่</w:t>
      </w:r>
      <w:r w:rsidRPr="00F61DF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C196B">
        <w:rPr>
          <w:rFonts w:ascii="TH SarabunPSK" w:hAnsi="TH SarabunPSK" w:cs="TH SarabunPSK"/>
          <w:sz w:val="32"/>
          <w:szCs w:val="32"/>
        </w:rPr>
        <w:t>1</w:t>
      </w:r>
      <w:r w:rsidRPr="00F61DFA">
        <w:rPr>
          <w:rFonts w:ascii="TH SarabunPSK" w:hAnsi="TH SarabunPSK" w:cs="TH SarabunPSK"/>
          <w:sz w:val="32"/>
          <w:szCs w:val="32"/>
          <w:cs/>
        </w:rPr>
        <w:t xml:space="preserve"> เดือน</w:t>
      </w:r>
      <w:r w:rsidRPr="00F61DF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C196B">
        <w:rPr>
          <w:rFonts w:ascii="TH SarabunPSK" w:hAnsi="TH SarabunPSK" w:cs="TH SarabunPSK" w:hint="cs"/>
          <w:sz w:val="32"/>
          <w:szCs w:val="32"/>
          <w:cs/>
        </w:rPr>
        <w:t xml:space="preserve">พฤษภาคม </w:t>
      </w:r>
      <w:r w:rsidRPr="00F61DFA">
        <w:rPr>
          <w:rFonts w:ascii="TH SarabunPSK" w:hAnsi="TH SarabunPSK" w:cs="TH SarabunPSK"/>
          <w:sz w:val="32"/>
          <w:szCs w:val="32"/>
          <w:cs/>
        </w:rPr>
        <w:t>พ.ศ</w:t>
      </w:r>
      <w:r w:rsidRPr="00F61DFA">
        <w:rPr>
          <w:rFonts w:ascii="TH SarabunPSK" w:hAnsi="TH SarabunPSK" w:cs="TH SarabunPSK"/>
          <w:sz w:val="32"/>
          <w:szCs w:val="32"/>
        </w:rPr>
        <w:t>.</w:t>
      </w:r>
      <w:r w:rsidR="006C196B">
        <w:rPr>
          <w:rFonts w:ascii="TH SarabunPSK" w:hAnsi="TH SarabunPSK" w:cs="TH SarabunPSK"/>
          <w:sz w:val="32"/>
          <w:szCs w:val="32"/>
        </w:rPr>
        <w:t xml:space="preserve"> </w:t>
      </w:r>
      <w:r w:rsidRPr="00F61DFA">
        <w:rPr>
          <w:rFonts w:ascii="TH SarabunPSK" w:hAnsi="TH SarabunPSK" w:cs="TH SarabunPSK" w:hint="cs"/>
          <w:sz w:val="32"/>
          <w:szCs w:val="32"/>
          <w:cs/>
        </w:rPr>
        <w:t>255</w:t>
      </w:r>
      <w:r w:rsidR="006C196B">
        <w:rPr>
          <w:rFonts w:ascii="TH SarabunPSK" w:hAnsi="TH SarabunPSK" w:cs="TH SarabunPSK"/>
          <w:spacing w:val="-8"/>
          <w:sz w:val="32"/>
          <w:szCs w:val="32"/>
        </w:rPr>
        <w:t>7</w:t>
      </w:r>
    </w:p>
    <w:p w:rsidR="00EC1F7E" w:rsidRPr="00F61DFA" w:rsidRDefault="00EC1F7E" w:rsidP="00A76F73">
      <w:pPr>
        <w:pStyle w:val="7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850959" w:rsidRPr="00EE5417" w:rsidRDefault="00023677" w:rsidP="002F5CF6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4</w:t>
      </w:r>
      <w:r w:rsidR="00850959" w:rsidRPr="00EE5417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 </w:t>
      </w:r>
      <w:r w:rsidR="00362D7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เหตุผลในการปรับปรุงแก้ไข</w:t>
      </w:r>
    </w:p>
    <w:p w:rsidR="00850959" w:rsidRPr="00C218F7" w:rsidRDefault="00D3706D" w:rsidP="00AF4FFC">
      <w:pPr>
        <w:snapToGrid w:val="0"/>
        <w:ind w:right="-74" w:firstLine="288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="00542FC0">
        <w:rPr>
          <w:rFonts w:ascii="TH SarabunPSK" w:hAnsi="TH SarabunPSK" w:cs="TH SarabunPSK" w:hint="cs"/>
          <w:sz w:val="30"/>
          <w:szCs w:val="30"/>
          <w:cs/>
        </w:rPr>
        <w:t xml:space="preserve">เนื่องจากอาจารย์พุทธะ  ณ บางช้าง เกษียณอายุราชการ  และอาจารย์จินตนา วิบูลรัตน์ เสียชีวิต </w:t>
      </w:r>
      <w:r w:rsidR="00542FC0" w:rsidRPr="00463B62">
        <w:rPr>
          <w:rFonts w:ascii="TH SarabunPSK" w:hAnsi="TH SarabunPSK" w:cs="TH SarabunPSK" w:hint="cs"/>
          <w:spacing w:val="-12"/>
          <w:sz w:val="30"/>
          <w:szCs w:val="30"/>
          <w:cs/>
        </w:rPr>
        <w:t xml:space="preserve">จึงต้องมีการปรับอาจารย์ประจำหลักสูตรใหม่ </w:t>
      </w:r>
      <w:r w:rsidR="007A3AAC" w:rsidRPr="00463B62">
        <w:rPr>
          <w:rFonts w:ascii="TH SarabunPSK" w:hAnsi="TH SarabunPSK" w:cs="TH SarabunPSK" w:hint="cs"/>
          <w:spacing w:val="-12"/>
          <w:sz w:val="30"/>
          <w:szCs w:val="30"/>
          <w:cs/>
        </w:rPr>
        <w:t>และเพิ่มอาจารย์</w:t>
      </w:r>
      <w:r w:rsidR="00542FC0" w:rsidRPr="00463B62">
        <w:rPr>
          <w:rFonts w:ascii="TH SarabunPSK" w:hAnsi="TH SarabunPSK" w:cs="TH SarabunPSK" w:hint="cs"/>
          <w:spacing w:val="-12"/>
          <w:sz w:val="30"/>
          <w:szCs w:val="30"/>
          <w:cs/>
        </w:rPr>
        <w:t>จำนวน 2 คน คือ อาจารย์กิตติณัฐ  ต.เทียนประเสริฐ</w:t>
      </w:r>
      <w:r w:rsidR="00542FC0">
        <w:rPr>
          <w:rFonts w:ascii="TH SarabunPSK" w:hAnsi="TH SarabunPSK" w:cs="TH SarabunPSK" w:hint="cs"/>
          <w:sz w:val="30"/>
          <w:szCs w:val="30"/>
          <w:cs/>
        </w:rPr>
        <w:t xml:space="preserve">  และอาจารย์วรนา</w:t>
      </w:r>
      <w:r w:rsidR="00463B62">
        <w:rPr>
          <w:rFonts w:ascii="TH SarabunPSK" w:hAnsi="TH SarabunPSK" w:cs="TH SarabunPSK" w:hint="cs"/>
          <w:sz w:val="30"/>
          <w:szCs w:val="30"/>
          <w:cs/>
        </w:rPr>
        <w:t>ฎ</w:t>
      </w:r>
      <w:r w:rsidR="00542FC0">
        <w:rPr>
          <w:rFonts w:ascii="TH SarabunPSK" w:hAnsi="TH SarabunPSK" w:cs="TH SarabunPSK" w:hint="cs"/>
          <w:sz w:val="30"/>
          <w:szCs w:val="30"/>
          <w:cs/>
        </w:rPr>
        <w:t xml:space="preserve">  อินถารต</w:t>
      </w:r>
    </w:p>
    <w:p w:rsidR="00662BDF" w:rsidRDefault="00662BDF" w:rsidP="00C218F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42FC0" w:rsidRDefault="00C218F7" w:rsidP="00D3706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023677" w:rsidRPr="00C218F7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 w:rsidR="00023677" w:rsidRPr="00C218F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สาระในการปรับปรุงแก้ไข</w:t>
      </w:r>
      <w:r w:rsidR="00023677" w:rsidRPr="00C218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3706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A388D" w:rsidRDefault="00542FC0" w:rsidP="00463B62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42FC0">
        <w:rPr>
          <w:rFonts w:ascii="TH SarabunPSK" w:hAnsi="TH SarabunPSK" w:cs="TH SarabunPSK" w:hint="cs"/>
          <w:sz w:val="32"/>
          <w:szCs w:val="32"/>
          <w:cs/>
        </w:rPr>
        <w:t>ป</w:t>
      </w:r>
      <w:r>
        <w:rPr>
          <w:rFonts w:ascii="TH SarabunPSK" w:hAnsi="TH SarabunPSK" w:cs="TH SarabunPSK" w:hint="cs"/>
          <w:sz w:val="32"/>
          <w:szCs w:val="32"/>
          <w:cs/>
        </w:rPr>
        <w:t>รับอาจารย์ประจำหลักสู</w:t>
      </w:r>
      <w:r w:rsidRPr="00542FC0">
        <w:rPr>
          <w:rFonts w:ascii="TH SarabunPSK" w:hAnsi="TH SarabunPSK" w:cs="TH SarabunPSK" w:hint="cs"/>
          <w:sz w:val="32"/>
          <w:szCs w:val="32"/>
          <w:cs/>
        </w:rPr>
        <w:t>ตร</w:t>
      </w:r>
    </w:p>
    <w:p w:rsidR="00CA388D" w:rsidRDefault="00CA388D" w:rsidP="00D3706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A388D" w:rsidRDefault="00CA388D" w:rsidP="00D3706D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  <w:sectPr w:rsidR="00CA388D" w:rsidSect="00D26873">
          <w:footerReference w:type="default" r:id="rId8"/>
          <w:headerReference w:type="first" r:id="rId9"/>
          <w:footerReference w:type="first" r:id="rId10"/>
          <w:pgSz w:w="11909" w:h="16834" w:code="9"/>
          <w:pgMar w:top="2160" w:right="1440" w:bottom="1440" w:left="2160" w:header="1134" w:footer="720" w:gutter="0"/>
          <w:pgNumType w:start="72"/>
          <w:cols w:space="708"/>
          <w:docGrid w:linePitch="381"/>
        </w:sectPr>
      </w:pPr>
    </w:p>
    <w:p w:rsidR="00463B62" w:rsidRDefault="00F4248D" w:rsidP="00463B6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</w:r>
      <w:r w:rsidR="00B472C5">
        <w:rPr>
          <w:rFonts w:ascii="TH SarabunPSK" w:hAnsi="TH SarabunPSK" w:cs="TH SarabunPSK"/>
          <w:b/>
          <w:bCs/>
          <w:sz w:val="32"/>
          <w:szCs w:val="32"/>
        </w:rPr>
        <w:tab/>
      </w:r>
      <w:r w:rsidR="00463B62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ตารางเปรียบเทียบข้อแตกต่างระหว่างหลักสูตรเดิมกับหลักสูตรฉบับปรับปรุงเล็กน้อย</w:t>
      </w:r>
    </w:p>
    <w:p w:rsidR="00463B62" w:rsidRDefault="00463B62" w:rsidP="00463B62">
      <w:pPr>
        <w:tabs>
          <w:tab w:val="left" w:pos="720"/>
        </w:tabs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sz w:val="32"/>
          <w:szCs w:val="32"/>
        </w:rPr>
        <w:t>5.1</w:t>
      </w:r>
      <w:r w:rsidRPr="0043746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เปรียบเทียบอาจารย์ประจำหลักสูตร และอาจารย์ผู้รับผิดชอบหลักสูตร</w:t>
      </w:r>
    </w:p>
    <w:p w:rsidR="00A109D2" w:rsidRPr="008146A0" w:rsidRDefault="00A109D2" w:rsidP="00463B62">
      <w:pPr>
        <w:tabs>
          <w:tab w:val="left" w:pos="720"/>
        </w:tabs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9"/>
        <w:tblW w:w="15020" w:type="dxa"/>
        <w:tblLayout w:type="fixed"/>
        <w:tblLook w:val="04A0" w:firstRow="1" w:lastRow="0" w:firstColumn="1" w:lastColumn="0" w:noHBand="0" w:noVBand="1"/>
      </w:tblPr>
      <w:tblGrid>
        <w:gridCol w:w="2122"/>
        <w:gridCol w:w="2268"/>
        <w:gridCol w:w="2409"/>
        <w:gridCol w:w="1836"/>
        <w:gridCol w:w="2081"/>
        <w:gridCol w:w="2646"/>
        <w:gridCol w:w="1658"/>
      </w:tblGrid>
      <w:tr w:rsidR="00A109D2" w:rsidRPr="00B63C12" w:rsidTr="008146A0">
        <w:tc>
          <w:tcPr>
            <w:tcW w:w="6799" w:type="dxa"/>
            <w:gridSpan w:val="3"/>
            <w:vAlign w:val="bottom"/>
          </w:tcPr>
          <w:p w:rsidR="00A109D2" w:rsidRPr="00437465" w:rsidRDefault="00A109D2" w:rsidP="00A109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74A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หลักสูตรเดิม พ.ศ.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2550</w:t>
            </w:r>
          </w:p>
        </w:tc>
        <w:tc>
          <w:tcPr>
            <w:tcW w:w="6563" w:type="dxa"/>
            <w:gridSpan w:val="3"/>
            <w:vAlign w:val="bottom"/>
          </w:tcPr>
          <w:p w:rsidR="00A109D2" w:rsidRPr="00437465" w:rsidRDefault="00A109D2" w:rsidP="00F40A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374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ฉบับ</w:t>
            </w:r>
            <w:r w:rsidRPr="004374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ปรับปรุง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เล็กน้อย</w:t>
            </w:r>
          </w:p>
        </w:tc>
        <w:tc>
          <w:tcPr>
            <w:tcW w:w="1658" w:type="dxa"/>
            <w:vMerge w:val="restart"/>
            <w:vAlign w:val="center"/>
          </w:tcPr>
          <w:p w:rsidR="00A109D2" w:rsidRPr="00437465" w:rsidRDefault="00A109D2" w:rsidP="00F40A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74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A109D2" w:rsidRPr="00B63C12" w:rsidTr="004604BF">
        <w:tc>
          <w:tcPr>
            <w:tcW w:w="2122" w:type="dxa"/>
            <w:vAlign w:val="center"/>
          </w:tcPr>
          <w:p w:rsidR="00A109D2" w:rsidRPr="00674AEC" w:rsidRDefault="00A109D2" w:rsidP="00F40AE1">
            <w:pPr>
              <w:spacing w:line="276" w:lineRule="auto"/>
              <w:ind w:right="-15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74A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2268" w:type="dxa"/>
            <w:vAlign w:val="center"/>
          </w:tcPr>
          <w:p w:rsidR="00A109D2" w:rsidRDefault="00A109D2" w:rsidP="00F40AE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3C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คุณวุฒิ/สาขาวิชา</w:t>
            </w:r>
          </w:p>
          <w:p w:rsidR="00A109D2" w:rsidRDefault="00A109D2" w:rsidP="00F40AE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ที่จบ</w:t>
            </w:r>
          </w:p>
          <w:p w:rsidR="00A109D2" w:rsidRPr="00B63C12" w:rsidRDefault="00A109D2" w:rsidP="00F40AE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(เรียงคุณวุฒิ เอก/โท/ตรี)</w:t>
            </w:r>
          </w:p>
        </w:tc>
        <w:tc>
          <w:tcPr>
            <w:tcW w:w="2409" w:type="dxa"/>
          </w:tcPr>
          <w:p w:rsidR="00A109D2" w:rsidRDefault="00A109D2" w:rsidP="00F40AE1">
            <w:pPr>
              <w:spacing w:line="276" w:lineRule="auto"/>
              <w:ind w:right="7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สถาบัน</w:t>
            </w:r>
          </w:p>
          <w:p w:rsidR="00A109D2" w:rsidRDefault="00A109D2" w:rsidP="00F40AE1">
            <w:pPr>
              <w:spacing w:line="276" w:lineRule="auto"/>
              <w:ind w:right="7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การศึกษาที่จบ</w:t>
            </w:r>
          </w:p>
          <w:p w:rsidR="00A109D2" w:rsidRPr="00674AEC" w:rsidRDefault="00A109D2" w:rsidP="00F40AE1">
            <w:pPr>
              <w:spacing w:line="276" w:lineRule="auto"/>
              <w:ind w:right="7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/ปีการศึกษาที่จบ</w:t>
            </w:r>
          </w:p>
        </w:tc>
        <w:tc>
          <w:tcPr>
            <w:tcW w:w="1836" w:type="dxa"/>
            <w:vAlign w:val="center"/>
          </w:tcPr>
          <w:p w:rsidR="00A109D2" w:rsidRPr="00674AEC" w:rsidRDefault="00A109D2" w:rsidP="00F40AE1">
            <w:pPr>
              <w:spacing w:line="276" w:lineRule="auto"/>
              <w:ind w:right="-15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74A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2081" w:type="dxa"/>
            <w:vAlign w:val="center"/>
          </w:tcPr>
          <w:p w:rsidR="00A109D2" w:rsidRDefault="00A109D2" w:rsidP="00F40AE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3C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คุณวุฒิ/สาขาวิชา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ที่จบ</w:t>
            </w:r>
          </w:p>
          <w:p w:rsidR="00A109D2" w:rsidRPr="00B63C12" w:rsidRDefault="00A109D2" w:rsidP="00F40AE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(เรียงคุณวุฒิ เอก/โท/ตรี)</w:t>
            </w:r>
          </w:p>
        </w:tc>
        <w:tc>
          <w:tcPr>
            <w:tcW w:w="2646" w:type="dxa"/>
          </w:tcPr>
          <w:p w:rsidR="00A109D2" w:rsidRDefault="00A109D2" w:rsidP="00F40AE1">
            <w:pPr>
              <w:spacing w:line="276" w:lineRule="auto"/>
              <w:ind w:right="7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สถาบัน</w:t>
            </w:r>
          </w:p>
          <w:p w:rsidR="00A109D2" w:rsidRDefault="00A109D2" w:rsidP="00F40AE1">
            <w:pPr>
              <w:spacing w:line="276" w:lineRule="auto"/>
              <w:ind w:right="7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การศึกษาที่จบ</w:t>
            </w:r>
          </w:p>
          <w:p w:rsidR="00A109D2" w:rsidRPr="00B63C12" w:rsidRDefault="00A109D2" w:rsidP="00F40AE1">
            <w:pPr>
              <w:spacing w:line="276" w:lineRule="auto"/>
              <w:ind w:right="-15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/ปีการศึกษาที่จบ</w:t>
            </w:r>
          </w:p>
        </w:tc>
        <w:tc>
          <w:tcPr>
            <w:tcW w:w="1658" w:type="dxa"/>
            <w:vMerge/>
            <w:vAlign w:val="center"/>
          </w:tcPr>
          <w:p w:rsidR="00A109D2" w:rsidRPr="00B63C12" w:rsidRDefault="00A109D2" w:rsidP="00F40AE1">
            <w:pPr>
              <w:spacing w:line="276" w:lineRule="auto"/>
              <w:ind w:right="-15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146A0" w:rsidRPr="00B63C12" w:rsidTr="004604BF"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A109D2" w:rsidRPr="004604BF" w:rsidRDefault="00A109D2" w:rsidP="00A109D2">
            <w:pPr>
              <w:rPr>
                <w:rFonts w:ascii="TH Sarabun New" w:eastAsia="Calibri" w:hAnsi="TH Sarabun New" w:cs="TH Sarabun New"/>
                <w:sz w:val="24"/>
                <w:szCs w:val="24"/>
                <w:lang w:val="en-GB"/>
              </w:rPr>
            </w:pPr>
            <w:r w:rsidRPr="004604BF">
              <w:rPr>
                <w:rFonts w:ascii="TH Sarabun New" w:eastAsia="Calibri" w:hAnsi="TH Sarabun New" w:cs="TH Sarabun New"/>
                <w:sz w:val="24"/>
                <w:szCs w:val="24"/>
                <w:lang w:val="en-GB"/>
              </w:rPr>
              <w:t>1.</w:t>
            </w:r>
            <w:r w:rsidRPr="004604BF">
              <w:rPr>
                <w:rFonts w:ascii="TH Sarabun New" w:eastAsia="Calibri" w:hAnsi="TH Sarabun New" w:cs="TH Sarabun New" w:hint="cs"/>
                <w:sz w:val="24"/>
                <w:szCs w:val="24"/>
                <w:cs/>
                <w:lang w:val="en-GB"/>
              </w:rPr>
              <w:t xml:space="preserve"> ผศ. เบญจรงค์  กุลสุ</w:t>
            </w:r>
          </w:p>
          <w:p w:rsidR="00A109D2" w:rsidRPr="004604BF" w:rsidRDefault="00A109D2" w:rsidP="00A109D2">
            <w:pPr>
              <w:ind w:left="720"/>
              <w:contextualSpacing/>
              <w:rPr>
                <w:rFonts w:ascii="TH Sarabun New" w:eastAsia="Calibri" w:hAnsi="TH Sarabun New" w:cs="TH Sarabun New"/>
                <w:sz w:val="24"/>
                <w:szCs w:val="24"/>
                <w:cs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D2" w:rsidRDefault="00A109D2" w:rsidP="00A109D2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 New" w:eastAsia="Calibri" w:hAnsi="TH Sarabun New" w:cs="TH Sarabun New"/>
                <w:sz w:val="24"/>
                <w:szCs w:val="24"/>
                <w:lang w:val="en-GB"/>
              </w:rPr>
            </w:pPr>
            <w:r w:rsidRPr="0028373D">
              <w:rPr>
                <w:rFonts w:ascii="TH Sarabun New" w:eastAsia="Calibri" w:hAnsi="TH Sarabun New" w:cs="TH Sarabun New"/>
                <w:sz w:val="24"/>
                <w:szCs w:val="24"/>
                <w:cs/>
                <w:lang w:val="en-GB"/>
              </w:rPr>
              <w:t>ศศ.ม. (มานุษยดุริยางควิทยา)</w:t>
            </w:r>
          </w:p>
          <w:p w:rsidR="004604BF" w:rsidRPr="0028373D" w:rsidRDefault="004604BF" w:rsidP="00A109D2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 New" w:eastAsia="Calibri" w:hAnsi="TH Sarabun New" w:cs="TH Sarabun New" w:hint="cs"/>
                <w:sz w:val="24"/>
                <w:szCs w:val="24"/>
                <w:lang w:val="en-GB"/>
              </w:rPr>
            </w:pPr>
          </w:p>
          <w:p w:rsidR="00A109D2" w:rsidRPr="0028373D" w:rsidRDefault="00A109D2" w:rsidP="00A109D2">
            <w:pPr>
              <w:rPr>
                <w:rFonts w:ascii="TH Sarabun New" w:eastAsia="Calibri" w:hAnsi="TH Sarabun New" w:cs="TH Sarabun New"/>
                <w:sz w:val="24"/>
                <w:szCs w:val="24"/>
                <w:lang w:val="en-GB"/>
              </w:rPr>
            </w:pPr>
            <w:r w:rsidRPr="0028373D">
              <w:rPr>
                <w:rFonts w:ascii="TH Sarabun New" w:eastAsia="Calibri" w:hAnsi="TH Sarabun New" w:cs="TH Sarabun New"/>
                <w:sz w:val="24"/>
                <w:szCs w:val="24"/>
                <w:cs/>
                <w:lang w:val="en-GB"/>
              </w:rPr>
              <w:t>กศ.บ. (สังคมศึกษา)</w:t>
            </w:r>
          </w:p>
        </w:tc>
        <w:tc>
          <w:tcPr>
            <w:tcW w:w="2409" w:type="dxa"/>
          </w:tcPr>
          <w:p w:rsidR="008146A0" w:rsidRPr="00226DD5" w:rsidRDefault="008146A0" w:rsidP="008146A0">
            <w:pPr>
              <w:tabs>
                <w:tab w:val="left" w:pos="284"/>
                <w:tab w:val="left" w:pos="567"/>
                <w:tab w:val="left" w:pos="686"/>
                <w:tab w:val="left" w:pos="851"/>
                <w:tab w:val="left" w:pos="1134"/>
              </w:tabs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26DD5">
              <w:rPr>
                <w:rFonts w:ascii="TH SarabunPSK" w:hAnsi="TH SarabunPSK" w:cs="TH SarabunPSK" w:hint="cs"/>
                <w:sz w:val="24"/>
                <w:szCs w:val="24"/>
                <w:cs/>
              </w:rPr>
              <w:t>มหาวิทยาลัยศรีนครินทรวิโรฒประสานมิตร, 2539.</w:t>
            </w:r>
          </w:p>
          <w:p w:rsidR="00A109D2" w:rsidRPr="00674AEC" w:rsidRDefault="008146A0" w:rsidP="008146A0">
            <w:pPr>
              <w:snapToGrid w:val="0"/>
              <w:ind w:right="-7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226DD5">
              <w:rPr>
                <w:rFonts w:ascii="TH SarabunPSK" w:hAnsi="TH SarabunPSK" w:cs="TH SarabunPSK"/>
                <w:sz w:val="24"/>
                <w:szCs w:val="24"/>
                <w:cs/>
              </w:rPr>
              <w:t>มหาวิทยาลัยศรีนครินทรวิโรฒประสานมิตร</w:t>
            </w:r>
            <w:r w:rsidRPr="00226DD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, </w:t>
            </w:r>
            <w:r w:rsidRPr="00226DD5">
              <w:rPr>
                <w:rFonts w:ascii="TH SarabunPSK" w:hAnsi="TH SarabunPSK" w:cs="TH SarabunPSK" w:hint="cs"/>
                <w:sz w:val="24"/>
                <w:szCs w:val="24"/>
                <w:cs/>
              </w:rPr>
              <w:t>2518</w:t>
            </w:r>
            <w:r w:rsidRPr="00226DD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D2" w:rsidRPr="004604BF" w:rsidRDefault="00A109D2" w:rsidP="00A109D2">
            <w:pPr>
              <w:rPr>
                <w:rFonts w:ascii="TH Sarabun New" w:eastAsia="Calibri" w:hAnsi="TH Sarabun New" w:cs="TH Sarabun New"/>
                <w:sz w:val="24"/>
                <w:szCs w:val="24"/>
                <w:lang w:val="en-GB"/>
              </w:rPr>
            </w:pPr>
            <w:r w:rsidRPr="004604BF">
              <w:rPr>
                <w:rFonts w:ascii="TH Sarabun New" w:eastAsia="Calibri" w:hAnsi="TH Sarabun New" w:cs="TH Sarabun New"/>
                <w:sz w:val="24"/>
                <w:szCs w:val="24"/>
                <w:lang w:val="en-GB"/>
              </w:rPr>
              <w:t>1.</w:t>
            </w:r>
            <w:r w:rsidRPr="004604BF">
              <w:rPr>
                <w:rFonts w:ascii="TH Sarabun New" w:eastAsia="Calibri" w:hAnsi="TH Sarabun New" w:cs="TH Sarabun New" w:hint="cs"/>
                <w:sz w:val="24"/>
                <w:szCs w:val="24"/>
                <w:cs/>
                <w:lang w:val="en-GB"/>
              </w:rPr>
              <w:t xml:space="preserve"> ผศ. เบญจรงค์  กุลสุ</w:t>
            </w:r>
          </w:p>
          <w:p w:rsidR="00A109D2" w:rsidRPr="004604BF" w:rsidRDefault="00A109D2" w:rsidP="00A109D2">
            <w:pPr>
              <w:ind w:left="720"/>
              <w:contextualSpacing/>
              <w:rPr>
                <w:rFonts w:ascii="TH Sarabun New" w:eastAsia="Calibri" w:hAnsi="TH Sarabun New" w:cs="TH Sarabun New"/>
                <w:sz w:val="24"/>
                <w:szCs w:val="24"/>
                <w:cs/>
                <w:lang w:val="en-GB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9D2" w:rsidRDefault="00A109D2" w:rsidP="00A109D2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 New" w:eastAsia="Calibri" w:hAnsi="TH Sarabun New" w:cs="TH Sarabun New"/>
                <w:sz w:val="24"/>
                <w:szCs w:val="24"/>
                <w:lang w:val="en-GB"/>
              </w:rPr>
            </w:pPr>
            <w:r w:rsidRPr="0028373D">
              <w:rPr>
                <w:rFonts w:ascii="TH Sarabun New" w:eastAsia="Calibri" w:hAnsi="TH Sarabun New" w:cs="TH Sarabun New"/>
                <w:sz w:val="24"/>
                <w:szCs w:val="24"/>
                <w:cs/>
                <w:lang w:val="en-GB"/>
              </w:rPr>
              <w:t>ศศ.ม. (มานุษยดุริยางควิทยา)</w:t>
            </w:r>
          </w:p>
          <w:p w:rsidR="004604BF" w:rsidRPr="0028373D" w:rsidRDefault="004604BF" w:rsidP="00A109D2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 New" w:eastAsia="Calibri" w:hAnsi="TH Sarabun New" w:cs="TH Sarabun New" w:hint="cs"/>
                <w:sz w:val="24"/>
                <w:szCs w:val="24"/>
                <w:lang w:val="en-GB"/>
              </w:rPr>
            </w:pPr>
          </w:p>
          <w:p w:rsidR="00A109D2" w:rsidRPr="0028373D" w:rsidRDefault="00A109D2" w:rsidP="00A109D2">
            <w:pPr>
              <w:rPr>
                <w:rFonts w:ascii="TH Sarabun New" w:eastAsia="Calibri" w:hAnsi="TH Sarabun New" w:cs="TH Sarabun New"/>
                <w:sz w:val="24"/>
                <w:szCs w:val="24"/>
                <w:lang w:val="en-GB"/>
              </w:rPr>
            </w:pPr>
            <w:r w:rsidRPr="0028373D">
              <w:rPr>
                <w:rFonts w:ascii="TH Sarabun New" w:eastAsia="Calibri" w:hAnsi="TH Sarabun New" w:cs="TH Sarabun New"/>
                <w:sz w:val="24"/>
                <w:szCs w:val="24"/>
                <w:cs/>
                <w:lang w:val="en-GB"/>
              </w:rPr>
              <w:t>กศ.บ. (สังคมศึกษา)</w:t>
            </w:r>
          </w:p>
        </w:tc>
        <w:tc>
          <w:tcPr>
            <w:tcW w:w="2646" w:type="dxa"/>
          </w:tcPr>
          <w:p w:rsidR="008146A0" w:rsidRDefault="008146A0" w:rsidP="008146A0">
            <w:pPr>
              <w:tabs>
                <w:tab w:val="left" w:pos="284"/>
                <w:tab w:val="left" w:pos="567"/>
                <w:tab w:val="left" w:pos="686"/>
                <w:tab w:val="left" w:pos="851"/>
                <w:tab w:val="left" w:pos="1134"/>
              </w:tabs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226DD5">
              <w:rPr>
                <w:rFonts w:ascii="TH SarabunPSK" w:hAnsi="TH SarabunPSK" w:cs="TH SarabunPSK" w:hint="cs"/>
                <w:sz w:val="24"/>
                <w:szCs w:val="24"/>
                <w:cs/>
              </w:rPr>
              <w:t>มหาวิทยาลัยศรีนครินทรวิโรฒ</w:t>
            </w:r>
          </w:p>
          <w:p w:rsidR="008146A0" w:rsidRPr="00226DD5" w:rsidRDefault="008146A0" w:rsidP="008146A0">
            <w:pPr>
              <w:tabs>
                <w:tab w:val="left" w:pos="284"/>
                <w:tab w:val="left" w:pos="567"/>
                <w:tab w:val="left" w:pos="686"/>
                <w:tab w:val="left" w:pos="851"/>
                <w:tab w:val="left" w:pos="1134"/>
              </w:tabs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26DD5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ประสานมิตร, 2539.</w:t>
            </w:r>
          </w:p>
          <w:p w:rsidR="008146A0" w:rsidRDefault="008146A0" w:rsidP="008146A0">
            <w:pPr>
              <w:tabs>
                <w:tab w:val="left" w:pos="284"/>
                <w:tab w:val="left" w:pos="567"/>
                <w:tab w:val="left" w:pos="686"/>
                <w:tab w:val="left" w:pos="851"/>
                <w:tab w:val="left" w:pos="1134"/>
              </w:tabs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226DD5">
              <w:rPr>
                <w:rFonts w:ascii="TH SarabunPSK" w:hAnsi="TH SarabunPSK" w:cs="TH SarabunPSK"/>
                <w:sz w:val="24"/>
                <w:szCs w:val="24"/>
                <w:cs/>
              </w:rPr>
              <w:t>มหาวิทยาลัยศรีนครินทรวิโรฒ</w:t>
            </w:r>
          </w:p>
          <w:p w:rsidR="00A109D2" w:rsidRPr="00A12538" w:rsidRDefault="008146A0" w:rsidP="008146A0">
            <w:pPr>
              <w:tabs>
                <w:tab w:val="left" w:pos="284"/>
                <w:tab w:val="left" w:pos="567"/>
                <w:tab w:val="left" w:pos="686"/>
                <w:tab w:val="left" w:pos="851"/>
                <w:tab w:val="left" w:pos="1134"/>
              </w:tabs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 w:rsidRPr="00226DD5">
              <w:rPr>
                <w:rFonts w:ascii="TH SarabunPSK" w:hAnsi="TH SarabunPSK" w:cs="TH SarabunPSK"/>
                <w:sz w:val="24"/>
                <w:szCs w:val="24"/>
                <w:cs/>
              </w:rPr>
              <w:t>ประสานมิตร</w:t>
            </w:r>
            <w:r w:rsidRPr="00226DD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, </w:t>
            </w:r>
            <w:r w:rsidRPr="00226DD5">
              <w:rPr>
                <w:rFonts w:ascii="TH SarabunPSK" w:hAnsi="TH SarabunPSK" w:cs="TH SarabunPSK" w:hint="cs"/>
                <w:sz w:val="24"/>
                <w:szCs w:val="24"/>
                <w:cs/>
              </w:rPr>
              <w:t>2518</w:t>
            </w:r>
            <w:r w:rsidRPr="00226DD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</w:t>
            </w:r>
          </w:p>
        </w:tc>
        <w:tc>
          <w:tcPr>
            <w:tcW w:w="1658" w:type="dxa"/>
            <w:vMerge w:val="restart"/>
          </w:tcPr>
          <w:p w:rsidR="008146A0" w:rsidRDefault="00A109D2" w:rsidP="00A109D2">
            <w:pPr>
              <w:rPr>
                <w:rFonts w:ascii="TH Sarabun New" w:eastAsia="Calibri" w:hAnsi="TH Sarabun New" w:cs="TH Sarabun New"/>
                <w:lang w:val="en-GB"/>
              </w:rPr>
            </w:pPr>
            <w:r w:rsidRPr="00A109D2">
              <w:rPr>
                <w:rFonts w:ascii="TH Sarabun New" w:eastAsia="Calibri" w:hAnsi="TH Sarabun New" w:cs="TH Sarabun New" w:hint="cs"/>
                <w:cs/>
                <w:lang w:val="en-GB"/>
              </w:rPr>
              <w:t xml:space="preserve">- อ.พุทธะ </w:t>
            </w:r>
          </w:p>
          <w:p w:rsidR="00A109D2" w:rsidRPr="00A109D2" w:rsidRDefault="00A109D2" w:rsidP="00A109D2">
            <w:pPr>
              <w:rPr>
                <w:rFonts w:ascii="TH Sarabun New" w:eastAsia="Calibri" w:hAnsi="TH Sarabun New" w:cs="TH Sarabun New"/>
                <w:lang w:val="en-GB"/>
              </w:rPr>
            </w:pPr>
            <w:r w:rsidRPr="00A109D2">
              <w:rPr>
                <w:rFonts w:ascii="TH Sarabun New" w:eastAsia="Calibri" w:hAnsi="TH Sarabun New" w:cs="TH Sarabun New" w:hint="cs"/>
                <w:cs/>
                <w:lang w:val="en-GB"/>
              </w:rPr>
              <w:t>ณ บางช้าง  เกษียณอายุราชการ</w:t>
            </w:r>
          </w:p>
          <w:p w:rsidR="008146A0" w:rsidRDefault="00A109D2" w:rsidP="00A109D2">
            <w:pPr>
              <w:rPr>
                <w:rFonts w:ascii="TH Sarabun New" w:eastAsia="Calibri" w:hAnsi="TH Sarabun New" w:cs="TH Sarabun New"/>
                <w:lang w:val="en-GB"/>
              </w:rPr>
            </w:pPr>
            <w:r w:rsidRPr="00A109D2">
              <w:rPr>
                <w:rFonts w:ascii="TH Sarabun New" w:eastAsia="Calibri" w:hAnsi="TH Sarabun New" w:cs="TH Sarabun New" w:hint="cs"/>
                <w:cs/>
                <w:lang w:val="en-GB"/>
              </w:rPr>
              <w:t xml:space="preserve">- อ.จินตนา </w:t>
            </w:r>
          </w:p>
          <w:p w:rsidR="00A109D2" w:rsidRPr="00A109D2" w:rsidRDefault="00A109D2" w:rsidP="00A109D2">
            <w:pPr>
              <w:rPr>
                <w:rFonts w:ascii="TH Sarabun New" w:eastAsia="Calibri" w:hAnsi="TH Sarabun New" w:cs="TH Sarabun New"/>
                <w:lang w:val="en-GB"/>
              </w:rPr>
            </w:pPr>
            <w:r w:rsidRPr="00A109D2">
              <w:rPr>
                <w:rFonts w:ascii="TH Sarabun New" w:eastAsia="Calibri" w:hAnsi="TH Sarabun New" w:cs="TH Sarabun New" w:hint="cs"/>
                <w:cs/>
                <w:lang w:val="en-GB"/>
              </w:rPr>
              <w:t>วิบูลรัตน์  เสียชีวิต</w:t>
            </w:r>
          </w:p>
          <w:p w:rsidR="00A109D2" w:rsidRDefault="00A109D2" w:rsidP="00A109D2">
            <w:pPr>
              <w:tabs>
                <w:tab w:val="left" w:pos="284"/>
                <w:tab w:val="left" w:pos="567"/>
                <w:tab w:val="left" w:pos="686"/>
                <w:tab w:val="left" w:pos="851"/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109D2" w:rsidRPr="008146A0" w:rsidRDefault="00A109D2" w:rsidP="00A109D2">
            <w:pPr>
              <w:tabs>
                <w:tab w:val="left" w:pos="284"/>
                <w:tab w:val="left" w:pos="567"/>
                <w:tab w:val="left" w:pos="686"/>
                <w:tab w:val="left" w:pos="851"/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  <w:p w:rsidR="00A109D2" w:rsidRDefault="00A109D2" w:rsidP="00A109D2">
            <w:pPr>
              <w:tabs>
                <w:tab w:val="left" w:pos="284"/>
                <w:tab w:val="left" w:pos="567"/>
                <w:tab w:val="left" w:pos="686"/>
                <w:tab w:val="left" w:pos="851"/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109D2" w:rsidRPr="00B63C12" w:rsidRDefault="00A109D2" w:rsidP="00A109D2">
            <w:pPr>
              <w:tabs>
                <w:tab w:val="left" w:pos="284"/>
                <w:tab w:val="left" w:pos="567"/>
                <w:tab w:val="left" w:pos="686"/>
                <w:tab w:val="left" w:pos="851"/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146A0" w:rsidRPr="00B63C12" w:rsidTr="004604BF"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A109D2" w:rsidRPr="004604BF" w:rsidRDefault="00A109D2" w:rsidP="00A109D2">
            <w:pPr>
              <w:rPr>
                <w:rFonts w:ascii="TH Sarabun New" w:eastAsia="Calibri" w:hAnsi="TH Sarabun New" w:cs="TH Sarabun New"/>
                <w:sz w:val="24"/>
                <w:szCs w:val="24"/>
                <w:cs/>
                <w:lang w:val="en-GB"/>
              </w:rPr>
            </w:pPr>
            <w:r w:rsidRPr="004604BF">
              <w:rPr>
                <w:rFonts w:ascii="TH Sarabun New" w:eastAsia="Calibri" w:hAnsi="TH Sarabun New" w:cs="TH Sarabun New" w:hint="cs"/>
                <w:sz w:val="24"/>
                <w:szCs w:val="24"/>
                <w:cs/>
                <w:lang w:val="en-GB"/>
              </w:rPr>
              <w:t>2</w:t>
            </w:r>
            <w:r w:rsidRPr="004604BF">
              <w:rPr>
                <w:rFonts w:ascii="TH Sarabun New" w:eastAsia="Calibri" w:hAnsi="TH Sarabun New" w:cs="TH Sarabun New"/>
                <w:sz w:val="24"/>
                <w:szCs w:val="24"/>
                <w:lang w:val="en-GB"/>
              </w:rPr>
              <w:t xml:space="preserve">. </w:t>
            </w:r>
            <w:r w:rsidRPr="004604BF">
              <w:rPr>
                <w:rFonts w:ascii="TH Sarabun New" w:eastAsia="Calibri" w:hAnsi="TH Sarabun New" w:cs="TH Sarabun New" w:hint="cs"/>
                <w:sz w:val="24"/>
                <w:szCs w:val="24"/>
                <w:cs/>
                <w:lang w:val="en-GB"/>
              </w:rPr>
              <w:t>อ.มณเฑียร  รุ่งหิรัญ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D2" w:rsidRPr="0028373D" w:rsidRDefault="00A109D2" w:rsidP="00A109D2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 New" w:eastAsia="Calibri" w:hAnsi="TH Sarabun New" w:cs="TH Sarabun New"/>
                <w:sz w:val="24"/>
                <w:szCs w:val="24"/>
                <w:lang w:val="en-GB"/>
              </w:rPr>
            </w:pPr>
            <w:r w:rsidRPr="0028373D">
              <w:rPr>
                <w:rFonts w:ascii="TH Sarabun New" w:eastAsia="Calibri" w:hAnsi="TH Sarabun New" w:cs="TH Sarabun New"/>
                <w:sz w:val="24"/>
                <w:szCs w:val="24"/>
                <w:cs/>
                <w:lang w:val="en-GB"/>
              </w:rPr>
              <w:t>ศศ.ม. (วัฒนธรรมดนตรี)</w:t>
            </w:r>
          </w:p>
          <w:p w:rsidR="00A109D2" w:rsidRPr="0028373D" w:rsidRDefault="00A109D2" w:rsidP="00A109D2">
            <w:pPr>
              <w:rPr>
                <w:rFonts w:ascii="TH Sarabun New" w:eastAsia="Calibri" w:hAnsi="TH Sarabun New" w:cs="TH Sarabun New"/>
                <w:sz w:val="24"/>
                <w:szCs w:val="24"/>
                <w:lang w:val="en-GB"/>
              </w:rPr>
            </w:pPr>
            <w:r w:rsidRPr="0028373D">
              <w:rPr>
                <w:rFonts w:ascii="TH Sarabun New" w:eastAsia="Calibri" w:hAnsi="TH Sarabun New" w:cs="TH Sarabun New"/>
                <w:sz w:val="24"/>
                <w:szCs w:val="24"/>
                <w:cs/>
                <w:lang w:val="en-GB"/>
              </w:rPr>
              <w:t>ค.บ. (ดนตรีสากล)</w:t>
            </w:r>
          </w:p>
        </w:tc>
        <w:tc>
          <w:tcPr>
            <w:tcW w:w="2409" w:type="dxa"/>
          </w:tcPr>
          <w:p w:rsidR="008146A0" w:rsidRPr="00226DD5" w:rsidRDefault="008146A0" w:rsidP="008146A0">
            <w:pPr>
              <w:tabs>
                <w:tab w:val="left" w:pos="284"/>
                <w:tab w:val="left" w:pos="567"/>
                <w:tab w:val="left" w:pos="686"/>
                <w:tab w:val="left" w:pos="851"/>
                <w:tab w:val="left" w:pos="1134"/>
              </w:tabs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226DD5">
              <w:rPr>
                <w:rFonts w:ascii="TH SarabunPSK" w:hAnsi="TH SarabunPSK" w:cs="TH SarabunPSK" w:hint="cs"/>
                <w:sz w:val="24"/>
                <w:szCs w:val="24"/>
                <w:cs/>
              </w:rPr>
              <w:t>มหาวิทยาลัยมหิดล,</w:t>
            </w:r>
            <w:r w:rsidRPr="00226DD5">
              <w:rPr>
                <w:rFonts w:ascii="TH SarabunPSK" w:hAnsi="TH SarabunPSK" w:cs="TH SarabunPSK"/>
                <w:sz w:val="24"/>
                <w:szCs w:val="24"/>
              </w:rPr>
              <w:t xml:space="preserve"> 2549.</w:t>
            </w:r>
          </w:p>
          <w:p w:rsidR="00A109D2" w:rsidRDefault="008146A0" w:rsidP="008146A0">
            <w:pPr>
              <w:snapToGrid w:val="0"/>
              <w:ind w:right="-7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226DD5">
              <w:rPr>
                <w:rFonts w:ascii="TH SarabunPSK" w:hAnsi="TH SarabunPSK" w:cs="TH SarabunPSK"/>
                <w:sz w:val="24"/>
                <w:szCs w:val="24"/>
                <w:cs/>
              </w:rPr>
              <w:t>สถาบันราชภัฏจันทรเกษม</w:t>
            </w:r>
            <w:r w:rsidRPr="00226DD5">
              <w:rPr>
                <w:rFonts w:ascii="TH SarabunPSK" w:hAnsi="TH SarabunPSK" w:cs="TH SarabunPSK"/>
                <w:sz w:val="24"/>
                <w:szCs w:val="24"/>
              </w:rPr>
              <w:t>, 2546.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D2" w:rsidRPr="004604BF" w:rsidRDefault="00A109D2" w:rsidP="00A109D2">
            <w:pPr>
              <w:rPr>
                <w:rFonts w:ascii="TH Sarabun New" w:eastAsia="Calibri" w:hAnsi="TH Sarabun New" w:cs="TH Sarabun New"/>
                <w:sz w:val="24"/>
                <w:szCs w:val="24"/>
                <w:cs/>
                <w:lang w:val="en-GB"/>
              </w:rPr>
            </w:pPr>
            <w:r w:rsidRPr="004604BF">
              <w:rPr>
                <w:rFonts w:ascii="TH Sarabun New" w:eastAsia="Calibri" w:hAnsi="TH Sarabun New" w:cs="TH Sarabun New"/>
                <w:sz w:val="24"/>
                <w:szCs w:val="24"/>
                <w:lang w:val="en-GB"/>
              </w:rPr>
              <w:t xml:space="preserve">2. </w:t>
            </w:r>
            <w:r w:rsidRPr="004604BF">
              <w:rPr>
                <w:rFonts w:ascii="TH Sarabun New" w:eastAsia="Calibri" w:hAnsi="TH Sarabun New" w:cs="TH Sarabun New" w:hint="cs"/>
                <w:sz w:val="24"/>
                <w:szCs w:val="24"/>
                <w:cs/>
                <w:lang w:val="en-GB"/>
              </w:rPr>
              <w:t>อ.มณเฑียร  รุ่งหิรัญ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9D2" w:rsidRPr="0028373D" w:rsidRDefault="00A109D2" w:rsidP="00A109D2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 New" w:eastAsia="Calibri" w:hAnsi="TH Sarabun New" w:cs="TH Sarabun New"/>
                <w:sz w:val="24"/>
                <w:szCs w:val="24"/>
                <w:lang w:val="en-GB"/>
              </w:rPr>
            </w:pPr>
            <w:r w:rsidRPr="0028373D">
              <w:rPr>
                <w:rFonts w:ascii="TH Sarabun New" w:eastAsia="Calibri" w:hAnsi="TH Sarabun New" w:cs="TH Sarabun New"/>
                <w:sz w:val="24"/>
                <w:szCs w:val="24"/>
                <w:cs/>
                <w:lang w:val="en-GB"/>
              </w:rPr>
              <w:t>ศศ.ม. (วัฒนธรรมดนตรี)</w:t>
            </w:r>
          </w:p>
          <w:p w:rsidR="00A109D2" w:rsidRPr="0028373D" w:rsidRDefault="00A109D2" w:rsidP="00A109D2">
            <w:pPr>
              <w:rPr>
                <w:rFonts w:ascii="TH Sarabun New" w:eastAsia="Calibri" w:hAnsi="TH Sarabun New" w:cs="TH Sarabun New"/>
                <w:sz w:val="24"/>
                <w:szCs w:val="24"/>
                <w:lang w:val="en-GB"/>
              </w:rPr>
            </w:pPr>
            <w:r w:rsidRPr="0028373D">
              <w:rPr>
                <w:rFonts w:ascii="TH Sarabun New" w:eastAsia="Calibri" w:hAnsi="TH Sarabun New" w:cs="TH Sarabun New"/>
                <w:sz w:val="24"/>
                <w:szCs w:val="24"/>
                <w:cs/>
                <w:lang w:val="en-GB"/>
              </w:rPr>
              <w:t>ค.บ. (ดนตรีสากล)</w:t>
            </w:r>
          </w:p>
        </w:tc>
        <w:tc>
          <w:tcPr>
            <w:tcW w:w="2646" w:type="dxa"/>
          </w:tcPr>
          <w:p w:rsidR="008146A0" w:rsidRPr="00226DD5" w:rsidRDefault="008146A0" w:rsidP="008146A0">
            <w:pPr>
              <w:tabs>
                <w:tab w:val="left" w:pos="284"/>
                <w:tab w:val="left" w:pos="567"/>
                <w:tab w:val="left" w:pos="686"/>
                <w:tab w:val="left" w:pos="851"/>
                <w:tab w:val="left" w:pos="1134"/>
              </w:tabs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226DD5">
              <w:rPr>
                <w:rFonts w:ascii="TH SarabunPSK" w:hAnsi="TH SarabunPSK" w:cs="TH SarabunPSK" w:hint="cs"/>
                <w:sz w:val="24"/>
                <w:szCs w:val="24"/>
                <w:cs/>
              </w:rPr>
              <w:t>มหาวิทยาลัยมหิดล,</w:t>
            </w:r>
            <w:r w:rsidRPr="00226DD5">
              <w:rPr>
                <w:rFonts w:ascii="TH SarabunPSK" w:hAnsi="TH SarabunPSK" w:cs="TH SarabunPSK"/>
                <w:sz w:val="24"/>
                <w:szCs w:val="24"/>
              </w:rPr>
              <w:t xml:space="preserve"> 2549.</w:t>
            </w:r>
          </w:p>
          <w:p w:rsidR="00A109D2" w:rsidRPr="00B63C12" w:rsidRDefault="008146A0" w:rsidP="008146A0">
            <w:pPr>
              <w:tabs>
                <w:tab w:val="left" w:pos="284"/>
                <w:tab w:val="left" w:pos="567"/>
                <w:tab w:val="left" w:pos="686"/>
                <w:tab w:val="left" w:pos="851"/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26DD5">
              <w:rPr>
                <w:rFonts w:ascii="TH SarabunPSK" w:hAnsi="TH SarabunPSK" w:cs="TH SarabunPSK"/>
                <w:sz w:val="24"/>
                <w:szCs w:val="24"/>
                <w:cs/>
              </w:rPr>
              <w:t>สถาบันราชภัฏจันทรเกษม</w:t>
            </w:r>
            <w:r w:rsidRPr="00226DD5">
              <w:rPr>
                <w:rFonts w:ascii="TH SarabunPSK" w:hAnsi="TH SarabunPSK" w:cs="TH SarabunPSK"/>
                <w:sz w:val="24"/>
                <w:szCs w:val="24"/>
              </w:rPr>
              <w:t>, 2546.</w:t>
            </w:r>
          </w:p>
        </w:tc>
        <w:tc>
          <w:tcPr>
            <w:tcW w:w="1658" w:type="dxa"/>
            <w:vMerge/>
          </w:tcPr>
          <w:p w:rsidR="00A109D2" w:rsidRPr="00B63C12" w:rsidRDefault="00A109D2" w:rsidP="00A109D2">
            <w:pPr>
              <w:tabs>
                <w:tab w:val="left" w:pos="284"/>
                <w:tab w:val="left" w:pos="567"/>
                <w:tab w:val="left" w:pos="686"/>
                <w:tab w:val="left" w:pos="851"/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46A0" w:rsidRPr="00B63C12" w:rsidTr="004604BF"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A109D2" w:rsidRPr="004604BF" w:rsidRDefault="008146A0" w:rsidP="004604BF">
            <w:pPr>
              <w:rPr>
                <w:rFonts w:ascii="TH Sarabun New" w:hAnsi="TH Sarabun New" w:cs="TH Sarabun New"/>
                <w:sz w:val="24"/>
                <w:szCs w:val="24"/>
                <w:cs/>
                <w:lang w:val="en-GB"/>
              </w:rPr>
            </w:pPr>
            <w:r w:rsidRPr="004604BF">
              <w:rPr>
                <w:rFonts w:ascii="TH Sarabun New" w:eastAsia="Calibri" w:hAnsi="TH Sarabun New" w:cs="TH Sarabun New" w:hint="cs"/>
                <w:sz w:val="24"/>
                <w:szCs w:val="24"/>
                <w:cs/>
                <w:lang w:val="en-GB"/>
              </w:rPr>
              <w:t xml:space="preserve">3. </w:t>
            </w:r>
            <w:r w:rsidR="00A109D2" w:rsidRPr="004604BF">
              <w:rPr>
                <w:rFonts w:ascii="TH Sarabun New" w:eastAsia="Calibri" w:hAnsi="TH Sarabun New" w:cs="TH Sarabun New" w:hint="cs"/>
                <w:sz w:val="24"/>
                <w:szCs w:val="24"/>
                <w:cs/>
                <w:lang w:val="en-GB"/>
              </w:rPr>
              <w:t>อ</w:t>
            </w:r>
            <w:r w:rsidR="00A109D2" w:rsidRPr="004604BF">
              <w:rPr>
                <w:rFonts w:ascii="TH Sarabun New" w:eastAsia="Calibri" w:hAnsi="TH Sarabun New" w:cs="TH Sarabun New"/>
                <w:sz w:val="24"/>
                <w:szCs w:val="24"/>
                <w:lang w:val="en-GB"/>
              </w:rPr>
              <w:t>.</w:t>
            </w:r>
            <w:r w:rsidR="00A109D2" w:rsidRPr="004604BF">
              <w:rPr>
                <w:rFonts w:ascii="TH Sarabun New" w:eastAsia="Calibri" w:hAnsi="TH Sarabun New" w:cs="TH Sarabun New" w:hint="cs"/>
                <w:sz w:val="24"/>
                <w:szCs w:val="24"/>
                <w:cs/>
                <w:lang w:val="en-GB"/>
              </w:rPr>
              <w:t>วิเชียร</w:t>
            </w:r>
            <w:r w:rsidR="004604BF">
              <w:rPr>
                <w:rFonts w:ascii="TH Sarabun New" w:eastAsia="Calibri" w:hAnsi="TH Sarabun New" w:cs="TH Sarabun New" w:hint="cs"/>
                <w:sz w:val="24"/>
                <w:szCs w:val="24"/>
                <w:cs/>
                <w:lang w:val="en-GB"/>
              </w:rPr>
              <w:t xml:space="preserve"> </w:t>
            </w:r>
            <w:r w:rsidR="00A109D2" w:rsidRPr="004604BF">
              <w:rPr>
                <w:rFonts w:ascii="TH Sarabun New" w:hAnsi="TH Sarabun New" w:cs="TH Sarabun New" w:hint="cs"/>
                <w:sz w:val="24"/>
                <w:szCs w:val="24"/>
                <w:cs/>
                <w:lang w:val="en-GB"/>
              </w:rPr>
              <w:t>ธนลาภประเสริฐ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D2" w:rsidRDefault="00A109D2" w:rsidP="00A109D2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 New" w:eastAsia="Calibri" w:hAnsi="TH Sarabun New" w:cs="TH Sarabun New"/>
                <w:sz w:val="24"/>
                <w:szCs w:val="24"/>
                <w:lang w:val="en-GB"/>
              </w:rPr>
            </w:pPr>
            <w:r w:rsidRPr="0028373D">
              <w:rPr>
                <w:rFonts w:ascii="TH Sarabun New" w:eastAsia="Calibri" w:hAnsi="TH Sarabun New" w:cs="TH Sarabun New"/>
                <w:sz w:val="24"/>
                <w:szCs w:val="24"/>
                <w:cs/>
                <w:lang w:val="en-GB"/>
              </w:rPr>
              <w:t>ศศ.ม. (ดนตรีศึกษา)</w:t>
            </w:r>
          </w:p>
          <w:p w:rsidR="004604BF" w:rsidRPr="0028373D" w:rsidRDefault="004604BF" w:rsidP="00A109D2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 New" w:eastAsia="Calibri" w:hAnsi="TH Sarabun New" w:cs="TH Sarabun New" w:hint="cs"/>
                <w:sz w:val="24"/>
                <w:szCs w:val="24"/>
                <w:lang w:val="en-GB"/>
              </w:rPr>
            </w:pPr>
          </w:p>
          <w:p w:rsidR="00A109D2" w:rsidRPr="0028373D" w:rsidRDefault="00A109D2" w:rsidP="00A109D2">
            <w:pPr>
              <w:rPr>
                <w:rFonts w:ascii="TH Sarabun New" w:eastAsia="Calibri" w:hAnsi="TH Sarabun New" w:cs="TH Sarabun New"/>
                <w:sz w:val="24"/>
                <w:szCs w:val="24"/>
                <w:cs/>
                <w:lang w:val="en-GB"/>
              </w:rPr>
            </w:pPr>
            <w:r w:rsidRPr="0028373D">
              <w:rPr>
                <w:rFonts w:ascii="TH Sarabun New" w:eastAsia="Calibri" w:hAnsi="TH Sarabun New" w:cs="TH Sarabun New"/>
                <w:sz w:val="24"/>
                <w:szCs w:val="24"/>
                <w:cs/>
                <w:lang w:val="en-GB"/>
              </w:rPr>
              <w:t>ค.บ. (ดนตรีศึกษา)</w:t>
            </w:r>
          </w:p>
        </w:tc>
        <w:tc>
          <w:tcPr>
            <w:tcW w:w="2409" w:type="dxa"/>
          </w:tcPr>
          <w:p w:rsidR="008146A0" w:rsidRPr="00226DD5" w:rsidRDefault="008146A0" w:rsidP="008146A0">
            <w:pPr>
              <w:snapToGrid w:val="0"/>
              <w:ind w:right="-74"/>
              <w:rPr>
                <w:rFonts w:ascii="TH SarabunPSK" w:hAnsi="TH SarabunPSK" w:cs="TH SarabunPSK"/>
                <w:sz w:val="24"/>
                <w:szCs w:val="24"/>
              </w:rPr>
            </w:pPr>
            <w:r w:rsidRPr="00226DD5">
              <w:rPr>
                <w:rFonts w:ascii="TH SarabunPSK" w:hAnsi="TH SarabunPSK" w:cs="TH SarabunPSK" w:hint="cs"/>
                <w:sz w:val="24"/>
                <w:szCs w:val="24"/>
                <w:cs/>
              </w:rPr>
              <w:t>มหาวิทยาลัยราชภัฏบ้านสมเด็จเจ้าพระยา, 25</w:t>
            </w:r>
            <w:r w:rsidRPr="00226DD5">
              <w:rPr>
                <w:rFonts w:ascii="TH SarabunPSK" w:hAnsi="TH SarabunPSK" w:cs="TH SarabunPSK"/>
                <w:sz w:val="24"/>
                <w:szCs w:val="24"/>
              </w:rPr>
              <w:t>56.</w:t>
            </w:r>
          </w:p>
          <w:p w:rsidR="00F26E91" w:rsidRDefault="008146A0" w:rsidP="008146A0">
            <w:pPr>
              <w:tabs>
                <w:tab w:val="left" w:pos="284"/>
                <w:tab w:val="left" w:pos="567"/>
                <w:tab w:val="left" w:pos="686"/>
                <w:tab w:val="left" w:pos="851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226DD5">
              <w:rPr>
                <w:rFonts w:ascii="TH SarabunPSK" w:hAnsi="TH SarabunPSK" w:cs="TH SarabunPSK" w:hint="cs"/>
                <w:sz w:val="24"/>
                <w:szCs w:val="24"/>
                <w:cs/>
              </w:rPr>
              <w:t>สถาบันราชภัฏเพชรบุรี</w:t>
            </w:r>
          </w:p>
          <w:p w:rsidR="00A109D2" w:rsidRPr="00F26E91" w:rsidRDefault="008146A0" w:rsidP="00F26E91">
            <w:pPr>
              <w:tabs>
                <w:tab w:val="left" w:pos="284"/>
                <w:tab w:val="left" w:pos="567"/>
                <w:tab w:val="left" w:pos="686"/>
                <w:tab w:val="left" w:pos="851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226DD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วิทยาลงกรณ์ </w:t>
            </w:r>
            <w:r w:rsidR="004604B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     </w:t>
            </w:r>
            <w:r w:rsidRPr="00226DD5">
              <w:rPr>
                <w:rFonts w:ascii="TH SarabunPSK" w:hAnsi="TH SarabunPSK" w:cs="TH SarabunPSK" w:hint="cs"/>
                <w:sz w:val="24"/>
                <w:szCs w:val="24"/>
                <w:cs/>
              </w:rPr>
              <w:t>ในพระบรมราชูปถัมภ์</w:t>
            </w:r>
            <w:r w:rsidRPr="00226DD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, </w:t>
            </w:r>
            <w:r w:rsidRPr="00226DD5">
              <w:rPr>
                <w:rFonts w:ascii="TH SarabunPSK" w:hAnsi="TH SarabunPSK" w:cs="TH SarabunPSK"/>
                <w:sz w:val="24"/>
                <w:szCs w:val="24"/>
              </w:rPr>
              <w:t>2546</w:t>
            </w:r>
            <w:r w:rsidRPr="00226DD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D2" w:rsidRPr="004604BF" w:rsidRDefault="00A109D2" w:rsidP="004604BF">
            <w:pPr>
              <w:rPr>
                <w:rFonts w:ascii="TH Sarabun New" w:eastAsia="Calibri" w:hAnsi="TH Sarabun New" w:cs="TH Sarabun New"/>
                <w:spacing w:val="-14"/>
                <w:sz w:val="24"/>
                <w:szCs w:val="24"/>
                <w:cs/>
                <w:lang w:val="en-GB"/>
              </w:rPr>
            </w:pPr>
            <w:r w:rsidRPr="004604BF">
              <w:rPr>
                <w:rFonts w:ascii="TH Sarabun New" w:eastAsia="Calibri" w:hAnsi="TH Sarabun New" w:cs="TH Sarabun New"/>
                <w:spacing w:val="-14"/>
                <w:sz w:val="24"/>
                <w:szCs w:val="24"/>
                <w:lang w:val="en-GB"/>
              </w:rPr>
              <w:t>3.</w:t>
            </w:r>
            <w:r w:rsidRPr="004604BF">
              <w:rPr>
                <w:rFonts w:ascii="TH Sarabun New" w:eastAsia="Calibri" w:hAnsi="TH Sarabun New" w:cs="TH Sarabun New" w:hint="cs"/>
                <w:spacing w:val="-14"/>
                <w:sz w:val="24"/>
                <w:szCs w:val="24"/>
                <w:cs/>
                <w:lang w:val="en-GB"/>
              </w:rPr>
              <w:t xml:space="preserve"> อ</w:t>
            </w:r>
            <w:r w:rsidRPr="004604BF">
              <w:rPr>
                <w:rFonts w:ascii="TH Sarabun New" w:eastAsia="Calibri" w:hAnsi="TH Sarabun New" w:cs="TH Sarabun New"/>
                <w:spacing w:val="-14"/>
                <w:sz w:val="24"/>
                <w:szCs w:val="24"/>
                <w:lang w:val="en-GB"/>
              </w:rPr>
              <w:t>.</w:t>
            </w:r>
            <w:r w:rsidRPr="004604BF">
              <w:rPr>
                <w:rFonts w:ascii="TH Sarabun New" w:eastAsia="Calibri" w:hAnsi="TH Sarabun New" w:cs="TH Sarabun New" w:hint="cs"/>
                <w:spacing w:val="-14"/>
                <w:sz w:val="24"/>
                <w:szCs w:val="24"/>
                <w:cs/>
                <w:lang w:val="en-GB"/>
              </w:rPr>
              <w:t>วิเชียร</w:t>
            </w:r>
            <w:r w:rsidR="004604BF" w:rsidRPr="004604BF">
              <w:rPr>
                <w:rFonts w:ascii="TH Sarabun New" w:eastAsia="Calibri" w:hAnsi="TH Sarabun New" w:cs="TH Sarabun New" w:hint="cs"/>
                <w:spacing w:val="-14"/>
                <w:sz w:val="24"/>
                <w:szCs w:val="24"/>
                <w:cs/>
                <w:lang w:val="en-GB"/>
              </w:rPr>
              <w:t xml:space="preserve"> </w:t>
            </w:r>
            <w:r w:rsidRPr="004604BF">
              <w:rPr>
                <w:rFonts w:ascii="TH Sarabun New" w:eastAsia="Calibri" w:hAnsi="TH Sarabun New" w:cs="TH Sarabun New" w:hint="cs"/>
                <w:spacing w:val="-14"/>
                <w:sz w:val="24"/>
                <w:szCs w:val="24"/>
                <w:cs/>
                <w:lang w:val="en-GB"/>
              </w:rPr>
              <w:t>ธนลาภประเสริฐ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9D2" w:rsidRDefault="00A109D2" w:rsidP="00A109D2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 New" w:eastAsia="Calibri" w:hAnsi="TH Sarabun New" w:cs="TH Sarabun New"/>
                <w:sz w:val="24"/>
                <w:szCs w:val="24"/>
                <w:lang w:val="en-GB"/>
              </w:rPr>
            </w:pPr>
            <w:r w:rsidRPr="0028373D">
              <w:rPr>
                <w:rFonts w:ascii="TH Sarabun New" w:eastAsia="Calibri" w:hAnsi="TH Sarabun New" w:cs="TH Sarabun New"/>
                <w:sz w:val="24"/>
                <w:szCs w:val="24"/>
                <w:cs/>
                <w:lang w:val="en-GB"/>
              </w:rPr>
              <w:t>ศศ.ม. (ดนตรีศึกษา)</w:t>
            </w:r>
          </w:p>
          <w:p w:rsidR="004604BF" w:rsidRPr="0028373D" w:rsidRDefault="004604BF" w:rsidP="00A109D2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 New" w:eastAsia="Calibri" w:hAnsi="TH Sarabun New" w:cs="TH Sarabun New" w:hint="cs"/>
                <w:sz w:val="24"/>
                <w:szCs w:val="24"/>
                <w:lang w:val="en-GB"/>
              </w:rPr>
            </w:pPr>
          </w:p>
          <w:p w:rsidR="00A109D2" w:rsidRPr="0028373D" w:rsidRDefault="00A109D2" w:rsidP="00A109D2">
            <w:pPr>
              <w:rPr>
                <w:rFonts w:ascii="TH Sarabun New" w:eastAsia="Calibri" w:hAnsi="TH Sarabun New" w:cs="TH Sarabun New"/>
                <w:sz w:val="24"/>
                <w:szCs w:val="24"/>
                <w:lang w:val="en-GB"/>
              </w:rPr>
            </w:pPr>
            <w:r w:rsidRPr="0028373D">
              <w:rPr>
                <w:rFonts w:ascii="TH Sarabun New" w:eastAsia="Calibri" w:hAnsi="TH Sarabun New" w:cs="TH Sarabun New"/>
                <w:sz w:val="24"/>
                <w:szCs w:val="24"/>
                <w:cs/>
                <w:lang w:val="en-GB"/>
              </w:rPr>
              <w:t>ค.บ. (ดนตรีศึกษา)</w:t>
            </w:r>
          </w:p>
        </w:tc>
        <w:tc>
          <w:tcPr>
            <w:tcW w:w="2646" w:type="dxa"/>
          </w:tcPr>
          <w:p w:rsidR="008146A0" w:rsidRPr="00226DD5" w:rsidRDefault="008146A0" w:rsidP="008146A0">
            <w:pPr>
              <w:snapToGrid w:val="0"/>
              <w:ind w:right="-74"/>
              <w:rPr>
                <w:rFonts w:ascii="TH SarabunPSK" w:hAnsi="TH SarabunPSK" w:cs="TH SarabunPSK"/>
                <w:sz w:val="24"/>
                <w:szCs w:val="24"/>
              </w:rPr>
            </w:pPr>
            <w:r w:rsidRPr="00226DD5">
              <w:rPr>
                <w:rFonts w:ascii="TH SarabunPSK" w:hAnsi="TH SarabunPSK" w:cs="TH SarabunPSK" w:hint="cs"/>
                <w:sz w:val="24"/>
                <w:szCs w:val="24"/>
                <w:cs/>
              </w:rPr>
              <w:t>มหาวิทยาลัยราชภัฏบ้านสมเด็จเจ้าพระยา, 25</w:t>
            </w:r>
            <w:r w:rsidRPr="00226DD5">
              <w:rPr>
                <w:rFonts w:ascii="TH SarabunPSK" w:hAnsi="TH SarabunPSK" w:cs="TH SarabunPSK"/>
                <w:sz w:val="24"/>
                <w:szCs w:val="24"/>
              </w:rPr>
              <w:t>56.</w:t>
            </w:r>
          </w:p>
          <w:p w:rsidR="008146A0" w:rsidRDefault="008146A0" w:rsidP="008146A0">
            <w:pPr>
              <w:tabs>
                <w:tab w:val="left" w:pos="284"/>
                <w:tab w:val="left" w:pos="567"/>
                <w:tab w:val="left" w:pos="686"/>
                <w:tab w:val="left" w:pos="851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226DD5">
              <w:rPr>
                <w:rFonts w:ascii="TH SarabunPSK" w:hAnsi="TH SarabunPSK" w:cs="TH SarabunPSK" w:hint="cs"/>
                <w:sz w:val="24"/>
                <w:szCs w:val="24"/>
                <w:cs/>
              </w:rPr>
              <w:t>สถาบันราชภัฏเพชรบุรี</w:t>
            </w:r>
          </w:p>
          <w:p w:rsidR="00A109D2" w:rsidRPr="008146A0" w:rsidRDefault="008146A0" w:rsidP="008146A0">
            <w:pPr>
              <w:tabs>
                <w:tab w:val="left" w:pos="284"/>
                <w:tab w:val="left" w:pos="567"/>
                <w:tab w:val="left" w:pos="686"/>
                <w:tab w:val="left" w:pos="851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226DD5">
              <w:rPr>
                <w:rFonts w:ascii="TH SarabunPSK" w:hAnsi="TH SarabunPSK" w:cs="TH SarabunPSK" w:hint="cs"/>
                <w:sz w:val="24"/>
                <w:szCs w:val="24"/>
                <w:cs/>
              </w:rPr>
              <w:t>วิทยาลงกรณ์ ในพระบรมราชูปถัมภ์</w:t>
            </w:r>
            <w:r w:rsidRPr="00226DD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, </w:t>
            </w:r>
            <w:r w:rsidRPr="00226DD5">
              <w:rPr>
                <w:rFonts w:ascii="TH SarabunPSK" w:hAnsi="TH SarabunPSK" w:cs="TH SarabunPSK"/>
                <w:sz w:val="24"/>
                <w:szCs w:val="24"/>
              </w:rPr>
              <w:t>2546</w:t>
            </w:r>
            <w:r w:rsidRPr="00226DD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658" w:type="dxa"/>
            <w:vMerge/>
          </w:tcPr>
          <w:p w:rsidR="00A109D2" w:rsidRPr="00B63C12" w:rsidRDefault="00A109D2" w:rsidP="00A109D2">
            <w:pPr>
              <w:tabs>
                <w:tab w:val="left" w:pos="284"/>
                <w:tab w:val="left" w:pos="567"/>
                <w:tab w:val="left" w:pos="686"/>
                <w:tab w:val="left" w:pos="851"/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46A0" w:rsidRPr="00B63C12" w:rsidTr="004604BF"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A109D2" w:rsidRPr="004604BF" w:rsidRDefault="008146A0" w:rsidP="00A109D2">
            <w:pPr>
              <w:rPr>
                <w:rFonts w:ascii="TH Sarabun New" w:eastAsia="Calibri" w:hAnsi="TH Sarabun New" w:cs="TH Sarabun New"/>
                <w:sz w:val="24"/>
                <w:szCs w:val="24"/>
                <w:cs/>
                <w:lang w:val="en-GB"/>
              </w:rPr>
            </w:pPr>
            <w:r w:rsidRPr="004604BF">
              <w:rPr>
                <w:rFonts w:ascii="TH Sarabun New" w:eastAsia="Calibri" w:hAnsi="TH Sarabun New" w:cs="TH Sarabun New" w:hint="cs"/>
                <w:sz w:val="24"/>
                <w:szCs w:val="24"/>
                <w:cs/>
                <w:lang w:val="en-GB"/>
              </w:rPr>
              <w:t>4</w:t>
            </w:r>
            <w:r w:rsidR="00A109D2" w:rsidRPr="004604BF">
              <w:rPr>
                <w:rFonts w:ascii="TH Sarabun New" w:eastAsia="Calibri" w:hAnsi="TH Sarabun New" w:cs="TH Sarabun New"/>
                <w:sz w:val="24"/>
                <w:szCs w:val="24"/>
                <w:lang w:val="en-GB"/>
              </w:rPr>
              <w:t>.</w:t>
            </w:r>
            <w:r w:rsidR="00A109D2" w:rsidRPr="004604BF">
              <w:rPr>
                <w:rFonts w:ascii="TH Sarabun New" w:eastAsia="Calibri" w:hAnsi="TH Sarabun New" w:cs="TH Sarabun New" w:hint="cs"/>
                <w:sz w:val="24"/>
                <w:szCs w:val="24"/>
                <w:cs/>
                <w:lang w:val="en-GB"/>
              </w:rPr>
              <w:t xml:space="preserve"> อ.พุทธะ  ณ บางช้าง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D2" w:rsidRPr="0028373D" w:rsidRDefault="00A109D2" w:rsidP="00A109D2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 New" w:eastAsia="Calibri" w:hAnsi="TH Sarabun New" w:cs="TH Sarabun New"/>
                <w:sz w:val="24"/>
                <w:szCs w:val="24"/>
                <w:lang w:val="en-GB"/>
              </w:rPr>
            </w:pPr>
            <w:r w:rsidRPr="0028373D">
              <w:rPr>
                <w:rFonts w:ascii="TH Sarabun New" w:eastAsia="Calibri" w:hAnsi="TH Sarabun New" w:cs="TH Sarabun New" w:hint="cs"/>
                <w:sz w:val="24"/>
                <w:szCs w:val="24"/>
                <w:cs/>
                <w:lang w:val="en-GB"/>
              </w:rPr>
              <w:t>ศศ.ม.</w:t>
            </w:r>
            <w:r w:rsidRPr="0028373D">
              <w:rPr>
                <w:rFonts w:ascii="TH Sarabun New" w:eastAsia="Calibri" w:hAnsi="TH Sarabun New" w:cs="TH Sarabun New"/>
                <w:sz w:val="24"/>
                <w:szCs w:val="24"/>
                <w:cs/>
                <w:lang w:val="en-GB"/>
              </w:rPr>
              <w:t xml:space="preserve"> (</w:t>
            </w:r>
            <w:r w:rsidRPr="0028373D">
              <w:rPr>
                <w:rFonts w:ascii="TH Sarabun New" w:eastAsia="Calibri" w:hAnsi="TH Sarabun New" w:cs="TH Sarabun New" w:hint="cs"/>
                <w:sz w:val="24"/>
                <w:szCs w:val="24"/>
                <w:cs/>
                <w:lang w:val="en-GB"/>
              </w:rPr>
              <w:t>มนุษยดุริยางควิทยา</w:t>
            </w:r>
            <w:r w:rsidRPr="0028373D">
              <w:rPr>
                <w:rFonts w:ascii="TH Sarabun New" w:eastAsia="Calibri" w:hAnsi="TH Sarabun New" w:cs="TH Sarabun New"/>
                <w:sz w:val="24"/>
                <w:szCs w:val="24"/>
                <w:cs/>
                <w:lang w:val="en-GB"/>
              </w:rPr>
              <w:t xml:space="preserve">) </w:t>
            </w:r>
          </w:p>
          <w:p w:rsidR="00A109D2" w:rsidRPr="0028373D" w:rsidRDefault="00A109D2" w:rsidP="00A109D2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 New" w:eastAsia="Calibri" w:hAnsi="TH Sarabun New" w:cs="TH Sarabun New"/>
                <w:sz w:val="24"/>
                <w:szCs w:val="24"/>
                <w:cs/>
                <w:lang w:val="en-GB"/>
              </w:rPr>
            </w:pPr>
            <w:r w:rsidRPr="0028373D">
              <w:rPr>
                <w:rFonts w:ascii="TH Sarabun New" w:eastAsia="Calibri" w:hAnsi="TH Sarabun New" w:cs="TH Sarabun New" w:hint="cs"/>
                <w:sz w:val="24"/>
                <w:szCs w:val="24"/>
                <w:cs/>
                <w:lang w:val="en-GB"/>
              </w:rPr>
              <w:t>ศษ.บ.(ดุริยางคศาสตร์)</w:t>
            </w:r>
          </w:p>
        </w:tc>
        <w:tc>
          <w:tcPr>
            <w:tcW w:w="2409" w:type="dxa"/>
          </w:tcPr>
          <w:p w:rsidR="00A109D2" w:rsidRPr="008C5896" w:rsidRDefault="008C5896" w:rsidP="00A109D2">
            <w:pPr>
              <w:snapToGrid w:val="0"/>
              <w:ind w:right="-74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8C5896">
              <w:rPr>
                <w:rFonts w:ascii="TH SarabunPSK" w:hAnsi="TH SarabunPSK" w:cs="TH SarabunPSK"/>
                <w:sz w:val="24"/>
                <w:szCs w:val="24"/>
                <w:cs/>
              </w:rPr>
              <w:t>มหาวิทยาลัยศรีนครินทรวิโรฒ</w:t>
            </w:r>
            <w:r w:rsidRPr="008C5896">
              <w:rPr>
                <w:rFonts w:ascii="TH SarabunPSK" w:hAnsi="TH SarabunPSK" w:cs="TH SarabunPSK"/>
                <w:sz w:val="24"/>
                <w:szCs w:val="24"/>
              </w:rPr>
              <w:t>,</w:t>
            </w:r>
            <w:r w:rsidR="004604B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8C5896">
              <w:rPr>
                <w:rFonts w:ascii="TH SarabunPSK" w:hAnsi="TH SarabunPSK" w:cs="TH SarabunPSK"/>
                <w:sz w:val="24"/>
                <w:szCs w:val="24"/>
              </w:rPr>
              <w:t>2542</w:t>
            </w:r>
            <w:r w:rsidR="004604BF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  <w:p w:rsidR="008C5896" w:rsidRDefault="008C5896" w:rsidP="00A109D2">
            <w:pPr>
              <w:snapToGrid w:val="0"/>
              <w:ind w:right="-7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604BF">
              <w:rPr>
                <w:rFonts w:ascii="TH SarabunPSK" w:hAnsi="TH SarabunPSK" w:cs="TH SarabunPSK"/>
                <w:spacing w:val="-16"/>
                <w:sz w:val="24"/>
                <w:szCs w:val="24"/>
                <w:cs/>
              </w:rPr>
              <w:t>วิทยาลัยเทคโนโลยีและอาชีวะศึกษา</w:t>
            </w:r>
            <w:r w:rsidRPr="004604BF">
              <w:rPr>
                <w:rFonts w:ascii="TH SarabunPSK" w:hAnsi="TH SarabunPSK" w:cs="TH SarabunPSK"/>
                <w:spacing w:val="-16"/>
                <w:sz w:val="24"/>
                <w:szCs w:val="24"/>
              </w:rPr>
              <w:t>,</w:t>
            </w:r>
            <w:r w:rsidR="004604B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8C5896">
              <w:rPr>
                <w:rFonts w:ascii="TH SarabunPSK" w:hAnsi="TH SarabunPSK" w:cs="TH SarabunPSK"/>
                <w:sz w:val="24"/>
                <w:szCs w:val="24"/>
              </w:rPr>
              <w:t>2522</w:t>
            </w:r>
            <w:r w:rsidR="004604BF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D2" w:rsidRPr="004604BF" w:rsidRDefault="00A109D2" w:rsidP="00A109D2">
            <w:pPr>
              <w:rPr>
                <w:rFonts w:ascii="TH Sarabun New" w:eastAsia="Calibri" w:hAnsi="TH Sarabun New" w:cs="TH Sarabun New"/>
                <w:sz w:val="24"/>
                <w:szCs w:val="24"/>
                <w:cs/>
                <w:lang w:val="en-GB"/>
              </w:rPr>
            </w:pPr>
            <w:r w:rsidRPr="004604BF">
              <w:rPr>
                <w:rFonts w:ascii="TH Sarabun New" w:eastAsia="Calibri" w:hAnsi="TH Sarabun New" w:cs="TH Sarabun New"/>
                <w:sz w:val="24"/>
                <w:szCs w:val="24"/>
                <w:lang w:val="en-GB"/>
              </w:rPr>
              <w:t>4.</w:t>
            </w:r>
            <w:r w:rsidRPr="004604BF">
              <w:rPr>
                <w:rFonts w:ascii="TH Sarabun New" w:eastAsia="Calibri" w:hAnsi="TH Sarabun New" w:cs="TH Sarabun New" w:hint="cs"/>
                <w:sz w:val="24"/>
                <w:szCs w:val="24"/>
                <w:cs/>
                <w:lang w:val="en-GB"/>
              </w:rPr>
              <w:t xml:space="preserve"> อ.วรนาฏ  อินถารต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9D2" w:rsidRPr="0028373D" w:rsidRDefault="00A109D2" w:rsidP="00A109D2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 New" w:eastAsia="Calibri" w:hAnsi="TH Sarabun New" w:cs="TH Sarabun New"/>
                <w:sz w:val="24"/>
                <w:szCs w:val="24"/>
                <w:lang w:val="en-GB"/>
              </w:rPr>
            </w:pPr>
            <w:r w:rsidRPr="0028373D">
              <w:rPr>
                <w:rFonts w:ascii="TH Sarabun New" w:eastAsia="Calibri" w:hAnsi="TH Sarabun New" w:cs="TH Sarabun New"/>
                <w:sz w:val="24"/>
                <w:szCs w:val="24"/>
                <w:lang w:val="en-GB"/>
              </w:rPr>
              <w:t>M.A. (Music Education)</w:t>
            </w:r>
          </w:p>
          <w:p w:rsidR="008C5896" w:rsidRDefault="008C5896" w:rsidP="00A109D2">
            <w:pPr>
              <w:rPr>
                <w:rFonts w:ascii="TH Sarabun New" w:eastAsia="Calibri" w:hAnsi="TH Sarabun New" w:cs="TH Sarabun New"/>
                <w:sz w:val="24"/>
                <w:szCs w:val="24"/>
                <w:lang w:val="en-GB"/>
              </w:rPr>
            </w:pPr>
          </w:p>
          <w:p w:rsidR="00A109D2" w:rsidRPr="0028373D" w:rsidRDefault="00A109D2" w:rsidP="00A109D2">
            <w:pPr>
              <w:rPr>
                <w:rFonts w:ascii="TH Sarabun New" w:eastAsia="Calibri" w:hAnsi="TH Sarabun New" w:cs="TH Sarabun New"/>
                <w:sz w:val="24"/>
                <w:szCs w:val="24"/>
                <w:cs/>
                <w:lang w:val="en-GB"/>
              </w:rPr>
            </w:pPr>
            <w:r w:rsidRPr="0028373D">
              <w:rPr>
                <w:rFonts w:ascii="TH Sarabun New" w:eastAsia="Calibri" w:hAnsi="TH Sarabun New" w:cs="TH Sarabun New"/>
                <w:sz w:val="24"/>
                <w:szCs w:val="24"/>
                <w:cs/>
                <w:lang w:val="en-GB"/>
              </w:rPr>
              <w:t>ดศ.บ (การแสดงดนตรี</w:t>
            </w:r>
          </w:p>
        </w:tc>
        <w:tc>
          <w:tcPr>
            <w:tcW w:w="2646" w:type="dxa"/>
          </w:tcPr>
          <w:p w:rsidR="008146A0" w:rsidRPr="00226DD5" w:rsidRDefault="008146A0" w:rsidP="008146A0">
            <w:pPr>
              <w:tabs>
                <w:tab w:val="left" w:pos="284"/>
                <w:tab w:val="left" w:pos="567"/>
                <w:tab w:val="left" w:pos="686"/>
                <w:tab w:val="left" w:pos="851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226DD5">
              <w:rPr>
                <w:rFonts w:ascii="TH SarabunPSK" w:hAnsi="TH SarabunPSK" w:cs="TH SarabunPSK"/>
                <w:sz w:val="24"/>
                <w:szCs w:val="24"/>
              </w:rPr>
              <w:t>West Texas A&amp;M University, 2550.</w:t>
            </w:r>
          </w:p>
          <w:p w:rsidR="008146A0" w:rsidRDefault="008146A0" w:rsidP="008146A0">
            <w:pPr>
              <w:tabs>
                <w:tab w:val="left" w:pos="284"/>
                <w:tab w:val="left" w:pos="567"/>
                <w:tab w:val="left" w:pos="686"/>
                <w:tab w:val="left" w:pos="851"/>
                <w:tab w:val="left" w:pos="1134"/>
              </w:tabs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109D2" w:rsidRPr="00B63C12" w:rsidRDefault="008146A0" w:rsidP="008146A0">
            <w:pPr>
              <w:tabs>
                <w:tab w:val="left" w:pos="284"/>
                <w:tab w:val="left" w:pos="567"/>
                <w:tab w:val="left" w:pos="686"/>
                <w:tab w:val="left" w:pos="851"/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26DD5">
              <w:rPr>
                <w:rFonts w:ascii="TH SarabunPSK" w:hAnsi="TH SarabunPSK" w:cs="TH SarabunPSK" w:hint="cs"/>
                <w:sz w:val="24"/>
                <w:szCs w:val="24"/>
                <w:cs/>
              </w:rPr>
              <w:t>มหาวิทยาลัยศิลปากร, 25</w:t>
            </w:r>
            <w:r w:rsidRPr="00226DD5">
              <w:rPr>
                <w:rFonts w:ascii="TH SarabunPSK" w:hAnsi="TH SarabunPSK" w:cs="TH SarabunPSK"/>
                <w:sz w:val="24"/>
                <w:szCs w:val="24"/>
              </w:rPr>
              <w:t>44</w:t>
            </w:r>
            <w:r w:rsidRPr="00226DD5"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</w:p>
        </w:tc>
        <w:tc>
          <w:tcPr>
            <w:tcW w:w="1658" w:type="dxa"/>
            <w:vMerge/>
          </w:tcPr>
          <w:p w:rsidR="00A109D2" w:rsidRPr="00B63C12" w:rsidRDefault="00A109D2" w:rsidP="00A109D2">
            <w:pPr>
              <w:tabs>
                <w:tab w:val="left" w:pos="284"/>
                <w:tab w:val="left" w:pos="567"/>
                <w:tab w:val="left" w:pos="686"/>
                <w:tab w:val="left" w:pos="851"/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46A0" w:rsidRPr="00B63C12" w:rsidTr="004604BF"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8146A0" w:rsidRPr="004604BF" w:rsidRDefault="008146A0" w:rsidP="008146A0">
            <w:pPr>
              <w:rPr>
                <w:rFonts w:ascii="TH Sarabun New" w:eastAsia="Calibri" w:hAnsi="TH Sarabun New" w:cs="TH Sarabun New"/>
                <w:sz w:val="24"/>
                <w:szCs w:val="24"/>
                <w:cs/>
                <w:lang w:val="en-GB"/>
              </w:rPr>
            </w:pPr>
            <w:r w:rsidRPr="004604BF">
              <w:rPr>
                <w:rFonts w:ascii="TH Sarabun New" w:eastAsia="Calibri" w:hAnsi="TH Sarabun New" w:cs="TH Sarabun New" w:hint="cs"/>
                <w:sz w:val="24"/>
                <w:szCs w:val="24"/>
                <w:cs/>
                <w:lang w:val="en-GB"/>
              </w:rPr>
              <w:t>5. อ.จินตนา  วิบูลรัตน์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A0" w:rsidRPr="0028373D" w:rsidRDefault="008146A0" w:rsidP="008146A0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 New" w:eastAsia="Calibri" w:hAnsi="TH Sarabun New" w:cs="TH Sarabun New"/>
                <w:sz w:val="24"/>
                <w:szCs w:val="24"/>
                <w:lang w:val="en-GB"/>
              </w:rPr>
            </w:pPr>
            <w:r w:rsidRPr="0028373D">
              <w:rPr>
                <w:rFonts w:ascii="TH Sarabun New" w:eastAsia="Calibri" w:hAnsi="TH Sarabun New" w:cs="TH Sarabun New" w:hint="cs"/>
                <w:sz w:val="24"/>
                <w:szCs w:val="24"/>
                <w:cs/>
                <w:lang w:val="en-GB"/>
              </w:rPr>
              <w:t>กศ.บ.</w:t>
            </w:r>
            <w:r w:rsidRPr="0028373D">
              <w:rPr>
                <w:rFonts w:ascii="TH Sarabun New" w:eastAsia="Calibri" w:hAnsi="TH Sarabun New" w:cs="TH Sarabun New"/>
                <w:sz w:val="24"/>
                <w:szCs w:val="24"/>
                <w:cs/>
                <w:lang w:val="en-GB"/>
              </w:rPr>
              <w:t xml:space="preserve"> (</w:t>
            </w:r>
            <w:r w:rsidRPr="0028373D">
              <w:rPr>
                <w:rFonts w:ascii="TH Sarabun New" w:eastAsia="Calibri" w:hAnsi="TH Sarabun New" w:cs="TH Sarabun New" w:hint="cs"/>
                <w:sz w:val="24"/>
                <w:szCs w:val="24"/>
                <w:cs/>
                <w:lang w:val="en-GB"/>
              </w:rPr>
              <w:t>ดุริยางคศาสตร์ดนตรีไทย</w:t>
            </w:r>
            <w:r w:rsidRPr="0028373D">
              <w:rPr>
                <w:rFonts w:ascii="TH Sarabun New" w:eastAsia="Calibri" w:hAnsi="TH Sarabun New" w:cs="TH Sarabun New"/>
                <w:sz w:val="24"/>
                <w:szCs w:val="24"/>
                <w:cs/>
                <w:lang w:val="en-GB"/>
              </w:rPr>
              <w:t xml:space="preserve">) </w:t>
            </w:r>
          </w:p>
        </w:tc>
        <w:tc>
          <w:tcPr>
            <w:tcW w:w="2409" w:type="dxa"/>
          </w:tcPr>
          <w:p w:rsidR="00966E3A" w:rsidRPr="008C5896" w:rsidRDefault="00966E3A" w:rsidP="00966E3A">
            <w:pPr>
              <w:snapToGrid w:val="0"/>
              <w:ind w:right="-74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8C5896">
              <w:rPr>
                <w:rFonts w:ascii="TH SarabunPSK" w:hAnsi="TH SarabunPSK" w:cs="TH SarabunPSK"/>
                <w:sz w:val="24"/>
                <w:szCs w:val="24"/>
                <w:cs/>
              </w:rPr>
              <w:t>มหาวิทยาลัยศรีนครินทรวิโรฒ</w:t>
            </w:r>
            <w:r w:rsidRPr="008C5896">
              <w:rPr>
                <w:rFonts w:ascii="TH SarabunPSK" w:hAnsi="TH SarabunPSK" w:cs="TH SarabunPSK"/>
                <w:sz w:val="24"/>
                <w:szCs w:val="24"/>
              </w:rPr>
              <w:t>,</w:t>
            </w:r>
            <w:r w:rsidR="004604B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8C5896">
              <w:rPr>
                <w:rFonts w:ascii="TH SarabunPSK" w:hAnsi="TH SarabunPSK" w:cs="TH SarabunPSK"/>
                <w:sz w:val="24"/>
                <w:szCs w:val="24"/>
              </w:rPr>
              <w:t>25</w:t>
            </w:r>
            <w:r w:rsidR="004604BF">
              <w:rPr>
                <w:rFonts w:ascii="TH SarabunPSK" w:hAnsi="TH SarabunPSK" w:cs="TH SarabunPSK" w:hint="cs"/>
                <w:sz w:val="24"/>
                <w:szCs w:val="24"/>
                <w:cs/>
              </w:rPr>
              <w:t>24.</w:t>
            </w:r>
          </w:p>
          <w:p w:rsidR="008146A0" w:rsidRPr="00966E3A" w:rsidRDefault="008146A0" w:rsidP="008146A0">
            <w:pPr>
              <w:snapToGrid w:val="0"/>
              <w:ind w:right="-74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E0" w:rsidRPr="004604BF" w:rsidRDefault="008146A0" w:rsidP="007076E0">
            <w:pPr>
              <w:rPr>
                <w:rFonts w:ascii="TH Sarabun New" w:eastAsia="Calibri" w:hAnsi="TH Sarabun New" w:cs="TH Sarabun New"/>
                <w:sz w:val="24"/>
                <w:szCs w:val="24"/>
                <w:lang w:val="en-GB"/>
              </w:rPr>
            </w:pPr>
            <w:r w:rsidRPr="004604BF">
              <w:rPr>
                <w:rFonts w:ascii="TH Sarabun New" w:eastAsia="Calibri" w:hAnsi="TH Sarabun New" w:cs="TH Sarabun New" w:hint="cs"/>
                <w:sz w:val="24"/>
                <w:szCs w:val="24"/>
                <w:cs/>
                <w:lang w:val="en-GB"/>
              </w:rPr>
              <w:t>5.</w:t>
            </w:r>
            <w:r w:rsidR="004604BF">
              <w:rPr>
                <w:rFonts w:ascii="TH Sarabun New" w:eastAsia="Calibri" w:hAnsi="TH Sarabun New" w:cs="TH Sarabun New" w:hint="cs"/>
                <w:sz w:val="24"/>
                <w:szCs w:val="24"/>
                <w:cs/>
                <w:lang w:val="en-GB"/>
              </w:rPr>
              <w:t xml:space="preserve"> </w:t>
            </w:r>
            <w:r w:rsidRPr="004604BF">
              <w:rPr>
                <w:rFonts w:ascii="TH Sarabun New" w:eastAsia="Calibri" w:hAnsi="TH Sarabun New" w:cs="TH Sarabun New" w:hint="cs"/>
                <w:sz w:val="24"/>
                <w:szCs w:val="24"/>
                <w:cs/>
                <w:lang w:val="en-GB"/>
              </w:rPr>
              <w:t>อ.กิตติ</w:t>
            </w:r>
            <w:r w:rsidR="007076E0" w:rsidRPr="004604BF">
              <w:rPr>
                <w:rFonts w:ascii="TH Sarabun New" w:eastAsia="Calibri" w:hAnsi="TH Sarabun New" w:cs="TH Sarabun New" w:hint="cs"/>
                <w:sz w:val="24"/>
                <w:szCs w:val="24"/>
                <w:cs/>
                <w:lang w:val="en-GB"/>
              </w:rPr>
              <w:t>ณั</w:t>
            </w:r>
            <w:r w:rsidRPr="004604BF">
              <w:rPr>
                <w:rFonts w:ascii="TH Sarabun New" w:eastAsia="Calibri" w:hAnsi="TH Sarabun New" w:cs="TH Sarabun New" w:hint="cs"/>
                <w:sz w:val="24"/>
                <w:szCs w:val="24"/>
                <w:cs/>
                <w:lang w:val="en-GB"/>
              </w:rPr>
              <w:t xml:space="preserve">ฐ  </w:t>
            </w:r>
          </w:p>
          <w:p w:rsidR="008146A0" w:rsidRPr="004604BF" w:rsidRDefault="008146A0" w:rsidP="007076E0">
            <w:pPr>
              <w:rPr>
                <w:rFonts w:ascii="TH Sarabun New" w:eastAsia="Calibri" w:hAnsi="TH Sarabun New" w:cs="TH Sarabun New"/>
                <w:sz w:val="24"/>
                <w:szCs w:val="24"/>
                <w:cs/>
                <w:lang w:val="en-GB"/>
              </w:rPr>
            </w:pPr>
            <w:r w:rsidRPr="004604BF">
              <w:rPr>
                <w:rFonts w:ascii="TH Sarabun New" w:eastAsia="Calibri" w:hAnsi="TH Sarabun New" w:cs="TH Sarabun New" w:hint="cs"/>
                <w:sz w:val="24"/>
                <w:szCs w:val="24"/>
                <w:cs/>
                <w:lang w:val="en-GB"/>
              </w:rPr>
              <w:t>ต. เทียนประเสริฐ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6A0" w:rsidRPr="0028373D" w:rsidRDefault="008146A0" w:rsidP="008146A0">
            <w:pPr>
              <w:tabs>
                <w:tab w:val="left" w:pos="406"/>
                <w:tab w:val="left" w:pos="910"/>
                <w:tab w:val="left" w:pos="1568"/>
                <w:tab w:val="left" w:pos="1843"/>
                <w:tab w:val="left" w:pos="2366"/>
                <w:tab w:val="left" w:pos="2700"/>
                <w:tab w:val="left" w:pos="3024"/>
                <w:tab w:val="left" w:pos="6521"/>
                <w:tab w:val="left" w:pos="6946"/>
                <w:tab w:val="left" w:pos="7230"/>
              </w:tabs>
              <w:rPr>
                <w:rFonts w:ascii="TH Sarabun New" w:eastAsia="Calibri" w:hAnsi="TH Sarabun New" w:cs="TH Sarabun New"/>
                <w:sz w:val="24"/>
                <w:szCs w:val="24"/>
                <w:cs/>
                <w:lang w:val="en-GB"/>
              </w:rPr>
            </w:pPr>
            <w:r w:rsidRPr="0028373D">
              <w:rPr>
                <w:rFonts w:ascii="TH Sarabun New" w:eastAsia="Calibri" w:hAnsi="TH Sarabun New" w:cs="TH Sarabun New"/>
                <w:sz w:val="24"/>
                <w:szCs w:val="24"/>
                <w:cs/>
                <w:lang w:val="en-GB"/>
              </w:rPr>
              <w:t xml:space="preserve">ศศ.ม. (ดนตรีศึกษา) </w:t>
            </w:r>
          </w:p>
          <w:p w:rsidR="008146A0" w:rsidRPr="0028373D" w:rsidRDefault="008146A0" w:rsidP="008146A0">
            <w:pPr>
              <w:rPr>
                <w:rFonts w:ascii="TH Sarabun New" w:eastAsia="Calibri" w:hAnsi="TH Sarabun New" w:cs="TH Sarabun New"/>
                <w:sz w:val="24"/>
                <w:szCs w:val="24"/>
                <w:lang w:val="en-GB"/>
              </w:rPr>
            </w:pPr>
            <w:r w:rsidRPr="0028373D">
              <w:rPr>
                <w:rFonts w:ascii="TH Sarabun New" w:eastAsia="Calibri" w:hAnsi="TH Sarabun New" w:cs="TH Sarabun New"/>
                <w:sz w:val="24"/>
                <w:szCs w:val="24"/>
                <w:cs/>
                <w:lang w:val="en-GB"/>
              </w:rPr>
              <w:t>ค.บ. (ดนตรีศึกษา)</w:t>
            </w:r>
          </w:p>
        </w:tc>
        <w:tc>
          <w:tcPr>
            <w:tcW w:w="2646" w:type="dxa"/>
          </w:tcPr>
          <w:p w:rsidR="008146A0" w:rsidRPr="00226DD5" w:rsidRDefault="008146A0" w:rsidP="008146A0">
            <w:pPr>
              <w:snapToGrid w:val="0"/>
              <w:ind w:right="-74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226DD5">
              <w:rPr>
                <w:rFonts w:ascii="TH SarabunPSK" w:hAnsi="TH SarabunPSK" w:cs="TH SarabunPSK" w:hint="cs"/>
                <w:sz w:val="24"/>
                <w:szCs w:val="24"/>
                <w:cs/>
              </w:rPr>
              <w:t>มหาวิทยาลัยมหิดล, 25</w:t>
            </w:r>
            <w:r w:rsidRPr="00226DD5">
              <w:rPr>
                <w:rFonts w:ascii="TH SarabunPSK" w:hAnsi="TH SarabunPSK" w:cs="TH SarabunPSK"/>
                <w:sz w:val="24"/>
                <w:szCs w:val="24"/>
              </w:rPr>
              <w:t>51</w:t>
            </w:r>
            <w:r w:rsidR="004604BF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  <w:p w:rsidR="008146A0" w:rsidRPr="00226DD5" w:rsidRDefault="008146A0" w:rsidP="008146A0">
            <w:pPr>
              <w:snapToGrid w:val="0"/>
              <w:ind w:right="-74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226DD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สถาบันราชภัฏสวนสุนันทา, </w:t>
            </w:r>
            <w:r w:rsidRPr="00226DD5">
              <w:rPr>
                <w:rFonts w:ascii="TH SarabunPSK" w:hAnsi="TH SarabunPSK" w:cs="TH SarabunPSK"/>
                <w:sz w:val="24"/>
                <w:szCs w:val="24"/>
              </w:rPr>
              <w:t>2544.</w:t>
            </w:r>
          </w:p>
        </w:tc>
        <w:tc>
          <w:tcPr>
            <w:tcW w:w="1658" w:type="dxa"/>
            <w:vMerge/>
          </w:tcPr>
          <w:p w:rsidR="008146A0" w:rsidRPr="00B63C12" w:rsidRDefault="008146A0" w:rsidP="008146A0">
            <w:pPr>
              <w:tabs>
                <w:tab w:val="left" w:pos="284"/>
                <w:tab w:val="left" w:pos="567"/>
                <w:tab w:val="left" w:pos="686"/>
                <w:tab w:val="left" w:pos="851"/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109D2" w:rsidRDefault="00A109D2" w:rsidP="00463B62">
      <w:pPr>
        <w:tabs>
          <w:tab w:val="left" w:pos="72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CA388D" w:rsidRDefault="00CA388D" w:rsidP="00B63C12">
      <w:pPr>
        <w:tabs>
          <w:tab w:val="left" w:pos="284"/>
          <w:tab w:val="left" w:pos="567"/>
          <w:tab w:val="left" w:pos="686"/>
          <w:tab w:val="left" w:pos="851"/>
          <w:tab w:val="left" w:pos="1134"/>
        </w:tabs>
        <w:jc w:val="thaiDistribute"/>
        <w:rPr>
          <w:rFonts w:ascii="TH SarabunPSK" w:hAnsi="TH SarabunPSK" w:cs="TH SarabunPSK"/>
          <w:sz w:val="20"/>
          <w:szCs w:val="20"/>
        </w:rPr>
        <w:sectPr w:rsidR="00CA388D" w:rsidSect="00CA388D">
          <w:headerReference w:type="default" r:id="rId11"/>
          <w:footerReference w:type="default" r:id="rId12"/>
          <w:footerReference w:type="first" r:id="rId13"/>
          <w:pgSz w:w="16834" w:h="11909" w:orient="landscape" w:code="9"/>
          <w:pgMar w:top="1702" w:right="2160" w:bottom="1440" w:left="1440" w:header="1138" w:footer="720" w:gutter="0"/>
          <w:pgNumType w:start="92"/>
          <w:cols w:space="708"/>
          <w:docGrid w:linePitch="381"/>
        </w:sectPr>
      </w:pPr>
    </w:p>
    <w:p w:rsidR="00023677" w:rsidRPr="00437465" w:rsidRDefault="00023677" w:rsidP="00023677">
      <w:pPr>
        <w:tabs>
          <w:tab w:val="left" w:pos="1760"/>
          <w:tab w:val="left" w:pos="2080"/>
        </w:tabs>
        <w:ind w:left="2080" w:hanging="1720"/>
        <w:jc w:val="thaiDistribute"/>
        <w:rPr>
          <w:rFonts w:ascii="TH SarabunPSK" w:hAnsi="TH SarabunPSK" w:cs="TH SarabunPSK"/>
          <w:sz w:val="32"/>
          <w:szCs w:val="32"/>
        </w:rPr>
      </w:pPr>
      <w:r w:rsidRPr="0043746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หมายเหตุ</w:t>
      </w:r>
      <w:r w:rsidRPr="00437465">
        <w:rPr>
          <w:rFonts w:ascii="TH SarabunPSK" w:hAnsi="TH SarabunPSK" w:cs="TH SarabunPSK"/>
          <w:sz w:val="32"/>
          <w:szCs w:val="32"/>
          <w:cs/>
        </w:rPr>
        <w:tab/>
        <w:t xml:space="preserve">1) </w:t>
      </w:r>
      <w:r w:rsidRPr="00437465">
        <w:rPr>
          <w:rFonts w:ascii="TH SarabunPSK" w:hAnsi="TH SarabunPSK" w:cs="TH SarabunPSK"/>
          <w:sz w:val="32"/>
          <w:szCs w:val="32"/>
          <w:cs/>
        </w:rPr>
        <w:tab/>
        <w:t>แบบฟอร์ม 1 ฉบับ ให้ใช้กับการปรับปรุงแก้ไข 1 หลักสูตรเท่านั้น</w:t>
      </w:r>
    </w:p>
    <w:p w:rsidR="00023677" w:rsidRPr="00662BDF" w:rsidRDefault="00023677" w:rsidP="006D5597">
      <w:pPr>
        <w:pStyle w:val="afa"/>
        <w:numPr>
          <w:ilvl w:val="0"/>
          <w:numId w:val="34"/>
        </w:numPr>
        <w:tabs>
          <w:tab w:val="clear" w:pos="2115"/>
        </w:tabs>
        <w:ind w:left="0" w:firstLine="1755"/>
        <w:jc w:val="thaiDistribute"/>
        <w:rPr>
          <w:rFonts w:ascii="TH SarabunPSK" w:hAnsi="TH SarabunPSK" w:cs="TH SarabunPSK"/>
          <w:sz w:val="32"/>
          <w:szCs w:val="32"/>
        </w:rPr>
      </w:pPr>
      <w:r w:rsidRPr="00662BDF">
        <w:rPr>
          <w:rFonts w:ascii="TH SarabunPSK" w:hAnsi="TH SarabunPSK" w:cs="TH SarabunPSK"/>
          <w:sz w:val="32"/>
          <w:szCs w:val="32"/>
          <w:cs/>
        </w:rPr>
        <w:t>สำนักงานคณะกรรมการการอุดมศึกษาจะพิจารณารับทราบเป็นรายหลักสูตร ฉะนั้น การปรับปรุงแก้ไขในเรื่องหนึ่ง หากมีผลกระทบต่อหลักสูตรใดบ้าง มหาวิทยาลัย/สถาบันจะต้องแจ้งให้สำนักงานคณะกรรมการการอุดมศึกษา รับทราบเป็นรายหลักสูตรเช่นกัน ยกเว้น การเปิดรายวิชาเลือกเสรี</w:t>
      </w:r>
      <w:r w:rsidR="00662BDF">
        <w:rPr>
          <w:rFonts w:ascii="TH SarabunPSK" w:hAnsi="TH SarabunPSK" w:cs="TH SarabunPSK"/>
          <w:sz w:val="32"/>
          <w:szCs w:val="32"/>
        </w:rPr>
        <w:t xml:space="preserve">   </w:t>
      </w:r>
      <w:r w:rsidRPr="00662BDF">
        <w:rPr>
          <w:rFonts w:ascii="TH SarabunPSK" w:hAnsi="TH SarabunPSK" w:cs="TH SarabunPSK"/>
          <w:sz w:val="32"/>
          <w:szCs w:val="32"/>
          <w:cs/>
        </w:rPr>
        <w:t>ในกรณีที่การปรับปรุงแก้ไขมีจำนวนมากรายการ หรือการปรับปรุงแก้ไขนั้น</w:t>
      </w:r>
      <w:r w:rsidR="006D5597" w:rsidRPr="00662B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62BDF">
        <w:rPr>
          <w:rFonts w:ascii="TH SarabunPSK" w:hAnsi="TH SarabunPSK" w:cs="TH SarabunPSK"/>
          <w:sz w:val="32"/>
          <w:szCs w:val="32"/>
          <w:cs/>
        </w:rPr>
        <w:t>มีผลกระทบต่อการเสนอข้อมูลในเอกสารหลายแห่ง</w:t>
      </w:r>
      <w:r w:rsidR="00662B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62BDF">
        <w:rPr>
          <w:rFonts w:ascii="TH SarabunPSK" w:hAnsi="TH SarabunPSK" w:cs="TH SarabunPSK"/>
          <w:sz w:val="32"/>
          <w:szCs w:val="32"/>
          <w:cs/>
        </w:rPr>
        <w:t>ควรจัดทำเป็นหลักสูตรปรับปรุงใหม่ทั้งฉบับ</w:t>
      </w:r>
    </w:p>
    <w:p w:rsidR="00BD7399" w:rsidRDefault="00BD7399" w:rsidP="00023677">
      <w:pPr>
        <w:tabs>
          <w:tab w:val="left" w:pos="176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023677" w:rsidRPr="00437465" w:rsidRDefault="00023677" w:rsidP="00023677">
      <w:pPr>
        <w:tabs>
          <w:tab w:val="left" w:pos="17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37465">
        <w:rPr>
          <w:rFonts w:ascii="TH SarabunPSK" w:hAnsi="TH SarabunPSK" w:cs="TH SarabunPSK"/>
          <w:sz w:val="32"/>
          <w:szCs w:val="32"/>
          <w:cs/>
        </w:rPr>
        <w:tab/>
      </w:r>
      <w:r w:rsidRPr="00437465">
        <w:rPr>
          <w:rFonts w:ascii="TH SarabunPSK" w:hAnsi="TH SarabunPSK" w:cs="TH SarabunPSK"/>
          <w:sz w:val="32"/>
          <w:szCs w:val="32"/>
          <w:cs/>
        </w:rPr>
        <w:tab/>
      </w:r>
      <w:r w:rsidRPr="00437465">
        <w:rPr>
          <w:rFonts w:ascii="TH SarabunPSK" w:hAnsi="TH SarabunPSK" w:cs="TH SarabunPSK"/>
          <w:sz w:val="32"/>
          <w:szCs w:val="32"/>
          <w:cs/>
        </w:rPr>
        <w:tab/>
      </w:r>
      <w:r w:rsidRPr="00437465">
        <w:rPr>
          <w:rFonts w:ascii="TH SarabunPSK" w:hAnsi="TH SarabunPSK" w:cs="TH SarabunPSK"/>
          <w:sz w:val="32"/>
          <w:szCs w:val="32"/>
          <w:cs/>
        </w:rPr>
        <w:tab/>
        <w:t xml:space="preserve">                    รับรองความถูกต้องของข้อมูล</w:t>
      </w:r>
    </w:p>
    <w:p w:rsidR="00023677" w:rsidRDefault="00023677" w:rsidP="00023677">
      <w:pPr>
        <w:tabs>
          <w:tab w:val="left" w:pos="17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37465">
        <w:rPr>
          <w:rFonts w:ascii="TH SarabunPSK" w:hAnsi="TH SarabunPSK" w:cs="TH SarabunPSK"/>
          <w:sz w:val="32"/>
          <w:szCs w:val="32"/>
          <w:cs/>
        </w:rPr>
        <w:tab/>
      </w:r>
      <w:r w:rsidRPr="00437465">
        <w:rPr>
          <w:rFonts w:ascii="TH SarabunPSK" w:hAnsi="TH SarabunPSK" w:cs="TH SarabunPSK"/>
          <w:sz w:val="32"/>
          <w:szCs w:val="32"/>
          <w:cs/>
        </w:rPr>
        <w:tab/>
      </w:r>
      <w:r w:rsidRPr="00437465">
        <w:rPr>
          <w:rFonts w:ascii="TH SarabunPSK" w:hAnsi="TH SarabunPSK" w:cs="TH SarabunPSK"/>
          <w:sz w:val="32"/>
          <w:szCs w:val="32"/>
          <w:cs/>
        </w:rPr>
        <w:tab/>
      </w:r>
      <w:r w:rsidRPr="00437465">
        <w:rPr>
          <w:rFonts w:ascii="TH SarabunPSK" w:hAnsi="TH SarabunPSK" w:cs="TH SarabunPSK"/>
          <w:sz w:val="32"/>
          <w:szCs w:val="32"/>
          <w:cs/>
        </w:rPr>
        <w:tab/>
        <w:t xml:space="preserve">        (ลงชื่อ)</w:t>
      </w:r>
      <w:r w:rsidR="00FD1479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6A32EC8D" wp14:editId="3EA9DA21">
            <wp:extent cx="1943100" cy="495300"/>
            <wp:effectExtent l="0" t="0" r="0" b="0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08" b="47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677" w:rsidRPr="00437465" w:rsidRDefault="00023677" w:rsidP="00023677">
      <w:pPr>
        <w:tabs>
          <w:tab w:val="left" w:pos="17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37465">
        <w:rPr>
          <w:rFonts w:ascii="TH SarabunPSK" w:hAnsi="TH SarabunPSK" w:cs="TH SarabunPSK"/>
          <w:sz w:val="32"/>
          <w:szCs w:val="32"/>
          <w:cs/>
        </w:rPr>
        <w:tab/>
      </w:r>
      <w:r w:rsidRPr="00437465">
        <w:rPr>
          <w:rFonts w:ascii="TH SarabunPSK" w:hAnsi="TH SarabunPSK" w:cs="TH SarabunPSK"/>
          <w:sz w:val="32"/>
          <w:szCs w:val="32"/>
          <w:cs/>
        </w:rPr>
        <w:tab/>
      </w:r>
      <w:r w:rsidRPr="00437465">
        <w:rPr>
          <w:rFonts w:ascii="TH SarabunPSK" w:hAnsi="TH SarabunPSK" w:cs="TH SarabunPSK"/>
          <w:sz w:val="32"/>
          <w:szCs w:val="32"/>
          <w:cs/>
        </w:rPr>
        <w:tab/>
      </w:r>
      <w:r w:rsidR="00FD1479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437465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="00BD739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374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374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374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D55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37465">
        <w:rPr>
          <w:rFonts w:ascii="TH SarabunPSK" w:hAnsi="TH SarabunPSK" w:cs="TH SarabunPSK"/>
          <w:sz w:val="32"/>
          <w:szCs w:val="32"/>
          <w:cs/>
        </w:rPr>
        <w:t xml:space="preserve">  (</w:t>
      </w:r>
      <w:r w:rsidR="00BD7399">
        <w:rPr>
          <w:rFonts w:ascii="TH SarabunPSK" w:hAnsi="TH SarabunPSK" w:cs="TH SarabunPSK" w:hint="cs"/>
          <w:sz w:val="32"/>
          <w:szCs w:val="32"/>
          <w:cs/>
        </w:rPr>
        <w:t>รองศาสตราจารย์ ดร.สมบัติ  คชสิทธิ์</w:t>
      </w:r>
      <w:r w:rsidRPr="00437465">
        <w:rPr>
          <w:rFonts w:ascii="TH SarabunPSK" w:hAnsi="TH SarabunPSK" w:cs="TH SarabunPSK"/>
          <w:sz w:val="32"/>
          <w:szCs w:val="32"/>
          <w:cs/>
        </w:rPr>
        <w:t>)</w:t>
      </w:r>
    </w:p>
    <w:p w:rsidR="00023677" w:rsidRPr="00437465" w:rsidRDefault="00023677" w:rsidP="00023677">
      <w:pPr>
        <w:tabs>
          <w:tab w:val="left" w:pos="17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37465">
        <w:rPr>
          <w:rFonts w:ascii="TH SarabunPSK" w:hAnsi="TH SarabunPSK" w:cs="TH SarabunPSK"/>
          <w:sz w:val="32"/>
          <w:szCs w:val="32"/>
          <w:cs/>
        </w:rPr>
        <w:tab/>
      </w:r>
      <w:r w:rsidRPr="00437465">
        <w:rPr>
          <w:rFonts w:ascii="TH SarabunPSK" w:hAnsi="TH SarabunPSK" w:cs="TH SarabunPSK"/>
          <w:sz w:val="32"/>
          <w:szCs w:val="32"/>
          <w:cs/>
        </w:rPr>
        <w:tab/>
      </w:r>
      <w:r w:rsidRPr="00437465">
        <w:rPr>
          <w:rFonts w:ascii="TH SarabunPSK" w:hAnsi="TH SarabunPSK" w:cs="TH SarabunPSK"/>
          <w:sz w:val="32"/>
          <w:szCs w:val="32"/>
          <w:cs/>
        </w:rPr>
        <w:tab/>
      </w:r>
      <w:r w:rsidR="00FD14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37465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437465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D05A6C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437465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437465">
        <w:rPr>
          <w:rFonts w:ascii="TH SarabunPSK" w:hAnsi="TH SarabunPSK" w:cs="TH SarabunPSK" w:hint="cs"/>
          <w:sz w:val="32"/>
          <w:szCs w:val="32"/>
          <w:cs/>
        </w:rPr>
        <w:t xml:space="preserve"> อธิการบดี</w:t>
      </w:r>
    </w:p>
    <w:p w:rsidR="00023677" w:rsidRDefault="00BD7399" w:rsidP="006D5597">
      <w:pPr>
        <w:tabs>
          <w:tab w:val="left" w:pos="1760"/>
        </w:tabs>
        <w:jc w:val="thaiDistribute"/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023677" w:rsidRPr="0043746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023677" w:rsidRPr="00437465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023677" w:rsidRPr="00437465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023677" w:rsidRPr="0043746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6D559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023677" w:rsidRPr="00437465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6D55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23677" w:rsidRPr="00437465">
        <w:rPr>
          <w:rFonts w:ascii="TH SarabunPSK" w:hAnsi="TH SarabunPSK" w:cs="TH SarabunPSK"/>
          <w:sz w:val="32"/>
          <w:szCs w:val="32"/>
          <w:cs/>
        </w:rPr>
        <w:t xml:space="preserve"> 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</w:t>
      </w:r>
      <w:r w:rsidR="00CA388D">
        <w:rPr>
          <w:rFonts w:ascii="TH SarabunPSK" w:hAnsi="TH SarabunPSK" w:cs="TH SarabunPSK" w:hint="cs"/>
          <w:sz w:val="32"/>
          <w:szCs w:val="32"/>
          <w:cs/>
        </w:rPr>
        <w:t>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23677" w:rsidRPr="00437465">
        <w:rPr>
          <w:rFonts w:ascii="TH SarabunPSK" w:hAnsi="TH SarabunPSK" w:cs="TH SarabunPSK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เมษายน </w:t>
      </w:r>
      <w:r w:rsidR="00023677" w:rsidRPr="00437465">
        <w:rPr>
          <w:rFonts w:ascii="TH SarabunPSK" w:hAnsi="TH SarabunPSK" w:cs="TH SarabunPSK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2557</w:t>
      </w:r>
    </w:p>
    <w:sectPr w:rsidR="00023677" w:rsidSect="00023677">
      <w:pgSz w:w="11909" w:h="16834" w:code="9"/>
      <w:pgMar w:top="2160" w:right="1440" w:bottom="1440" w:left="2160" w:header="1134" w:footer="720" w:gutter="0"/>
      <w:pgNumType w:start="9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33C" w:rsidRDefault="002B033C" w:rsidP="00E95C17">
      <w:r>
        <w:separator/>
      </w:r>
    </w:p>
  </w:endnote>
  <w:endnote w:type="continuationSeparator" w:id="0">
    <w:p w:rsidR="002B033C" w:rsidRDefault="002B033C" w:rsidP="00E95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Cordia New"/>
    <w:panose1 w:val="00000000000000000000"/>
    <w:charset w:val="00"/>
    <w:family w:val="swiss"/>
    <w:notTrueType/>
    <w:pitch w:val="default"/>
    <w:sig w:usb0="0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B62" w:rsidRPr="006D5597" w:rsidRDefault="00463B62" w:rsidP="00463B62">
    <w:pPr>
      <w:pStyle w:val="a6"/>
      <w:pBdr>
        <w:top w:val="thinThickSmallGap" w:sz="24" w:space="1" w:color="622423" w:themeColor="accent2" w:themeShade="7F"/>
      </w:pBdr>
      <w:jc w:val="center"/>
      <w:rPr>
        <w:rFonts w:ascii="TH SarabunPSK" w:hAnsi="TH SarabunPSK" w:cs="TH SarabunPSK"/>
        <w:sz w:val="32"/>
        <w:szCs w:val="32"/>
      </w:rPr>
    </w:pPr>
    <w:r w:rsidRPr="006D5597">
      <w:rPr>
        <w:rFonts w:ascii="TH SarabunPSK" w:hAnsi="TH SarabunPSK" w:cs="TH SarabunPSK"/>
        <w:sz w:val="32"/>
        <w:szCs w:val="32"/>
        <w:cs/>
      </w:rPr>
      <w:t>มหาวิทยาลัยราชภัฏวไลยอลงกรณ์ ในพระบรมราชูปถ</w:t>
    </w:r>
    <w:r>
      <w:rPr>
        <w:rFonts w:ascii="TH SarabunPSK" w:hAnsi="TH SarabunPSK" w:cs="TH SarabunPSK" w:hint="cs"/>
        <w:sz w:val="32"/>
        <w:szCs w:val="32"/>
        <w:cs/>
      </w:rPr>
      <w:t>ั</w:t>
    </w:r>
    <w:r w:rsidRPr="006D5597">
      <w:rPr>
        <w:rFonts w:ascii="TH SarabunPSK" w:hAnsi="TH SarabunPSK" w:cs="TH SarabunPSK"/>
        <w:sz w:val="32"/>
        <w:szCs w:val="32"/>
        <w:cs/>
      </w:rPr>
      <w:t>มภ์ จังหวัดปทุมธานี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D29" w:rsidRPr="00242E83" w:rsidRDefault="00A1024F" w:rsidP="00242E83">
    <w:pPr>
      <w:pStyle w:val="a6"/>
      <w:rPr>
        <w:szCs w:val="28"/>
      </w:rPr>
    </w:pPr>
    <w:r>
      <w:rPr>
        <w:rFonts w:ascii="TH SarabunPSK" w:hAnsi="TH SarabunPSK" w:cs="TH SarabunPSK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3872" behindDoc="0" locked="0" layoutInCell="0" allowOverlap="1">
              <wp:simplePos x="0" y="0"/>
              <wp:positionH relativeFrom="page">
                <wp:posOffset>10026650</wp:posOffset>
              </wp:positionH>
              <wp:positionV relativeFrom="page">
                <wp:posOffset>6271260</wp:posOffset>
              </wp:positionV>
              <wp:extent cx="411480" cy="376555"/>
              <wp:effectExtent l="0" t="0" r="0" b="4445"/>
              <wp:wrapNone/>
              <wp:docPr id="3" name="Rectangl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1480" cy="376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7D29" w:rsidRPr="00242E83" w:rsidRDefault="00654857">
                          <w:pPr>
                            <w:pStyle w:val="a6"/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 w:rsidRPr="00242E83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begin"/>
                          </w:r>
                          <w:r w:rsidR="00697D29" w:rsidRPr="00242E83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instrText xml:space="preserve"> PAGE    \* MERGEFORMAT </w:instrText>
                          </w:r>
                          <w:r w:rsidRPr="00242E83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697D29" w:rsidRPr="00D26873">
                            <w:rPr>
                              <w:rFonts w:ascii="TH SarabunPSK" w:hAnsi="TH SarabunPSK" w:cs="TH SarabunPSK"/>
                              <w:noProof/>
                              <w:sz w:val="32"/>
                              <w:szCs w:val="32"/>
                              <w:cs/>
                              <w:lang w:val="th-TH"/>
                            </w:rPr>
                            <w:t>72</w:t>
                          </w:r>
                          <w:r w:rsidRPr="00242E83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3" o:spid="_x0000_s1027" style="position:absolute;margin-left:789.5pt;margin-top:493.8pt;width:32.4pt;height:29.6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" o:allowincell="f" filled="f" stroked="f">
              <v:textbox style="layout-flow:vertical;mso-fit-shape-to-text:t">
                <w:txbxContent>
                  <w:p w:rsidR="00697D29" w:rsidRPr="00242E83" w:rsidRDefault="00654857">
                    <w:pPr>
                      <w:pStyle w:val="Foo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242E83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begin"/>
                    </w:r>
                    <w:r w:rsidR="00697D29" w:rsidRPr="00242E83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instrText xml:space="preserve"> PAGE    \* MERGEFORMAT </w:instrText>
                    </w:r>
                    <w:r w:rsidRPr="00242E83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separate"/>
                    </w:r>
                    <w:r w:rsidR="00697D29" w:rsidRPr="00D26873">
                      <w:rPr>
                        <w:rFonts w:ascii="TH SarabunPSK" w:hAnsi="TH SarabunPSK" w:cs="TH SarabunPSK"/>
                        <w:noProof/>
                        <w:sz w:val="32"/>
                        <w:szCs w:val="32"/>
                        <w:cs/>
                        <w:lang w:val="th-TH"/>
                      </w:rPr>
                      <w:t>72</w:t>
                    </w:r>
                    <w:r w:rsidRPr="00242E83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D29" w:rsidRPr="006D5597" w:rsidRDefault="00697D29" w:rsidP="006D5597">
    <w:pPr>
      <w:pStyle w:val="a6"/>
      <w:pBdr>
        <w:top w:val="thinThickSmallGap" w:sz="24" w:space="1" w:color="622423" w:themeColor="accent2" w:themeShade="7F"/>
      </w:pBdr>
      <w:jc w:val="center"/>
      <w:rPr>
        <w:rFonts w:ascii="TH SarabunPSK" w:hAnsi="TH SarabunPSK" w:cs="TH SarabunPSK"/>
        <w:sz w:val="32"/>
        <w:szCs w:val="32"/>
      </w:rPr>
    </w:pPr>
    <w:r w:rsidRPr="006D5597">
      <w:rPr>
        <w:rFonts w:ascii="TH SarabunPSK" w:hAnsi="TH SarabunPSK" w:cs="TH SarabunPSK"/>
        <w:sz w:val="32"/>
        <w:szCs w:val="32"/>
        <w:cs/>
      </w:rPr>
      <w:t>มหาวิทยาลัยราชภัฏวไลยอลงกรณ์ ในพระบรมราชูปถ</w:t>
    </w:r>
    <w:r w:rsidR="00463B62">
      <w:rPr>
        <w:rFonts w:ascii="TH SarabunPSK" w:hAnsi="TH SarabunPSK" w:cs="TH SarabunPSK" w:hint="cs"/>
        <w:sz w:val="32"/>
        <w:szCs w:val="32"/>
        <w:cs/>
      </w:rPr>
      <w:t>ั</w:t>
    </w:r>
    <w:r w:rsidRPr="006D5597">
      <w:rPr>
        <w:rFonts w:ascii="TH SarabunPSK" w:hAnsi="TH SarabunPSK" w:cs="TH SarabunPSK"/>
        <w:sz w:val="32"/>
        <w:szCs w:val="32"/>
        <w:cs/>
      </w:rPr>
      <w:t>มภ์ จังหวัดปทุมธานี</w:t>
    </w:r>
  </w:p>
  <w:p w:rsidR="00697D29" w:rsidRPr="00A86A63" w:rsidRDefault="00697D29" w:rsidP="00A86A63">
    <w:pPr>
      <w:pStyle w:val="a6"/>
      <w:rPr>
        <w:szCs w:val="36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D29" w:rsidRPr="0011048C" w:rsidRDefault="00A1024F" w:rsidP="0011048C">
    <w:pPr>
      <w:pStyle w:val="a6"/>
      <w:jc w:val="center"/>
      <w:rPr>
        <w:szCs w:val="28"/>
      </w:rPr>
    </w:pPr>
    <w:r>
      <w:rPr>
        <w:rFonts w:ascii="TH SarabunPSK" w:hAnsi="TH SarabunPSK" w:cs="TH SarabunPSK"/>
        <w:noProof/>
        <w:szCs w:val="32"/>
      </w:rPr>
      <mc:AlternateContent>
        <mc:Choice Requires="wps">
          <w:drawing>
            <wp:anchor distT="4294967295" distB="4294967295" distL="114300" distR="114300" simplePos="0" relativeHeight="25166284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-144146</wp:posOffset>
              </wp:positionV>
              <wp:extent cx="5274310" cy="0"/>
              <wp:effectExtent l="0" t="19050" r="21590" b="19050"/>
              <wp:wrapNone/>
              <wp:docPr id="2" name="Line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274310" cy="0"/>
                      </a:xfrm>
                      <a:prstGeom prst="line">
                        <a:avLst/>
                      </a:prstGeom>
                      <a:noFill/>
                      <a:ln w="3810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9EE4DF" id="Line 71" o:spid="_x0000_s1026" style="position:absolute;flip:y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11.35pt" to="415.3pt,-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" strokeweight="3pt">
              <v:stroke linestyle="thickThin"/>
            </v:line>
          </w:pict>
        </mc:Fallback>
      </mc:AlternateContent>
    </w:r>
    <w:r w:rsidR="00697D29" w:rsidRPr="00340CCC">
      <w:rPr>
        <w:rFonts w:ascii="TH SarabunPSK" w:hAnsi="TH SarabunPSK" w:cs="TH SarabunPSK"/>
        <w:szCs w:val="32"/>
        <w:cs/>
      </w:rPr>
      <w:t>มหาวิทยาลัยราชภัฏวไลยอลงกรณ์ ในพระบรมราชูปถัมภ์</w:t>
    </w:r>
    <w:r w:rsidR="00697D29" w:rsidRPr="006F7E29">
      <w:rPr>
        <w:rFonts w:ascii="TH SarabunPSK" w:hAnsi="TH SarabunPSK" w:cs="TH SarabunPSK"/>
        <w:sz w:val="32"/>
        <w:szCs w:val="32"/>
        <w:cs/>
      </w:rPr>
      <w:t xml:space="preserve"> จังหวัดปทุมธานี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33C" w:rsidRDefault="002B033C" w:rsidP="00E95C17">
      <w:r>
        <w:separator/>
      </w:r>
    </w:p>
  </w:footnote>
  <w:footnote w:type="continuationSeparator" w:id="0">
    <w:p w:rsidR="002B033C" w:rsidRDefault="002B033C" w:rsidP="00E95C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D29" w:rsidRPr="00DE753F" w:rsidRDefault="00A1024F" w:rsidP="00E964BC">
    <w:pPr>
      <w:pStyle w:val="a4"/>
      <w:jc w:val="right"/>
      <w:rPr>
        <w:rFonts w:ascii="TH SarabunPSK" w:hAnsi="TH SarabunPSK" w:cs="TH SarabunPSK"/>
        <w:sz w:val="32"/>
        <w:szCs w:val="32"/>
      </w:rPr>
    </w:pPr>
    <w:r>
      <w:rPr>
        <w:noProof/>
        <w:szCs w:val="28"/>
      </w:rPr>
      <mc:AlternateContent>
        <mc:Choice Requires="wps">
          <w:drawing>
            <wp:anchor distT="0" distB="0" distL="114300" distR="114300" simplePos="0" relativeHeight="251664896" behindDoc="0" locked="0" layoutInCell="1" allowOverlap="1">
              <wp:simplePos x="0" y="0"/>
              <wp:positionH relativeFrom="column">
                <wp:posOffset>-948690</wp:posOffset>
              </wp:positionH>
              <wp:positionV relativeFrom="paragraph">
                <wp:posOffset>248920</wp:posOffset>
              </wp:positionV>
              <wp:extent cx="716280" cy="5678805"/>
              <wp:effectExtent l="0" t="0" r="9525" b="0"/>
              <wp:wrapNone/>
              <wp:docPr id="4" name="Text Box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280" cy="5678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7D29" w:rsidRDefault="00697D29" w:rsidP="00242E83">
                          <w:pPr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noProof/>
                              <w:sz w:val="32"/>
                              <w:szCs w:val="32"/>
                            </w:rPr>
                            <w:drawing>
                              <wp:inline distT="0" distB="0" distL="0" distR="0">
                                <wp:extent cx="38100" cy="5734050"/>
                                <wp:effectExtent l="19050" t="0" r="0" b="0"/>
                                <wp:docPr id="16" name="Picture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8100" cy="5734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697D29" w:rsidRPr="00A86A63" w:rsidRDefault="00697D29" w:rsidP="00242E83">
                          <w:pPr>
                            <w:jc w:val="center"/>
                            <w:rPr>
                              <w:rFonts w:ascii="TH SarabunPSK" w:hAnsi="TH SarabunPSK" w:cs="TH SarabunPSK"/>
                              <w:sz w:val="8"/>
                              <w:szCs w:val="8"/>
                            </w:rPr>
                          </w:pPr>
                        </w:p>
                        <w:p w:rsidR="00697D29" w:rsidRPr="00242E83" w:rsidRDefault="00697D29" w:rsidP="00242E83">
                          <w:pPr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 w:rsidRPr="00242E83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  <w:t>มหาวิทยาลัยราชภัฏวไลยอลงกรณ์ ในพระบรมราชูปถัมภ์</w:t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4" o:spid="_x0000_s1026" type="#_x0000_t202" style="position:absolute;left:0;text-align:left;margin-left:-74.7pt;margin-top:19.6pt;width:56.4pt;height:447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" stroked="f">
              <v:textbox style="layout-flow:vertical;mso-fit-shape-to-text:t">
                <w:txbxContent>
                  <w:p w:rsidR="00697D29" w:rsidRDefault="00697D29" w:rsidP="00242E83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noProof/>
                        <w:sz w:val="32"/>
                        <w:szCs w:val="32"/>
                      </w:rPr>
                      <w:drawing>
                        <wp:inline distT="0" distB="0" distL="0" distR="0">
                          <wp:extent cx="38100" cy="5734050"/>
                          <wp:effectExtent l="19050" t="0" r="0" b="0"/>
                          <wp:docPr id="16" name="Picture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8100" cy="5734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97D29" w:rsidRPr="00A86A63" w:rsidRDefault="00697D29" w:rsidP="00242E83">
                    <w:pPr>
                      <w:jc w:val="center"/>
                      <w:rPr>
                        <w:rFonts w:ascii="TH SarabunPSK" w:hAnsi="TH SarabunPSK" w:cs="TH SarabunPSK"/>
                        <w:sz w:val="8"/>
                        <w:szCs w:val="8"/>
                      </w:rPr>
                    </w:pPr>
                  </w:p>
                  <w:p w:rsidR="00697D29" w:rsidRPr="00242E83" w:rsidRDefault="00697D29" w:rsidP="00242E83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242E8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มหาวิทยาลัยราชภัฏวไลยอลงกรณ์ ในพระบรมราชูปถัมภ์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D29" w:rsidRDefault="00697D29" w:rsidP="008A1DF0">
    <w:pPr>
      <w:pStyle w:val="a4"/>
      <w:tabs>
        <w:tab w:val="left" w:pos="1049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47C329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Times New Roman" w:hAnsi="Times New Roman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Times New Roman" w:hAnsi="Times New Roman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Times New Roman" w:hAnsi="Times New Roman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Times New Roman" w:hAnsi="Times New Roman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Times New Roman" w:hAnsi="Times New Roman" w:cs="AngsanaUPC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2629"/>
        </w:tabs>
        <w:ind w:left="2629" w:hanging="360"/>
      </w:pPr>
      <w:rPr>
        <w:rFonts w:ascii="Courier New" w:hAnsi="Courier New" w:cs="Cordia New"/>
        <w:bCs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32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Times New Roman" w:hAnsi="Times New Roman" w:cs="AngsanaUPC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Times New Roman" w:hAnsi="Times New Roman" w:cs="AngsanaUPC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rdia New"/>
        <w:bCs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32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Times New Roman" w:hAnsi="Times New Roman" w:cs="AngsanaUPC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Times New Roman" w:hAnsi="Times New Roman" w:cs="AngsanaUPC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rdia New"/>
        <w:bCs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32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Times New Roman" w:hAnsi="Times New Roman" w:cs="AngsanaUPC"/>
        <w:sz w:val="28"/>
        <w:szCs w:val="28"/>
      </w:r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Times New Roman" w:hAnsi="Times New Roman" w:cs="Angsana New"/>
        <w:b w:val="0"/>
        <w:bCs w:val="0"/>
        <w:i w:val="0"/>
        <w:iCs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Times New Roman" w:hAnsi="Times New Roman" w:cs="Angsana New"/>
        <w:b w:val="0"/>
        <w:bCs w:val="0"/>
        <w:i w:val="0"/>
        <w:iCs w:val="0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Times New Roman" w:hAnsi="Times New Roman" w:cs="Angsana New"/>
        <w:b w:val="0"/>
        <w:bCs w:val="0"/>
        <w:i w:val="0"/>
        <w:iCs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Times New Roman" w:hAnsi="Times New Roman" w:cs="Angsana New"/>
        <w:b w:val="0"/>
        <w:bCs w:val="0"/>
        <w:i w:val="0"/>
        <w:iCs w:val="0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Times New Roman" w:hAnsi="Times New Roman" w:cs="Angsana New"/>
        <w:b w:val="0"/>
        <w:bCs w:val="0"/>
        <w:i w:val="0"/>
        <w:iCs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Times New Roman" w:hAnsi="Times New Roman" w:cs="Angsana New"/>
        <w:b w:val="0"/>
        <w:bCs w:val="0"/>
        <w:i w:val="0"/>
        <w:iCs w:val="0"/>
        <w:sz w:val="28"/>
        <w:szCs w:val="28"/>
      </w:rPr>
    </w:lvl>
  </w:abstractNum>
  <w:abstractNum w:abstractNumId="4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Cordia New"/>
        <w:bCs w:val="0"/>
        <w:iCs w:val="0"/>
        <w:szCs w:val="32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Times New Roman" w:hAnsi="Times New Roman" w:cs="Angsana New"/>
        <w:b w:val="0"/>
        <w:bCs w:val="0"/>
        <w:i w:val="0"/>
        <w:iCs w:val="0"/>
        <w:sz w:val="30"/>
        <w:szCs w:val="30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Times New Roman" w:hAnsi="Times New Roman" w:cs="Angsana New"/>
        <w:b w:val="0"/>
        <w:bCs w:val="0"/>
        <w:i w:val="0"/>
        <w:iCs w:val="0"/>
        <w:sz w:val="30"/>
        <w:szCs w:val="30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Times New Roman" w:hAnsi="Times New Roman" w:cs="Angsana New"/>
        <w:b w:val="0"/>
        <w:bCs w:val="0"/>
        <w:i w:val="0"/>
        <w:iCs w:val="0"/>
        <w:sz w:val="30"/>
        <w:szCs w:val="30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Times New Roman" w:hAnsi="Times New Roman" w:cs="Angsana New"/>
        <w:b w:val="0"/>
        <w:bCs w:val="0"/>
        <w:i w:val="0"/>
        <w:iCs w:val="0"/>
        <w:sz w:val="30"/>
        <w:szCs w:val="30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Times New Roman" w:hAnsi="Times New Roman" w:cs="Angsana New"/>
        <w:b w:val="0"/>
        <w:bCs w:val="0"/>
        <w:i w:val="0"/>
        <w:iCs w:val="0"/>
        <w:sz w:val="30"/>
        <w:szCs w:val="30"/>
      </w:rPr>
    </w:lvl>
  </w:abstractNum>
  <w:abstractNum w:abstractNumId="5">
    <w:nsid w:val="00BE36DC"/>
    <w:multiLevelType w:val="hybridMultilevel"/>
    <w:tmpl w:val="2EF01D9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062C6E20"/>
    <w:multiLevelType w:val="hybridMultilevel"/>
    <w:tmpl w:val="122A22BA"/>
    <w:name w:val="WW8Num72"/>
    <w:lvl w:ilvl="0" w:tplc="2A3A7B28">
      <w:start w:val="1"/>
      <w:numFmt w:val="decimal"/>
      <w:lvlText w:val="(%1)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7BD005C"/>
    <w:multiLevelType w:val="hybridMultilevel"/>
    <w:tmpl w:val="F1A25C52"/>
    <w:name w:val="WW8Num7222222222"/>
    <w:lvl w:ilvl="0" w:tplc="193A17B6">
      <w:start w:val="1"/>
      <w:numFmt w:val="decimal"/>
      <w:lvlText w:val="(%1)"/>
      <w:lvlJc w:val="left"/>
      <w:pPr>
        <w:tabs>
          <w:tab w:val="num" w:pos="-36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0D9B2D4C"/>
    <w:multiLevelType w:val="hybridMultilevel"/>
    <w:tmpl w:val="E2045050"/>
    <w:name w:val="WW8Num72222222222"/>
    <w:lvl w:ilvl="0" w:tplc="193A17B6">
      <w:start w:val="1"/>
      <w:numFmt w:val="decimal"/>
      <w:lvlText w:val="(%1)"/>
      <w:lvlJc w:val="left"/>
      <w:pPr>
        <w:tabs>
          <w:tab w:val="num" w:pos="-54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2727C2"/>
    <w:multiLevelType w:val="hybridMultilevel"/>
    <w:tmpl w:val="32D68716"/>
    <w:lvl w:ilvl="0" w:tplc="66DC64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45530DD"/>
    <w:multiLevelType w:val="multilevel"/>
    <w:tmpl w:val="A734E3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>
    <w:nsid w:val="1637621E"/>
    <w:multiLevelType w:val="hybridMultilevel"/>
    <w:tmpl w:val="38A459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BC32BD0"/>
    <w:multiLevelType w:val="hybridMultilevel"/>
    <w:tmpl w:val="5E86D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857254"/>
    <w:multiLevelType w:val="multilevel"/>
    <w:tmpl w:val="DD163F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b/>
        <w:bCs/>
        <w:lang w:bidi="th-TH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20DE2874"/>
    <w:multiLevelType w:val="multilevel"/>
    <w:tmpl w:val="51D23DA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27790224"/>
    <w:multiLevelType w:val="hybridMultilevel"/>
    <w:tmpl w:val="8BD620E4"/>
    <w:name w:val="WW8Num722"/>
    <w:lvl w:ilvl="0" w:tplc="2A3A7B28">
      <w:start w:val="1"/>
      <w:numFmt w:val="decimal"/>
      <w:lvlText w:val="(%1)"/>
      <w:lvlJc w:val="left"/>
      <w:pPr>
        <w:tabs>
          <w:tab w:val="num" w:pos="-54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2CB544F1"/>
    <w:multiLevelType w:val="hybridMultilevel"/>
    <w:tmpl w:val="48F2C33E"/>
    <w:lvl w:ilvl="0" w:tplc="FFFFFFFF">
      <w:start w:val="2"/>
      <w:numFmt w:val="decimal"/>
      <w:lvlText w:val="%1)"/>
      <w:lvlJc w:val="left"/>
      <w:pPr>
        <w:tabs>
          <w:tab w:val="num" w:pos="2115"/>
        </w:tabs>
        <w:ind w:left="211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DF83AD2"/>
    <w:multiLevelType w:val="hybridMultilevel"/>
    <w:tmpl w:val="9B9E899A"/>
    <w:name w:val="WW8Num72222222"/>
    <w:lvl w:ilvl="0" w:tplc="193A17B6">
      <w:start w:val="1"/>
      <w:numFmt w:val="decimal"/>
      <w:lvlText w:val="(%1)"/>
      <w:lvlJc w:val="left"/>
      <w:pPr>
        <w:tabs>
          <w:tab w:val="num" w:pos="-54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6A684B"/>
    <w:multiLevelType w:val="hybridMultilevel"/>
    <w:tmpl w:val="1B96A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DE3200"/>
    <w:multiLevelType w:val="hybridMultilevel"/>
    <w:tmpl w:val="A33A5862"/>
    <w:lvl w:ilvl="0" w:tplc="02B8AA60">
      <w:start w:val="1"/>
      <w:numFmt w:val="decimal"/>
      <w:lvlText w:val="(%1)"/>
      <w:lvlJc w:val="left"/>
      <w:pPr>
        <w:ind w:left="1800" w:hanging="360"/>
      </w:pPr>
      <w:rPr>
        <w:rFonts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38CC1737"/>
    <w:multiLevelType w:val="hybridMultilevel"/>
    <w:tmpl w:val="82EE80D4"/>
    <w:name w:val="WW8Num722222222"/>
    <w:lvl w:ilvl="0" w:tplc="193A17B6">
      <w:start w:val="1"/>
      <w:numFmt w:val="decimal"/>
      <w:lvlText w:val="(%1)"/>
      <w:lvlJc w:val="left"/>
      <w:pPr>
        <w:tabs>
          <w:tab w:val="num" w:pos="-54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960F42"/>
    <w:multiLevelType w:val="multilevel"/>
    <w:tmpl w:val="F58ECFB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2">
    <w:nsid w:val="40EB34EF"/>
    <w:multiLevelType w:val="hybridMultilevel"/>
    <w:tmpl w:val="88F80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FD280F"/>
    <w:multiLevelType w:val="multilevel"/>
    <w:tmpl w:val="27AC6F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1800"/>
      </w:pPr>
      <w:rPr>
        <w:rFonts w:hint="default"/>
      </w:rPr>
    </w:lvl>
  </w:abstractNum>
  <w:abstractNum w:abstractNumId="24">
    <w:nsid w:val="49BA326A"/>
    <w:multiLevelType w:val="hybridMultilevel"/>
    <w:tmpl w:val="4380EC3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7D6475"/>
    <w:multiLevelType w:val="hybridMultilevel"/>
    <w:tmpl w:val="56B8490C"/>
    <w:lvl w:ilvl="0" w:tplc="DBEA3B1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Browallia New" w:hAnsi="Browallia New" w:hint="default"/>
      </w:rPr>
    </w:lvl>
    <w:lvl w:ilvl="1" w:tplc="33D277A8">
      <w:start w:val="17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Browallia New" w:hAnsi="Browallia New" w:hint="default"/>
      </w:rPr>
    </w:lvl>
    <w:lvl w:ilvl="2" w:tplc="C3145A3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Browallia New" w:hAnsi="Browallia New" w:hint="default"/>
      </w:rPr>
    </w:lvl>
    <w:lvl w:ilvl="3" w:tplc="5D12179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Browallia New" w:hAnsi="Browallia New" w:hint="default"/>
      </w:rPr>
    </w:lvl>
    <w:lvl w:ilvl="4" w:tplc="7D0A8B3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Browallia New" w:hAnsi="Browallia New" w:hint="default"/>
      </w:rPr>
    </w:lvl>
    <w:lvl w:ilvl="5" w:tplc="32C2858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Browallia New" w:hAnsi="Browallia New" w:hint="default"/>
      </w:rPr>
    </w:lvl>
    <w:lvl w:ilvl="6" w:tplc="3EC6A36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Browallia New" w:hAnsi="Browallia New" w:hint="default"/>
      </w:rPr>
    </w:lvl>
    <w:lvl w:ilvl="7" w:tplc="9D08CF2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Browallia New" w:hAnsi="Browallia New" w:hint="default"/>
      </w:rPr>
    </w:lvl>
    <w:lvl w:ilvl="8" w:tplc="B2E8DD6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Browallia New" w:hAnsi="Browallia New" w:hint="default"/>
      </w:rPr>
    </w:lvl>
  </w:abstractNum>
  <w:abstractNum w:abstractNumId="26">
    <w:nsid w:val="4DF20B0A"/>
    <w:multiLevelType w:val="hybridMultilevel"/>
    <w:tmpl w:val="9D2C15E4"/>
    <w:lvl w:ilvl="0" w:tplc="9FC6EA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F176C6C"/>
    <w:multiLevelType w:val="hybridMultilevel"/>
    <w:tmpl w:val="DDA468FE"/>
    <w:lvl w:ilvl="0" w:tplc="4AEA5F0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rowallia New" w:eastAsia="Times New Roman" w:hAnsi="Browallia New" w:cs="Browall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4FB47C57"/>
    <w:multiLevelType w:val="hybridMultilevel"/>
    <w:tmpl w:val="52C6C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323C78"/>
    <w:multiLevelType w:val="hybridMultilevel"/>
    <w:tmpl w:val="FC9A2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9C0996"/>
    <w:multiLevelType w:val="hybridMultilevel"/>
    <w:tmpl w:val="40BE241C"/>
    <w:name w:val="WW8Num7222222"/>
    <w:lvl w:ilvl="0" w:tplc="193A17B6">
      <w:start w:val="1"/>
      <w:numFmt w:val="decimal"/>
      <w:lvlText w:val="(%1)"/>
      <w:lvlJc w:val="left"/>
      <w:pPr>
        <w:tabs>
          <w:tab w:val="num" w:pos="-540"/>
        </w:tabs>
        <w:ind w:left="720" w:hanging="360"/>
      </w:pPr>
      <w:rPr>
        <w:rFonts w:hint="default"/>
      </w:rPr>
    </w:lvl>
    <w:lvl w:ilvl="1" w:tplc="47D07BF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4730483"/>
    <w:multiLevelType w:val="multilevel"/>
    <w:tmpl w:val="B4E07E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2">
    <w:nsid w:val="54806DC2"/>
    <w:multiLevelType w:val="hybridMultilevel"/>
    <w:tmpl w:val="14DEF442"/>
    <w:lvl w:ilvl="0" w:tplc="352C482C">
      <w:start w:val="1"/>
      <w:numFmt w:val="decimal"/>
      <w:lvlText w:val="%1."/>
      <w:lvlJc w:val="left"/>
      <w:pPr>
        <w:ind w:left="16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9" w:hanging="360"/>
      </w:pPr>
    </w:lvl>
    <w:lvl w:ilvl="2" w:tplc="0409001B" w:tentative="1">
      <w:start w:val="1"/>
      <w:numFmt w:val="lowerRoman"/>
      <w:lvlText w:val="%3."/>
      <w:lvlJc w:val="right"/>
      <w:pPr>
        <w:ind w:left="3069" w:hanging="180"/>
      </w:pPr>
    </w:lvl>
    <w:lvl w:ilvl="3" w:tplc="0409000F" w:tentative="1">
      <w:start w:val="1"/>
      <w:numFmt w:val="decimal"/>
      <w:lvlText w:val="%4."/>
      <w:lvlJc w:val="left"/>
      <w:pPr>
        <w:ind w:left="3789" w:hanging="360"/>
      </w:pPr>
    </w:lvl>
    <w:lvl w:ilvl="4" w:tplc="04090019" w:tentative="1">
      <w:start w:val="1"/>
      <w:numFmt w:val="lowerLetter"/>
      <w:lvlText w:val="%5."/>
      <w:lvlJc w:val="left"/>
      <w:pPr>
        <w:ind w:left="4509" w:hanging="360"/>
      </w:pPr>
    </w:lvl>
    <w:lvl w:ilvl="5" w:tplc="0409001B" w:tentative="1">
      <w:start w:val="1"/>
      <w:numFmt w:val="lowerRoman"/>
      <w:lvlText w:val="%6."/>
      <w:lvlJc w:val="right"/>
      <w:pPr>
        <w:ind w:left="5229" w:hanging="180"/>
      </w:pPr>
    </w:lvl>
    <w:lvl w:ilvl="6" w:tplc="0409000F" w:tentative="1">
      <w:start w:val="1"/>
      <w:numFmt w:val="decimal"/>
      <w:lvlText w:val="%7."/>
      <w:lvlJc w:val="left"/>
      <w:pPr>
        <w:ind w:left="5949" w:hanging="360"/>
      </w:pPr>
    </w:lvl>
    <w:lvl w:ilvl="7" w:tplc="04090019" w:tentative="1">
      <w:start w:val="1"/>
      <w:numFmt w:val="lowerLetter"/>
      <w:lvlText w:val="%8."/>
      <w:lvlJc w:val="left"/>
      <w:pPr>
        <w:ind w:left="6669" w:hanging="360"/>
      </w:pPr>
    </w:lvl>
    <w:lvl w:ilvl="8" w:tplc="0409001B" w:tentative="1">
      <w:start w:val="1"/>
      <w:numFmt w:val="lowerRoman"/>
      <w:lvlText w:val="%9."/>
      <w:lvlJc w:val="right"/>
      <w:pPr>
        <w:ind w:left="7389" w:hanging="180"/>
      </w:pPr>
    </w:lvl>
  </w:abstractNum>
  <w:abstractNum w:abstractNumId="33">
    <w:nsid w:val="54E810FB"/>
    <w:multiLevelType w:val="hybridMultilevel"/>
    <w:tmpl w:val="52BC6BFC"/>
    <w:lvl w:ilvl="0" w:tplc="9F8654B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D524F2"/>
    <w:multiLevelType w:val="multilevel"/>
    <w:tmpl w:val="FCD62A0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6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48" w:hanging="1800"/>
      </w:pPr>
      <w:rPr>
        <w:rFonts w:hint="default"/>
      </w:rPr>
    </w:lvl>
  </w:abstractNum>
  <w:abstractNum w:abstractNumId="35">
    <w:nsid w:val="592B18CD"/>
    <w:multiLevelType w:val="multilevel"/>
    <w:tmpl w:val="4A16937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6">
    <w:nsid w:val="5F016AC3"/>
    <w:multiLevelType w:val="hybridMultilevel"/>
    <w:tmpl w:val="EE781274"/>
    <w:name w:val="WW8Num722222222222"/>
    <w:lvl w:ilvl="0" w:tplc="193A17B6">
      <w:start w:val="1"/>
      <w:numFmt w:val="decimal"/>
      <w:lvlText w:val="(%1)"/>
      <w:lvlJc w:val="left"/>
      <w:pPr>
        <w:tabs>
          <w:tab w:val="num" w:pos="-90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5FB31540"/>
    <w:multiLevelType w:val="hybridMultilevel"/>
    <w:tmpl w:val="C5B42F76"/>
    <w:name w:val="WW8Num72222"/>
    <w:lvl w:ilvl="0" w:tplc="59AEFDC6">
      <w:start w:val="1"/>
      <w:numFmt w:val="decimal"/>
      <w:lvlText w:val="(%1)"/>
      <w:lvlJc w:val="left"/>
      <w:pPr>
        <w:tabs>
          <w:tab w:val="num" w:pos="-54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5566AC4"/>
    <w:multiLevelType w:val="hybridMultilevel"/>
    <w:tmpl w:val="61D6A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D91521"/>
    <w:multiLevelType w:val="hybridMultilevel"/>
    <w:tmpl w:val="63DC4F1A"/>
    <w:lvl w:ilvl="0" w:tplc="9D8A2F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61E5BEC"/>
    <w:multiLevelType w:val="hybridMultilevel"/>
    <w:tmpl w:val="8AF2C9A4"/>
    <w:name w:val="WW8Num7222"/>
    <w:lvl w:ilvl="0" w:tplc="0E843594">
      <w:start w:val="1"/>
      <w:numFmt w:val="decimal"/>
      <w:lvlText w:val="(%1)"/>
      <w:lvlJc w:val="left"/>
      <w:pPr>
        <w:tabs>
          <w:tab w:val="num" w:pos="-54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84749C4"/>
    <w:multiLevelType w:val="hybridMultilevel"/>
    <w:tmpl w:val="819CC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8A489A"/>
    <w:multiLevelType w:val="hybridMultilevel"/>
    <w:tmpl w:val="E286C1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D0E08AE"/>
    <w:multiLevelType w:val="multilevel"/>
    <w:tmpl w:val="671E7B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4">
    <w:nsid w:val="6D680DBB"/>
    <w:multiLevelType w:val="multilevel"/>
    <w:tmpl w:val="4C1EA6CA"/>
    <w:lvl w:ilvl="0">
      <w:start w:val="1"/>
      <w:numFmt w:val="decimal"/>
      <w:lvlText w:val="%1."/>
      <w:lvlJc w:val="left"/>
      <w:pPr>
        <w:ind w:left="162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797" w:hanging="528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9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9" w:hanging="1800"/>
      </w:pPr>
      <w:rPr>
        <w:rFonts w:hint="default"/>
      </w:rPr>
    </w:lvl>
  </w:abstractNum>
  <w:abstractNum w:abstractNumId="45">
    <w:nsid w:val="6E324457"/>
    <w:multiLevelType w:val="multilevel"/>
    <w:tmpl w:val="E13AF0C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9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3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46">
    <w:nsid w:val="72420CC9"/>
    <w:multiLevelType w:val="hybridMultilevel"/>
    <w:tmpl w:val="409881BC"/>
    <w:name w:val="WW8Num722222"/>
    <w:lvl w:ilvl="0" w:tplc="5D889E48">
      <w:start w:val="1"/>
      <w:numFmt w:val="decimal"/>
      <w:lvlText w:val="(%1)"/>
      <w:lvlJc w:val="left"/>
      <w:pPr>
        <w:tabs>
          <w:tab w:val="num" w:pos="-54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30F5752"/>
    <w:multiLevelType w:val="hybridMultilevel"/>
    <w:tmpl w:val="0D2C953C"/>
    <w:lvl w:ilvl="0" w:tplc="BFEC3F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>
    <w:nsid w:val="75BC6C1C"/>
    <w:multiLevelType w:val="multilevel"/>
    <w:tmpl w:val="70A27A3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9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49">
    <w:nsid w:val="7D9D52A5"/>
    <w:multiLevelType w:val="hybridMultilevel"/>
    <w:tmpl w:val="24729FB6"/>
    <w:lvl w:ilvl="0" w:tplc="D17627D2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7"/>
  </w:num>
  <w:num w:numId="3">
    <w:abstractNumId w:val="0"/>
  </w:num>
  <w:num w:numId="4">
    <w:abstractNumId w:val="42"/>
  </w:num>
  <w:num w:numId="5">
    <w:abstractNumId w:val="25"/>
  </w:num>
  <w:num w:numId="6">
    <w:abstractNumId w:val="10"/>
  </w:num>
  <w:num w:numId="7">
    <w:abstractNumId w:val="21"/>
  </w:num>
  <w:num w:numId="8">
    <w:abstractNumId w:val="35"/>
  </w:num>
  <w:num w:numId="9">
    <w:abstractNumId w:val="48"/>
  </w:num>
  <w:num w:numId="10">
    <w:abstractNumId w:val="43"/>
  </w:num>
  <w:num w:numId="11">
    <w:abstractNumId w:val="49"/>
  </w:num>
  <w:num w:numId="12">
    <w:abstractNumId w:val="33"/>
  </w:num>
  <w:num w:numId="13">
    <w:abstractNumId w:val="14"/>
  </w:num>
  <w:num w:numId="14">
    <w:abstractNumId w:val="34"/>
  </w:num>
  <w:num w:numId="15">
    <w:abstractNumId w:val="23"/>
  </w:num>
  <w:num w:numId="16">
    <w:abstractNumId w:val="5"/>
  </w:num>
  <w:num w:numId="17">
    <w:abstractNumId w:val="18"/>
  </w:num>
  <w:num w:numId="18">
    <w:abstractNumId w:val="19"/>
  </w:num>
  <w:num w:numId="19">
    <w:abstractNumId w:val="38"/>
  </w:num>
  <w:num w:numId="20">
    <w:abstractNumId w:val="45"/>
  </w:num>
  <w:num w:numId="21">
    <w:abstractNumId w:val="12"/>
  </w:num>
  <w:num w:numId="22">
    <w:abstractNumId w:val="32"/>
  </w:num>
  <w:num w:numId="23">
    <w:abstractNumId w:val="44"/>
  </w:num>
  <w:num w:numId="24">
    <w:abstractNumId w:val="29"/>
  </w:num>
  <w:num w:numId="25">
    <w:abstractNumId w:val="41"/>
  </w:num>
  <w:num w:numId="26">
    <w:abstractNumId w:val="22"/>
  </w:num>
  <w:num w:numId="27">
    <w:abstractNumId w:val="31"/>
  </w:num>
  <w:num w:numId="28">
    <w:abstractNumId w:val="39"/>
  </w:num>
  <w:num w:numId="29">
    <w:abstractNumId w:val="26"/>
  </w:num>
  <w:num w:numId="30">
    <w:abstractNumId w:val="47"/>
  </w:num>
  <w:num w:numId="31">
    <w:abstractNumId w:val="9"/>
  </w:num>
  <w:num w:numId="32">
    <w:abstractNumId w:val="28"/>
  </w:num>
  <w:num w:numId="33">
    <w:abstractNumId w:val="11"/>
  </w:num>
  <w:num w:numId="34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48A"/>
    <w:rsid w:val="00001FB6"/>
    <w:rsid w:val="000031A1"/>
    <w:rsid w:val="00014FC1"/>
    <w:rsid w:val="0001531A"/>
    <w:rsid w:val="000157DD"/>
    <w:rsid w:val="00023677"/>
    <w:rsid w:val="00025751"/>
    <w:rsid w:val="000302F2"/>
    <w:rsid w:val="00030928"/>
    <w:rsid w:val="00040EAC"/>
    <w:rsid w:val="0005191F"/>
    <w:rsid w:val="000524EF"/>
    <w:rsid w:val="00054BD7"/>
    <w:rsid w:val="000831C4"/>
    <w:rsid w:val="0008332A"/>
    <w:rsid w:val="00086D6C"/>
    <w:rsid w:val="00091136"/>
    <w:rsid w:val="000947D6"/>
    <w:rsid w:val="000A0F56"/>
    <w:rsid w:val="000A221F"/>
    <w:rsid w:val="000A2C72"/>
    <w:rsid w:val="000B15DC"/>
    <w:rsid w:val="000B1F85"/>
    <w:rsid w:val="000B2267"/>
    <w:rsid w:val="000B71A0"/>
    <w:rsid w:val="000C0E0A"/>
    <w:rsid w:val="000C344C"/>
    <w:rsid w:val="000C5B84"/>
    <w:rsid w:val="000D157A"/>
    <w:rsid w:val="000D429F"/>
    <w:rsid w:val="000E1EAA"/>
    <w:rsid w:val="000E5475"/>
    <w:rsid w:val="000F1C81"/>
    <w:rsid w:val="000F2363"/>
    <w:rsid w:val="000F7AFB"/>
    <w:rsid w:val="00102743"/>
    <w:rsid w:val="00106D22"/>
    <w:rsid w:val="0011048C"/>
    <w:rsid w:val="0011763E"/>
    <w:rsid w:val="00120447"/>
    <w:rsid w:val="00123A7D"/>
    <w:rsid w:val="00126216"/>
    <w:rsid w:val="001269CD"/>
    <w:rsid w:val="001301EF"/>
    <w:rsid w:val="001304FD"/>
    <w:rsid w:val="00130B81"/>
    <w:rsid w:val="0013103D"/>
    <w:rsid w:val="001312F8"/>
    <w:rsid w:val="001447EA"/>
    <w:rsid w:val="0014501E"/>
    <w:rsid w:val="00160261"/>
    <w:rsid w:val="00161CAA"/>
    <w:rsid w:val="00161F6E"/>
    <w:rsid w:val="00162BD1"/>
    <w:rsid w:val="0016443A"/>
    <w:rsid w:val="0016496A"/>
    <w:rsid w:val="00172D3D"/>
    <w:rsid w:val="001756FD"/>
    <w:rsid w:val="00180CF0"/>
    <w:rsid w:val="00185923"/>
    <w:rsid w:val="00193A17"/>
    <w:rsid w:val="0019700B"/>
    <w:rsid w:val="001A1993"/>
    <w:rsid w:val="001A3233"/>
    <w:rsid w:val="001A3A40"/>
    <w:rsid w:val="001A4BB6"/>
    <w:rsid w:val="001B16A8"/>
    <w:rsid w:val="001B2DB3"/>
    <w:rsid w:val="001B305A"/>
    <w:rsid w:val="001B486F"/>
    <w:rsid w:val="001C0DFB"/>
    <w:rsid w:val="001C4C45"/>
    <w:rsid w:val="001D3F59"/>
    <w:rsid w:val="001D5B7B"/>
    <w:rsid w:val="001E4E2C"/>
    <w:rsid w:val="001F35BB"/>
    <w:rsid w:val="001F4AD9"/>
    <w:rsid w:val="001F7CB3"/>
    <w:rsid w:val="001F7D6D"/>
    <w:rsid w:val="002021C0"/>
    <w:rsid w:val="002112F5"/>
    <w:rsid w:val="00220E8D"/>
    <w:rsid w:val="002220F4"/>
    <w:rsid w:val="002221F7"/>
    <w:rsid w:val="00222D6F"/>
    <w:rsid w:val="00223393"/>
    <w:rsid w:val="00224BA6"/>
    <w:rsid w:val="00232ADD"/>
    <w:rsid w:val="00237773"/>
    <w:rsid w:val="00242E83"/>
    <w:rsid w:val="00247DAF"/>
    <w:rsid w:val="00253736"/>
    <w:rsid w:val="00266E2E"/>
    <w:rsid w:val="00267FD4"/>
    <w:rsid w:val="00274B25"/>
    <w:rsid w:val="00276D6C"/>
    <w:rsid w:val="00287F02"/>
    <w:rsid w:val="002933DE"/>
    <w:rsid w:val="00294BFC"/>
    <w:rsid w:val="002960B9"/>
    <w:rsid w:val="002979DC"/>
    <w:rsid w:val="002A2286"/>
    <w:rsid w:val="002A37EF"/>
    <w:rsid w:val="002A6B70"/>
    <w:rsid w:val="002A74E5"/>
    <w:rsid w:val="002B033C"/>
    <w:rsid w:val="002B19AC"/>
    <w:rsid w:val="002B3D3F"/>
    <w:rsid w:val="002B4DE0"/>
    <w:rsid w:val="002B4E00"/>
    <w:rsid w:val="002C3326"/>
    <w:rsid w:val="002D2D40"/>
    <w:rsid w:val="002D3C58"/>
    <w:rsid w:val="002D407F"/>
    <w:rsid w:val="002D4C5B"/>
    <w:rsid w:val="002D7A3F"/>
    <w:rsid w:val="002E0D81"/>
    <w:rsid w:val="002E13A1"/>
    <w:rsid w:val="002E6300"/>
    <w:rsid w:val="002E781B"/>
    <w:rsid w:val="002F2EB9"/>
    <w:rsid w:val="002F5CF6"/>
    <w:rsid w:val="002F5D7D"/>
    <w:rsid w:val="002F7FFD"/>
    <w:rsid w:val="003038F6"/>
    <w:rsid w:val="00307490"/>
    <w:rsid w:val="003102F2"/>
    <w:rsid w:val="0031158B"/>
    <w:rsid w:val="003134FB"/>
    <w:rsid w:val="0031739E"/>
    <w:rsid w:val="00323C01"/>
    <w:rsid w:val="00323CB9"/>
    <w:rsid w:val="003269FE"/>
    <w:rsid w:val="00327998"/>
    <w:rsid w:val="00331887"/>
    <w:rsid w:val="00334B88"/>
    <w:rsid w:val="00335FD5"/>
    <w:rsid w:val="003360FD"/>
    <w:rsid w:val="003363DA"/>
    <w:rsid w:val="00340CCC"/>
    <w:rsid w:val="003452B9"/>
    <w:rsid w:val="00347E5C"/>
    <w:rsid w:val="00352F8F"/>
    <w:rsid w:val="003622EB"/>
    <w:rsid w:val="00362D7D"/>
    <w:rsid w:val="00363187"/>
    <w:rsid w:val="00363ED9"/>
    <w:rsid w:val="003652FD"/>
    <w:rsid w:val="00370A78"/>
    <w:rsid w:val="00373C67"/>
    <w:rsid w:val="0037467F"/>
    <w:rsid w:val="00377E87"/>
    <w:rsid w:val="00380B50"/>
    <w:rsid w:val="00381425"/>
    <w:rsid w:val="00381C67"/>
    <w:rsid w:val="00383F31"/>
    <w:rsid w:val="0038716B"/>
    <w:rsid w:val="00387A42"/>
    <w:rsid w:val="00397E8F"/>
    <w:rsid w:val="003A426D"/>
    <w:rsid w:val="003A74C0"/>
    <w:rsid w:val="003B313B"/>
    <w:rsid w:val="003B4A28"/>
    <w:rsid w:val="003C3838"/>
    <w:rsid w:val="003C6387"/>
    <w:rsid w:val="003E0AA8"/>
    <w:rsid w:val="003E3DA6"/>
    <w:rsid w:val="003E69D7"/>
    <w:rsid w:val="003E6B9C"/>
    <w:rsid w:val="003F5FE1"/>
    <w:rsid w:val="003F7675"/>
    <w:rsid w:val="0040201D"/>
    <w:rsid w:val="004032CB"/>
    <w:rsid w:val="00404FC5"/>
    <w:rsid w:val="00405F1E"/>
    <w:rsid w:val="0041115F"/>
    <w:rsid w:val="0041153F"/>
    <w:rsid w:val="0041467B"/>
    <w:rsid w:val="004159BF"/>
    <w:rsid w:val="00420301"/>
    <w:rsid w:val="00423261"/>
    <w:rsid w:val="00423BA8"/>
    <w:rsid w:val="00431EDC"/>
    <w:rsid w:val="00435B01"/>
    <w:rsid w:val="00435ECE"/>
    <w:rsid w:val="00437465"/>
    <w:rsid w:val="004451D1"/>
    <w:rsid w:val="004452A4"/>
    <w:rsid w:val="004518A0"/>
    <w:rsid w:val="0045737A"/>
    <w:rsid w:val="004604BF"/>
    <w:rsid w:val="00463B62"/>
    <w:rsid w:val="0046577A"/>
    <w:rsid w:val="00465C9C"/>
    <w:rsid w:val="00466FB8"/>
    <w:rsid w:val="0047311A"/>
    <w:rsid w:val="004758B3"/>
    <w:rsid w:val="00487E23"/>
    <w:rsid w:val="00493A00"/>
    <w:rsid w:val="004A1159"/>
    <w:rsid w:val="004A1AAD"/>
    <w:rsid w:val="004A2DF1"/>
    <w:rsid w:val="004A7C16"/>
    <w:rsid w:val="004A7ECF"/>
    <w:rsid w:val="004B1343"/>
    <w:rsid w:val="004C0299"/>
    <w:rsid w:val="004C28FB"/>
    <w:rsid w:val="004C4AF6"/>
    <w:rsid w:val="004C62A6"/>
    <w:rsid w:val="004C63A2"/>
    <w:rsid w:val="004C675F"/>
    <w:rsid w:val="004C6E35"/>
    <w:rsid w:val="004D7BA9"/>
    <w:rsid w:val="004E54A4"/>
    <w:rsid w:val="004E7AA4"/>
    <w:rsid w:val="004E7D8A"/>
    <w:rsid w:val="004F3478"/>
    <w:rsid w:val="004F4ABF"/>
    <w:rsid w:val="0050019E"/>
    <w:rsid w:val="0050781B"/>
    <w:rsid w:val="00514E2D"/>
    <w:rsid w:val="005239D8"/>
    <w:rsid w:val="00532EF4"/>
    <w:rsid w:val="00542F60"/>
    <w:rsid w:val="00542FC0"/>
    <w:rsid w:val="00546E94"/>
    <w:rsid w:val="00550D63"/>
    <w:rsid w:val="0055101A"/>
    <w:rsid w:val="005538B6"/>
    <w:rsid w:val="00554622"/>
    <w:rsid w:val="005556DB"/>
    <w:rsid w:val="00556B4C"/>
    <w:rsid w:val="00556C06"/>
    <w:rsid w:val="00560896"/>
    <w:rsid w:val="00560FE9"/>
    <w:rsid w:val="00563FC2"/>
    <w:rsid w:val="00565BC6"/>
    <w:rsid w:val="00567BD4"/>
    <w:rsid w:val="00573B1D"/>
    <w:rsid w:val="005762F9"/>
    <w:rsid w:val="00580B2B"/>
    <w:rsid w:val="00583807"/>
    <w:rsid w:val="005923C3"/>
    <w:rsid w:val="005A6A2D"/>
    <w:rsid w:val="005B4835"/>
    <w:rsid w:val="005B59CB"/>
    <w:rsid w:val="005C65EB"/>
    <w:rsid w:val="005D4382"/>
    <w:rsid w:val="005D50DF"/>
    <w:rsid w:val="005D54C6"/>
    <w:rsid w:val="005D65FB"/>
    <w:rsid w:val="005D7539"/>
    <w:rsid w:val="005E2165"/>
    <w:rsid w:val="005E6461"/>
    <w:rsid w:val="005E6B00"/>
    <w:rsid w:val="005F2BC5"/>
    <w:rsid w:val="005F3DC3"/>
    <w:rsid w:val="005F4F7D"/>
    <w:rsid w:val="005F651F"/>
    <w:rsid w:val="005F655A"/>
    <w:rsid w:val="00601D1E"/>
    <w:rsid w:val="0060248A"/>
    <w:rsid w:val="00611D8D"/>
    <w:rsid w:val="00613400"/>
    <w:rsid w:val="00621195"/>
    <w:rsid w:val="00627C9B"/>
    <w:rsid w:val="00630F3F"/>
    <w:rsid w:val="006323B0"/>
    <w:rsid w:val="0063397A"/>
    <w:rsid w:val="00634BF6"/>
    <w:rsid w:val="00640643"/>
    <w:rsid w:val="006424E9"/>
    <w:rsid w:val="00645716"/>
    <w:rsid w:val="00647977"/>
    <w:rsid w:val="006517BC"/>
    <w:rsid w:val="0065335E"/>
    <w:rsid w:val="0065360C"/>
    <w:rsid w:val="00654857"/>
    <w:rsid w:val="006554DC"/>
    <w:rsid w:val="00662BDF"/>
    <w:rsid w:val="00664A06"/>
    <w:rsid w:val="00665FE5"/>
    <w:rsid w:val="0066735A"/>
    <w:rsid w:val="00674AEC"/>
    <w:rsid w:val="00674CE7"/>
    <w:rsid w:val="006901D8"/>
    <w:rsid w:val="006944C5"/>
    <w:rsid w:val="00695C52"/>
    <w:rsid w:val="006962F3"/>
    <w:rsid w:val="00697D29"/>
    <w:rsid w:val="006A5833"/>
    <w:rsid w:val="006A5BE0"/>
    <w:rsid w:val="006B65FB"/>
    <w:rsid w:val="006C0D55"/>
    <w:rsid w:val="006C196B"/>
    <w:rsid w:val="006C2854"/>
    <w:rsid w:val="006C535D"/>
    <w:rsid w:val="006C561B"/>
    <w:rsid w:val="006D055D"/>
    <w:rsid w:val="006D1377"/>
    <w:rsid w:val="006D264E"/>
    <w:rsid w:val="006D5597"/>
    <w:rsid w:val="006D581B"/>
    <w:rsid w:val="006D6A5B"/>
    <w:rsid w:val="006E111D"/>
    <w:rsid w:val="006E43D8"/>
    <w:rsid w:val="006E43EF"/>
    <w:rsid w:val="006E4699"/>
    <w:rsid w:val="006E57B1"/>
    <w:rsid w:val="006E65F8"/>
    <w:rsid w:val="006E7264"/>
    <w:rsid w:val="006E7714"/>
    <w:rsid w:val="006F27F7"/>
    <w:rsid w:val="006F7E29"/>
    <w:rsid w:val="007014A6"/>
    <w:rsid w:val="007048F5"/>
    <w:rsid w:val="007054D8"/>
    <w:rsid w:val="007064F1"/>
    <w:rsid w:val="007069B2"/>
    <w:rsid w:val="007076E0"/>
    <w:rsid w:val="00710FE2"/>
    <w:rsid w:val="007135A5"/>
    <w:rsid w:val="00722BBE"/>
    <w:rsid w:val="007255DC"/>
    <w:rsid w:val="007316A4"/>
    <w:rsid w:val="00732392"/>
    <w:rsid w:val="007324E7"/>
    <w:rsid w:val="007350D0"/>
    <w:rsid w:val="00737717"/>
    <w:rsid w:val="007407A7"/>
    <w:rsid w:val="00740C88"/>
    <w:rsid w:val="007421B8"/>
    <w:rsid w:val="00742C4C"/>
    <w:rsid w:val="00743ECC"/>
    <w:rsid w:val="00745370"/>
    <w:rsid w:val="00746FE9"/>
    <w:rsid w:val="00750CB7"/>
    <w:rsid w:val="007518C5"/>
    <w:rsid w:val="007554AA"/>
    <w:rsid w:val="00755683"/>
    <w:rsid w:val="00763452"/>
    <w:rsid w:val="007660B6"/>
    <w:rsid w:val="00776D99"/>
    <w:rsid w:val="0078106B"/>
    <w:rsid w:val="0078162D"/>
    <w:rsid w:val="00790E59"/>
    <w:rsid w:val="00791811"/>
    <w:rsid w:val="00794AD0"/>
    <w:rsid w:val="00796F50"/>
    <w:rsid w:val="00797C1C"/>
    <w:rsid w:val="007A1A64"/>
    <w:rsid w:val="007A2931"/>
    <w:rsid w:val="007A300F"/>
    <w:rsid w:val="007A3AAC"/>
    <w:rsid w:val="007A5F2D"/>
    <w:rsid w:val="007A6DF8"/>
    <w:rsid w:val="007B0FAD"/>
    <w:rsid w:val="007B1391"/>
    <w:rsid w:val="007B1F91"/>
    <w:rsid w:val="007B4530"/>
    <w:rsid w:val="007B563B"/>
    <w:rsid w:val="007B5EAC"/>
    <w:rsid w:val="007B75F5"/>
    <w:rsid w:val="007C5B61"/>
    <w:rsid w:val="007C68E2"/>
    <w:rsid w:val="007C7502"/>
    <w:rsid w:val="007C780F"/>
    <w:rsid w:val="007D3A83"/>
    <w:rsid w:val="007E5840"/>
    <w:rsid w:val="007E68AC"/>
    <w:rsid w:val="007E6D7D"/>
    <w:rsid w:val="007F1232"/>
    <w:rsid w:val="007F2B08"/>
    <w:rsid w:val="00806690"/>
    <w:rsid w:val="008067AF"/>
    <w:rsid w:val="0081150C"/>
    <w:rsid w:val="008146A0"/>
    <w:rsid w:val="0081684B"/>
    <w:rsid w:val="00822B4B"/>
    <w:rsid w:val="00825D3C"/>
    <w:rsid w:val="008362FA"/>
    <w:rsid w:val="00842998"/>
    <w:rsid w:val="00847D15"/>
    <w:rsid w:val="00850959"/>
    <w:rsid w:val="00852417"/>
    <w:rsid w:val="00855F9F"/>
    <w:rsid w:val="00856FCA"/>
    <w:rsid w:val="00867A9B"/>
    <w:rsid w:val="008703CB"/>
    <w:rsid w:val="00873946"/>
    <w:rsid w:val="00874190"/>
    <w:rsid w:val="00876F57"/>
    <w:rsid w:val="00882602"/>
    <w:rsid w:val="00883441"/>
    <w:rsid w:val="00884ED1"/>
    <w:rsid w:val="00885A31"/>
    <w:rsid w:val="00891C77"/>
    <w:rsid w:val="008A1DF0"/>
    <w:rsid w:val="008A3CB0"/>
    <w:rsid w:val="008B1B83"/>
    <w:rsid w:val="008B1C5A"/>
    <w:rsid w:val="008B1F29"/>
    <w:rsid w:val="008B471A"/>
    <w:rsid w:val="008B682C"/>
    <w:rsid w:val="008C4ECD"/>
    <w:rsid w:val="008C5896"/>
    <w:rsid w:val="008D0832"/>
    <w:rsid w:val="008D17F2"/>
    <w:rsid w:val="008D33C9"/>
    <w:rsid w:val="008D4C6D"/>
    <w:rsid w:val="008D6881"/>
    <w:rsid w:val="008E6502"/>
    <w:rsid w:val="008E75B9"/>
    <w:rsid w:val="008F215C"/>
    <w:rsid w:val="008F31EA"/>
    <w:rsid w:val="008F447D"/>
    <w:rsid w:val="008F5451"/>
    <w:rsid w:val="008F606E"/>
    <w:rsid w:val="008F632B"/>
    <w:rsid w:val="008F6D5B"/>
    <w:rsid w:val="008F6E32"/>
    <w:rsid w:val="00903EE7"/>
    <w:rsid w:val="009047CC"/>
    <w:rsid w:val="00905CA6"/>
    <w:rsid w:val="009116E9"/>
    <w:rsid w:val="00916D98"/>
    <w:rsid w:val="00917330"/>
    <w:rsid w:val="00920AEA"/>
    <w:rsid w:val="0092265A"/>
    <w:rsid w:val="00935077"/>
    <w:rsid w:val="009368D6"/>
    <w:rsid w:val="0094013E"/>
    <w:rsid w:val="00943BC5"/>
    <w:rsid w:val="009451E2"/>
    <w:rsid w:val="00946E91"/>
    <w:rsid w:val="0095012E"/>
    <w:rsid w:val="00954D27"/>
    <w:rsid w:val="009607DA"/>
    <w:rsid w:val="00965EEE"/>
    <w:rsid w:val="00966E3A"/>
    <w:rsid w:val="009707E4"/>
    <w:rsid w:val="00970D8C"/>
    <w:rsid w:val="009741CD"/>
    <w:rsid w:val="00995415"/>
    <w:rsid w:val="009A06CB"/>
    <w:rsid w:val="009A0F4C"/>
    <w:rsid w:val="009A3E3C"/>
    <w:rsid w:val="009B4D90"/>
    <w:rsid w:val="009C0F4D"/>
    <w:rsid w:val="009C6CE9"/>
    <w:rsid w:val="009D2BA4"/>
    <w:rsid w:val="009D391D"/>
    <w:rsid w:val="009D5401"/>
    <w:rsid w:val="009D6386"/>
    <w:rsid w:val="009F14E4"/>
    <w:rsid w:val="009F74D9"/>
    <w:rsid w:val="00A022B6"/>
    <w:rsid w:val="00A1024F"/>
    <w:rsid w:val="00A109D2"/>
    <w:rsid w:val="00A12538"/>
    <w:rsid w:val="00A23A1C"/>
    <w:rsid w:val="00A36490"/>
    <w:rsid w:val="00A40360"/>
    <w:rsid w:val="00A41F74"/>
    <w:rsid w:val="00A465B3"/>
    <w:rsid w:val="00A51234"/>
    <w:rsid w:val="00A526B0"/>
    <w:rsid w:val="00A535E6"/>
    <w:rsid w:val="00A53946"/>
    <w:rsid w:val="00A67A32"/>
    <w:rsid w:val="00A706CB"/>
    <w:rsid w:val="00A70E2F"/>
    <w:rsid w:val="00A72E5E"/>
    <w:rsid w:val="00A75355"/>
    <w:rsid w:val="00A76F73"/>
    <w:rsid w:val="00A77ECB"/>
    <w:rsid w:val="00A8358E"/>
    <w:rsid w:val="00A8373B"/>
    <w:rsid w:val="00A86A48"/>
    <w:rsid w:val="00A86A63"/>
    <w:rsid w:val="00AA061B"/>
    <w:rsid w:val="00AB0D5A"/>
    <w:rsid w:val="00AB1CE2"/>
    <w:rsid w:val="00AB23B2"/>
    <w:rsid w:val="00AB6186"/>
    <w:rsid w:val="00AC11BF"/>
    <w:rsid w:val="00AC3301"/>
    <w:rsid w:val="00AC3FAE"/>
    <w:rsid w:val="00AC40EA"/>
    <w:rsid w:val="00AC741B"/>
    <w:rsid w:val="00AD036B"/>
    <w:rsid w:val="00AD3A56"/>
    <w:rsid w:val="00AD66BF"/>
    <w:rsid w:val="00AD6FF9"/>
    <w:rsid w:val="00AE4F14"/>
    <w:rsid w:val="00AE6191"/>
    <w:rsid w:val="00AF01CB"/>
    <w:rsid w:val="00AF4267"/>
    <w:rsid w:val="00AF4F99"/>
    <w:rsid w:val="00AF4FFC"/>
    <w:rsid w:val="00B12EA4"/>
    <w:rsid w:val="00B202BC"/>
    <w:rsid w:val="00B206D6"/>
    <w:rsid w:val="00B23214"/>
    <w:rsid w:val="00B3606F"/>
    <w:rsid w:val="00B42329"/>
    <w:rsid w:val="00B432F8"/>
    <w:rsid w:val="00B472C5"/>
    <w:rsid w:val="00B474E3"/>
    <w:rsid w:val="00B52534"/>
    <w:rsid w:val="00B548B2"/>
    <w:rsid w:val="00B5539F"/>
    <w:rsid w:val="00B5600C"/>
    <w:rsid w:val="00B56072"/>
    <w:rsid w:val="00B63C12"/>
    <w:rsid w:val="00B652EF"/>
    <w:rsid w:val="00B70E06"/>
    <w:rsid w:val="00B72195"/>
    <w:rsid w:val="00B819DA"/>
    <w:rsid w:val="00B82C28"/>
    <w:rsid w:val="00B91ED1"/>
    <w:rsid w:val="00B977F1"/>
    <w:rsid w:val="00BA15D6"/>
    <w:rsid w:val="00BA362D"/>
    <w:rsid w:val="00BA4BF7"/>
    <w:rsid w:val="00BA566C"/>
    <w:rsid w:val="00BA68C7"/>
    <w:rsid w:val="00BB12E6"/>
    <w:rsid w:val="00BB22A9"/>
    <w:rsid w:val="00BB2D61"/>
    <w:rsid w:val="00BB55E7"/>
    <w:rsid w:val="00BB7809"/>
    <w:rsid w:val="00BC3594"/>
    <w:rsid w:val="00BC4B53"/>
    <w:rsid w:val="00BC7C6D"/>
    <w:rsid w:val="00BD1494"/>
    <w:rsid w:val="00BD7399"/>
    <w:rsid w:val="00BE28D1"/>
    <w:rsid w:val="00BE3B2E"/>
    <w:rsid w:val="00BE3BA8"/>
    <w:rsid w:val="00BE4270"/>
    <w:rsid w:val="00BE4298"/>
    <w:rsid w:val="00BE56C7"/>
    <w:rsid w:val="00BE7E14"/>
    <w:rsid w:val="00BF2C3D"/>
    <w:rsid w:val="00BF38D3"/>
    <w:rsid w:val="00BF3D0A"/>
    <w:rsid w:val="00BF4DCC"/>
    <w:rsid w:val="00BF7804"/>
    <w:rsid w:val="00C000DA"/>
    <w:rsid w:val="00C01B0D"/>
    <w:rsid w:val="00C02107"/>
    <w:rsid w:val="00C04FFC"/>
    <w:rsid w:val="00C104E0"/>
    <w:rsid w:val="00C10C48"/>
    <w:rsid w:val="00C13223"/>
    <w:rsid w:val="00C141F8"/>
    <w:rsid w:val="00C175DD"/>
    <w:rsid w:val="00C208E0"/>
    <w:rsid w:val="00C218F7"/>
    <w:rsid w:val="00C27DAD"/>
    <w:rsid w:val="00C372EE"/>
    <w:rsid w:val="00C41568"/>
    <w:rsid w:val="00C41793"/>
    <w:rsid w:val="00C452A8"/>
    <w:rsid w:val="00C46542"/>
    <w:rsid w:val="00C5069F"/>
    <w:rsid w:val="00C6366B"/>
    <w:rsid w:val="00C676F2"/>
    <w:rsid w:val="00C67E5C"/>
    <w:rsid w:val="00C70A3C"/>
    <w:rsid w:val="00C7581A"/>
    <w:rsid w:val="00C76C5E"/>
    <w:rsid w:val="00C7754A"/>
    <w:rsid w:val="00C85B94"/>
    <w:rsid w:val="00C86059"/>
    <w:rsid w:val="00C87D47"/>
    <w:rsid w:val="00C91FEC"/>
    <w:rsid w:val="00C93A83"/>
    <w:rsid w:val="00C9556F"/>
    <w:rsid w:val="00CA388D"/>
    <w:rsid w:val="00CB0313"/>
    <w:rsid w:val="00CB1E10"/>
    <w:rsid w:val="00CB2CA4"/>
    <w:rsid w:val="00CB5902"/>
    <w:rsid w:val="00CC1BFE"/>
    <w:rsid w:val="00CC2914"/>
    <w:rsid w:val="00CC45B2"/>
    <w:rsid w:val="00CC4E20"/>
    <w:rsid w:val="00CD1589"/>
    <w:rsid w:val="00CE03D1"/>
    <w:rsid w:val="00CE183E"/>
    <w:rsid w:val="00CE35B9"/>
    <w:rsid w:val="00CE3C20"/>
    <w:rsid w:val="00D011BC"/>
    <w:rsid w:val="00D026D4"/>
    <w:rsid w:val="00D03A84"/>
    <w:rsid w:val="00D05A6C"/>
    <w:rsid w:val="00D1396E"/>
    <w:rsid w:val="00D15C40"/>
    <w:rsid w:val="00D25670"/>
    <w:rsid w:val="00D25836"/>
    <w:rsid w:val="00D25E91"/>
    <w:rsid w:val="00D26873"/>
    <w:rsid w:val="00D26AF4"/>
    <w:rsid w:val="00D3260D"/>
    <w:rsid w:val="00D361CD"/>
    <w:rsid w:val="00D3706D"/>
    <w:rsid w:val="00D40A11"/>
    <w:rsid w:val="00D50775"/>
    <w:rsid w:val="00D5268E"/>
    <w:rsid w:val="00D54F7D"/>
    <w:rsid w:val="00D56802"/>
    <w:rsid w:val="00D57A23"/>
    <w:rsid w:val="00D64E05"/>
    <w:rsid w:val="00D65F6B"/>
    <w:rsid w:val="00D661E2"/>
    <w:rsid w:val="00D66DD3"/>
    <w:rsid w:val="00D66FFE"/>
    <w:rsid w:val="00D74AF1"/>
    <w:rsid w:val="00D779FC"/>
    <w:rsid w:val="00D77B34"/>
    <w:rsid w:val="00D77D5F"/>
    <w:rsid w:val="00D8011B"/>
    <w:rsid w:val="00D817F7"/>
    <w:rsid w:val="00D82697"/>
    <w:rsid w:val="00D85708"/>
    <w:rsid w:val="00D85B94"/>
    <w:rsid w:val="00D87BA3"/>
    <w:rsid w:val="00D91C35"/>
    <w:rsid w:val="00D921F8"/>
    <w:rsid w:val="00D93569"/>
    <w:rsid w:val="00D938DA"/>
    <w:rsid w:val="00D96CD2"/>
    <w:rsid w:val="00DA0223"/>
    <w:rsid w:val="00DA322E"/>
    <w:rsid w:val="00DB5061"/>
    <w:rsid w:val="00DC2D71"/>
    <w:rsid w:val="00DC462B"/>
    <w:rsid w:val="00DC5571"/>
    <w:rsid w:val="00DC73E6"/>
    <w:rsid w:val="00DC7E5D"/>
    <w:rsid w:val="00DD1FF2"/>
    <w:rsid w:val="00DE0A04"/>
    <w:rsid w:val="00DE3C80"/>
    <w:rsid w:val="00DE52ED"/>
    <w:rsid w:val="00DE6731"/>
    <w:rsid w:val="00DE753F"/>
    <w:rsid w:val="00DF1BA3"/>
    <w:rsid w:val="00DF222F"/>
    <w:rsid w:val="00DF5D3E"/>
    <w:rsid w:val="00DF6274"/>
    <w:rsid w:val="00E03460"/>
    <w:rsid w:val="00E04114"/>
    <w:rsid w:val="00E05317"/>
    <w:rsid w:val="00E13681"/>
    <w:rsid w:val="00E15569"/>
    <w:rsid w:val="00E16ACE"/>
    <w:rsid w:val="00E27A15"/>
    <w:rsid w:val="00E34844"/>
    <w:rsid w:val="00E37F3E"/>
    <w:rsid w:val="00E42FDB"/>
    <w:rsid w:val="00E435CE"/>
    <w:rsid w:val="00E51206"/>
    <w:rsid w:val="00E55034"/>
    <w:rsid w:val="00E60276"/>
    <w:rsid w:val="00E65D28"/>
    <w:rsid w:val="00E72404"/>
    <w:rsid w:val="00E73719"/>
    <w:rsid w:val="00E7669E"/>
    <w:rsid w:val="00E83FBD"/>
    <w:rsid w:val="00E84A95"/>
    <w:rsid w:val="00E862D7"/>
    <w:rsid w:val="00E925EE"/>
    <w:rsid w:val="00E95C17"/>
    <w:rsid w:val="00E964BC"/>
    <w:rsid w:val="00E968E9"/>
    <w:rsid w:val="00EA111F"/>
    <w:rsid w:val="00EA3666"/>
    <w:rsid w:val="00EA498E"/>
    <w:rsid w:val="00EA615B"/>
    <w:rsid w:val="00EB0B89"/>
    <w:rsid w:val="00EB5048"/>
    <w:rsid w:val="00EC1F7E"/>
    <w:rsid w:val="00EC516B"/>
    <w:rsid w:val="00EC608C"/>
    <w:rsid w:val="00ED6A80"/>
    <w:rsid w:val="00ED6CA2"/>
    <w:rsid w:val="00ED7C8E"/>
    <w:rsid w:val="00EE131E"/>
    <w:rsid w:val="00EE364E"/>
    <w:rsid w:val="00EE5417"/>
    <w:rsid w:val="00EE55BB"/>
    <w:rsid w:val="00EF13C5"/>
    <w:rsid w:val="00EF3FDA"/>
    <w:rsid w:val="00EF5F15"/>
    <w:rsid w:val="00EF6C2D"/>
    <w:rsid w:val="00F00D00"/>
    <w:rsid w:val="00F02389"/>
    <w:rsid w:val="00F07C1C"/>
    <w:rsid w:val="00F13308"/>
    <w:rsid w:val="00F16624"/>
    <w:rsid w:val="00F20CFA"/>
    <w:rsid w:val="00F21D2E"/>
    <w:rsid w:val="00F26E91"/>
    <w:rsid w:val="00F31FE7"/>
    <w:rsid w:val="00F3377B"/>
    <w:rsid w:val="00F33D66"/>
    <w:rsid w:val="00F357C9"/>
    <w:rsid w:val="00F379F8"/>
    <w:rsid w:val="00F4248D"/>
    <w:rsid w:val="00F42CA1"/>
    <w:rsid w:val="00F43A2B"/>
    <w:rsid w:val="00F44405"/>
    <w:rsid w:val="00F50F8D"/>
    <w:rsid w:val="00F510DA"/>
    <w:rsid w:val="00F51131"/>
    <w:rsid w:val="00F512B2"/>
    <w:rsid w:val="00F60C40"/>
    <w:rsid w:val="00F61D05"/>
    <w:rsid w:val="00F61DFA"/>
    <w:rsid w:val="00F6204D"/>
    <w:rsid w:val="00F66B62"/>
    <w:rsid w:val="00F719E9"/>
    <w:rsid w:val="00F72A17"/>
    <w:rsid w:val="00F749C3"/>
    <w:rsid w:val="00F77A30"/>
    <w:rsid w:val="00F80F01"/>
    <w:rsid w:val="00F90C23"/>
    <w:rsid w:val="00F91E70"/>
    <w:rsid w:val="00F94B65"/>
    <w:rsid w:val="00F954DA"/>
    <w:rsid w:val="00FA5A40"/>
    <w:rsid w:val="00FA70FB"/>
    <w:rsid w:val="00FA7DE9"/>
    <w:rsid w:val="00FB2154"/>
    <w:rsid w:val="00FC2106"/>
    <w:rsid w:val="00FC6A68"/>
    <w:rsid w:val="00FD1479"/>
    <w:rsid w:val="00FD2799"/>
    <w:rsid w:val="00FD3CF8"/>
    <w:rsid w:val="00FE0098"/>
    <w:rsid w:val="00FE1FB3"/>
    <w:rsid w:val="00FE488B"/>
    <w:rsid w:val="00FE5ED2"/>
    <w:rsid w:val="00FE64BC"/>
    <w:rsid w:val="00FE6A78"/>
    <w:rsid w:val="00FF15C0"/>
    <w:rsid w:val="00FF1719"/>
    <w:rsid w:val="00FF5FBB"/>
    <w:rsid w:val="00FF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26133CA-3D28-4F6E-8A96-A21FA98C8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D3F59"/>
    <w:rPr>
      <w:sz w:val="28"/>
      <w:szCs w:val="28"/>
    </w:rPr>
  </w:style>
  <w:style w:type="paragraph" w:styleId="1">
    <w:name w:val="heading 1"/>
    <w:basedOn w:val="a0"/>
    <w:next w:val="a0"/>
    <w:link w:val="10"/>
    <w:qFormat/>
    <w:rsid w:val="00EE5417"/>
    <w:pPr>
      <w:keepNext/>
      <w:suppressAutoHyphens/>
      <w:jc w:val="center"/>
      <w:outlineLvl w:val="0"/>
    </w:pPr>
    <w:rPr>
      <w:rFonts w:ascii="Angsana New" w:hAnsi="Angsana New"/>
      <w:sz w:val="32"/>
      <w:szCs w:val="32"/>
      <w:lang w:eastAsia="th-TH"/>
    </w:rPr>
  </w:style>
  <w:style w:type="paragraph" w:styleId="2">
    <w:name w:val="heading 2"/>
    <w:basedOn w:val="a0"/>
    <w:next w:val="a0"/>
    <w:link w:val="20"/>
    <w:qFormat/>
    <w:rsid w:val="00EE5417"/>
    <w:pPr>
      <w:keepNext/>
      <w:spacing w:before="240" w:after="60"/>
      <w:outlineLvl w:val="1"/>
    </w:pPr>
    <w:rPr>
      <w:rFonts w:ascii="Arial" w:eastAsia="Times New Roman" w:hAnsi="Arial" w:cs="Cordia New"/>
      <w:b/>
      <w:bCs/>
      <w:i/>
      <w:iCs/>
      <w:szCs w:val="32"/>
    </w:rPr>
  </w:style>
  <w:style w:type="paragraph" w:styleId="3">
    <w:name w:val="heading 3"/>
    <w:basedOn w:val="a0"/>
    <w:next w:val="a0"/>
    <w:link w:val="30"/>
    <w:qFormat/>
    <w:rsid w:val="00EE5417"/>
    <w:pPr>
      <w:keepNext/>
      <w:suppressAutoHyphens/>
      <w:ind w:firstLine="720"/>
      <w:jc w:val="both"/>
      <w:outlineLvl w:val="2"/>
    </w:pPr>
    <w:rPr>
      <w:rFonts w:ascii="Angsana New" w:hAnsi="Angsana New"/>
      <w:sz w:val="32"/>
      <w:szCs w:val="32"/>
      <w:lang w:eastAsia="th-TH"/>
    </w:rPr>
  </w:style>
  <w:style w:type="paragraph" w:styleId="4">
    <w:name w:val="heading 4"/>
    <w:basedOn w:val="a0"/>
    <w:next w:val="a0"/>
    <w:link w:val="40"/>
    <w:qFormat/>
    <w:rsid w:val="00EE5417"/>
    <w:pPr>
      <w:keepNext/>
      <w:spacing w:before="240" w:after="60"/>
      <w:outlineLvl w:val="3"/>
    </w:pPr>
    <w:rPr>
      <w:rFonts w:ascii="Times New Roman" w:eastAsia="Times New Roman" w:hAnsi="Times New Roman"/>
      <w:b/>
      <w:bCs/>
      <w:szCs w:val="32"/>
    </w:rPr>
  </w:style>
  <w:style w:type="paragraph" w:styleId="5">
    <w:name w:val="heading 5"/>
    <w:basedOn w:val="a0"/>
    <w:next w:val="a0"/>
    <w:link w:val="50"/>
    <w:qFormat/>
    <w:rsid w:val="00EE5417"/>
    <w:pPr>
      <w:keepNext/>
      <w:suppressAutoHyphens/>
      <w:ind w:right="-143"/>
      <w:jc w:val="both"/>
      <w:outlineLvl w:val="4"/>
    </w:pPr>
    <w:rPr>
      <w:rFonts w:ascii="Angsana New" w:hAnsi="Angsana New"/>
      <w:sz w:val="32"/>
      <w:szCs w:val="32"/>
      <w:lang w:eastAsia="th-TH"/>
    </w:rPr>
  </w:style>
  <w:style w:type="paragraph" w:styleId="6">
    <w:name w:val="heading 6"/>
    <w:basedOn w:val="a0"/>
    <w:next w:val="a0"/>
    <w:link w:val="60"/>
    <w:qFormat/>
    <w:rsid w:val="00EE5417"/>
    <w:pPr>
      <w:keepNext/>
      <w:suppressAutoHyphens/>
      <w:jc w:val="center"/>
      <w:outlineLvl w:val="5"/>
    </w:pPr>
    <w:rPr>
      <w:rFonts w:ascii="Angsana New" w:hAnsi="Angsana New"/>
      <w:b/>
      <w:bCs/>
      <w:sz w:val="32"/>
      <w:szCs w:val="32"/>
      <w:lang w:eastAsia="th-TH"/>
    </w:rPr>
  </w:style>
  <w:style w:type="paragraph" w:styleId="7">
    <w:name w:val="heading 7"/>
    <w:basedOn w:val="a0"/>
    <w:next w:val="a0"/>
    <w:link w:val="70"/>
    <w:qFormat/>
    <w:rsid w:val="00FA5A40"/>
    <w:pPr>
      <w:spacing w:before="240" w:after="60"/>
      <w:outlineLvl w:val="6"/>
    </w:pPr>
    <w:rPr>
      <w:rFonts w:ascii="Times New Roman" w:eastAsia="Times New Roman" w:hAnsi="Times New Roman"/>
      <w:sz w:val="24"/>
      <w:szCs w:val="24"/>
      <w:lang w:val="en-AU"/>
    </w:rPr>
  </w:style>
  <w:style w:type="paragraph" w:styleId="8">
    <w:name w:val="heading 8"/>
    <w:basedOn w:val="a0"/>
    <w:next w:val="a0"/>
    <w:link w:val="80"/>
    <w:qFormat/>
    <w:rsid w:val="00EE5417"/>
    <w:pPr>
      <w:keepNext/>
      <w:suppressAutoHyphens/>
      <w:ind w:right="-74"/>
      <w:jc w:val="center"/>
      <w:outlineLvl w:val="7"/>
    </w:pPr>
    <w:rPr>
      <w:rFonts w:ascii="BrowalliaUPC" w:eastAsia="Times New Roman" w:hAnsi="BrowalliaUPC" w:cs="BrowalliaUPC"/>
      <w:sz w:val="32"/>
      <w:szCs w:val="32"/>
      <w:lang w:eastAsia="th-TH"/>
    </w:rPr>
  </w:style>
  <w:style w:type="paragraph" w:styleId="9">
    <w:name w:val="heading 9"/>
    <w:basedOn w:val="a0"/>
    <w:next w:val="a0"/>
    <w:link w:val="90"/>
    <w:qFormat/>
    <w:rsid w:val="00EE5417"/>
    <w:pPr>
      <w:spacing w:before="240" w:after="60"/>
      <w:outlineLvl w:val="8"/>
    </w:pPr>
    <w:rPr>
      <w:rFonts w:ascii="Arial" w:eastAsia="Times New Roman" w:hAnsi="Arial" w:cs="Arial"/>
      <w:sz w:val="22"/>
      <w:szCs w:val="22"/>
      <w:lang w:val="en-A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D011BC"/>
    <w:pPr>
      <w:widowControl w:val="0"/>
      <w:autoSpaceDE w:val="0"/>
      <w:autoSpaceDN w:val="0"/>
      <w:adjustRightInd w:val="0"/>
    </w:pPr>
    <w:rPr>
      <w:rFonts w:ascii="Browallia New" w:eastAsia="Times New Roman" w:hAnsi="Browallia New" w:cs="Browallia New"/>
      <w:color w:val="000000"/>
      <w:sz w:val="24"/>
      <w:szCs w:val="24"/>
    </w:rPr>
  </w:style>
  <w:style w:type="paragraph" w:customStyle="1" w:styleId="CM7">
    <w:name w:val="CM7"/>
    <w:basedOn w:val="Default"/>
    <w:next w:val="Default"/>
    <w:rsid w:val="00D011BC"/>
    <w:pPr>
      <w:spacing w:after="650"/>
    </w:pPr>
    <w:rPr>
      <w:rFonts w:cs="Angsana New"/>
      <w:color w:val="auto"/>
    </w:rPr>
  </w:style>
  <w:style w:type="paragraph" w:customStyle="1" w:styleId="CM9">
    <w:name w:val="CM9"/>
    <w:basedOn w:val="Default"/>
    <w:next w:val="Default"/>
    <w:rsid w:val="00D011BC"/>
    <w:pPr>
      <w:spacing w:after="430"/>
    </w:pPr>
    <w:rPr>
      <w:rFonts w:cs="Angsana New"/>
      <w:color w:val="auto"/>
    </w:rPr>
  </w:style>
  <w:style w:type="paragraph" w:styleId="a4">
    <w:name w:val="header"/>
    <w:basedOn w:val="a0"/>
    <w:link w:val="a5"/>
    <w:uiPriority w:val="99"/>
    <w:rsid w:val="00E95C17"/>
    <w:pPr>
      <w:tabs>
        <w:tab w:val="center" w:pos="4513"/>
        <w:tab w:val="right" w:pos="9026"/>
      </w:tabs>
    </w:pPr>
    <w:rPr>
      <w:szCs w:val="35"/>
    </w:rPr>
  </w:style>
  <w:style w:type="character" w:customStyle="1" w:styleId="a5">
    <w:name w:val="หัวกระดาษ อักขระ"/>
    <w:basedOn w:val="a1"/>
    <w:link w:val="a4"/>
    <w:uiPriority w:val="99"/>
    <w:rsid w:val="00E95C17"/>
    <w:rPr>
      <w:sz w:val="28"/>
      <w:szCs w:val="35"/>
    </w:rPr>
  </w:style>
  <w:style w:type="paragraph" w:styleId="a6">
    <w:name w:val="footer"/>
    <w:aliases w:val="·éÒÂ¡ÃÐ´ÒÉ"/>
    <w:basedOn w:val="a0"/>
    <w:link w:val="a7"/>
    <w:uiPriority w:val="99"/>
    <w:rsid w:val="00E95C17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ท้ายกระดาษ อักขระ"/>
    <w:aliases w:val="·éÒÂ¡ÃÐ´ÒÉ อักขระ"/>
    <w:basedOn w:val="a1"/>
    <w:link w:val="a6"/>
    <w:uiPriority w:val="99"/>
    <w:rsid w:val="00E95C17"/>
    <w:rPr>
      <w:sz w:val="28"/>
      <w:szCs w:val="35"/>
    </w:rPr>
  </w:style>
  <w:style w:type="character" w:customStyle="1" w:styleId="70">
    <w:name w:val="หัวเรื่อง 7 อักขระ"/>
    <w:basedOn w:val="a1"/>
    <w:link w:val="7"/>
    <w:rsid w:val="00FA5A40"/>
    <w:rPr>
      <w:rFonts w:ascii="Times New Roman" w:eastAsia="Times New Roman" w:hAnsi="Times New Roman"/>
      <w:sz w:val="24"/>
      <w:szCs w:val="24"/>
      <w:lang w:val="en-AU"/>
    </w:rPr>
  </w:style>
  <w:style w:type="character" w:customStyle="1" w:styleId="10">
    <w:name w:val="หัวเรื่อง 1 อักขระ"/>
    <w:basedOn w:val="a1"/>
    <w:link w:val="1"/>
    <w:rsid w:val="00EE5417"/>
    <w:rPr>
      <w:rFonts w:ascii="Angsana New" w:hAnsi="Angsana New"/>
      <w:sz w:val="32"/>
      <w:szCs w:val="32"/>
      <w:lang w:eastAsia="th-TH"/>
    </w:rPr>
  </w:style>
  <w:style w:type="character" w:customStyle="1" w:styleId="20">
    <w:name w:val="หัวเรื่อง 2 อักขระ"/>
    <w:basedOn w:val="a1"/>
    <w:link w:val="2"/>
    <w:rsid w:val="00EE5417"/>
    <w:rPr>
      <w:rFonts w:ascii="Arial" w:eastAsia="Times New Roman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basedOn w:val="a1"/>
    <w:link w:val="3"/>
    <w:rsid w:val="00EE5417"/>
    <w:rPr>
      <w:rFonts w:ascii="Angsana New" w:hAnsi="Angsana New"/>
      <w:sz w:val="32"/>
      <w:szCs w:val="32"/>
      <w:lang w:eastAsia="th-TH"/>
    </w:rPr>
  </w:style>
  <w:style w:type="character" w:customStyle="1" w:styleId="40">
    <w:name w:val="หัวเรื่อง 4 อักขระ"/>
    <w:basedOn w:val="a1"/>
    <w:link w:val="4"/>
    <w:rsid w:val="00EE5417"/>
    <w:rPr>
      <w:rFonts w:ascii="Times New Roman" w:eastAsia="Times New Roman" w:hAnsi="Times New Roman"/>
      <w:b/>
      <w:bCs/>
      <w:sz w:val="28"/>
      <w:szCs w:val="32"/>
    </w:rPr>
  </w:style>
  <w:style w:type="character" w:customStyle="1" w:styleId="50">
    <w:name w:val="หัวเรื่อง 5 อักขระ"/>
    <w:basedOn w:val="a1"/>
    <w:link w:val="5"/>
    <w:rsid w:val="00EE5417"/>
    <w:rPr>
      <w:rFonts w:ascii="Angsana New" w:hAnsi="Angsana New"/>
      <w:sz w:val="32"/>
      <w:szCs w:val="32"/>
      <w:lang w:eastAsia="th-TH"/>
    </w:rPr>
  </w:style>
  <w:style w:type="character" w:customStyle="1" w:styleId="60">
    <w:name w:val="หัวเรื่อง 6 อักขระ"/>
    <w:basedOn w:val="a1"/>
    <w:link w:val="6"/>
    <w:rsid w:val="00EE5417"/>
    <w:rPr>
      <w:rFonts w:ascii="Angsana New" w:hAnsi="Angsana New"/>
      <w:b/>
      <w:bCs/>
      <w:sz w:val="32"/>
      <w:szCs w:val="32"/>
      <w:lang w:eastAsia="th-TH"/>
    </w:rPr>
  </w:style>
  <w:style w:type="character" w:customStyle="1" w:styleId="80">
    <w:name w:val="หัวเรื่อง 8 อักขระ"/>
    <w:basedOn w:val="a1"/>
    <w:link w:val="8"/>
    <w:rsid w:val="00EE5417"/>
    <w:rPr>
      <w:rFonts w:ascii="BrowalliaUPC" w:eastAsia="Times New Roman" w:hAnsi="BrowalliaUPC" w:cs="BrowalliaUPC"/>
      <w:sz w:val="32"/>
      <w:szCs w:val="32"/>
      <w:lang w:eastAsia="th-TH"/>
    </w:rPr>
  </w:style>
  <w:style w:type="character" w:customStyle="1" w:styleId="90">
    <w:name w:val="หัวเรื่อง 9 อักขระ"/>
    <w:basedOn w:val="a1"/>
    <w:link w:val="9"/>
    <w:rsid w:val="00EE5417"/>
    <w:rPr>
      <w:rFonts w:ascii="Arial" w:eastAsia="Times New Roman" w:hAnsi="Arial" w:cs="Arial"/>
      <w:sz w:val="22"/>
      <w:szCs w:val="22"/>
      <w:lang w:val="en-AU"/>
    </w:rPr>
  </w:style>
  <w:style w:type="character" w:styleId="a8">
    <w:name w:val="page number"/>
    <w:aliases w:val="àÅ¢Ë¹éÒ"/>
    <w:basedOn w:val="a1"/>
    <w:rsid w:val="00EE5417"/>
  </w:style>
  <w:style w:type="table" w:styleId="a9">
    <w:name w:val="Table Grid"/>
    <w:basedOn w:val="a2"/>
    <w:rsid w:val="00EE541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0"/>
    <w:link w:val="ab"/>
    <w:rsid w:val="00EE5417"/>
    <w:rPr>
      <w:rFonts w:ascii="Tahoma" w:eastAsia="Times New Roman" w:hAnsi="Tahoma"/>
      <w:sz w:val="16"/>
      <w:szCs w:val="18"/>
    </w:rPr>
  </w:style>
  <w:style w:type="character" w:customStyle="1" w:styleId="ab">
    <w:name w:val="ข้อความบอลลูน อักขระ"/>
    <w:basedOn w:val="a1"/>
    <w:link w:val="aa"/>
    <w:rsid w:val="00EE5417"/>
    <w:rPr>
      <w:rFonts w:ascii="Tahoma" w:eastAsia="Times New Roman" w:hAnsi="Tahoma"/>
      <w:sz w:val="16"/>
      <w:szCs w:val="18"/>
    </w:rPr>
  </w:style>
  <w:style w:type="paragraph" w:styleId="ac">
    <w:name w:val="Body Text"/>
    <w:basedOn w:val="a0"/>
    <w:link w:val="ad"/>
    <w:rsid w:val="00EE5417"/>
    <w:pPr>
      <w:suppressAutoHyphens/>
    </w:pPr>
    <w:rPr>
      <w:rFonts w:ascii="Angsana New" w:hAnsi="Angsana New"/>
      <w:sz w:val="32"/>
      <w:szCs w:val="32"/>
      <w:lang w:eastAsia="th-TH"/>
    </w:rPr>
  </w:style>
  <w:style w:type="character" w:customStyle="1" w:styleId="ad">
    <w:name w:val="เนื้อความ อักขระ"/>
    <w:basedOn w:val="a1"/>
    <w:link w:val="ac"/>
    <w:rsid w:val="00EE5417"/>
    <w:rPr>
      <w:rFonts w:ascii="Angsana New" w:hAnsi="Angsana New"/>
      <w:sz w:val="32"/>
      <w:szCs w:val="32"/>
      <w:lang w:eastAsia="th-TH"/>
    </w:rPr>
  </w:style>
  <w:style w:type="paragraph" w:styleId="a">
    <w:name w:val="List Bullet"/>
    <w:basedOn w:val="a0"/>
    <w:rsid w:val="00EE5417"/>
    <w:pPr>
      <w:numPr>
        <w:numId w:val="3"/>
      </w:numPr>
      <w:contextualSpacing/>
    </w:pPr>
    <w:rPr>
      <w:rFonts w:ascii="Times New Roman" w:eastAsia="Times New Roman" w:hAnsi="Times New Roman"/>
      <w:sz w:val="24"/>
      <w:szCs w:val="24"/>
    </w:rPr>
  </w:style>
  <w:style w:type="paragraph" w:styleId="ae">
    <w:name w:val="Body Text Indent"/>
    <w:basedOn w:val="a0"/>
    <w:link w:val="af"/>
    <w:rsid w:val="00EE5417"/>
    <w:pPr>
      <w:spacing w:after="120"/>
      <w:ind w:left="360"/>
    </w:pPr>
    <w:rPr>
      <w:rFonts w:ascii="Times New Roman" w:eastAsia="Times New Roman" w:hAnsi="Times New Roman"/>
      <w:sz w:val="24"/>
    </w:rPr>
  </w:style>
  <w:style w:type="character" w:customStyle="1" w:styleId="af">
    <w:name w:val="การเยื้องเนื้อความ อักขระ"/>
    <w:basedOn w:val="a1"/>
    <w:link w:val="ae"/>
    <w:rsid w:val="00EE5417"/>
    <w:rPr>
      <w:rFonts w:ascii="Times New Roman" w:eastAsia="Times New Roman" w:hAnsi="Times New Roman"/>
      <w:sz w:val="24"/>
      <w:szCs w:val="28"/>
    </w:rPr>
  </w:style>
  <w:style w:type="character" w:customStyle="1" w:styleId="WW8Num1z0">
    <w:name w:val="WW8Num1z0"/>
    <w:rsid w:val="00EE5417"/>
    <w:rPr>
      <w:rFonts w:ascii="Times New Roman" w:hAnsi="Times New Roman"/>
    </w:rPr>
  </w:style>
  <w:style w:type="character" w:customStyle="1" w:styleId="WW8Num1z1">
    <w:name w:val="WW8Num1z1"/>
    <w:rsid w:val="00EE5417"/>
    <w:rPr>
      <w:rFonts w:ascii="Courier New" w:hAnsi="Courier New"/>
    </w:rPr>
  </w:style>
  <w:style w:type="character" w:customStyle="1" w:styleId="WW8Num4z0">
    <w:name w:val="WW8Num4z0"/>
    <w:rsid w:val="00EE5417"/>
    <w:rPr>
      <w:rFonts w:ascii="Times New Roman" w:hAnsi="Times New Roman" w:cs="AngsanaUPC"/>
      <w:sz w:val="28"/>
      <w:szCs w:val="28"/>
    </w:rPr>
  </w:style>
  <w:style w:type="character" w:customStyle="1" w:styleId="WW8Num4z1">
    <w:name w:val="WW8Num4z1"/>
    <w:rsid w:val="00EE5417"/>
    <w:rPr>
      <w:rFonts w:cs="Cordia New"/>
      <w:bCs w:val="0"/>
      <w:iCs w:val="0"/>
      <w:caps w:val="0"/>
      <w:smallCaps w:val="0"/>
      <w:strike w:val="0"/>
      <w:dstrike w:val="0"/>
      <w:vanish w:val="0"/>
      <w:color w:val="000000"/>
      <w:position w:val="0"/>
      <w:sz w:val="24"/>
      <w:szCs w:val="32"/>
      <w:vertAlign w:val="baseline"/>
    </w:rPr>
  </w:style>
  <w:style w:type="character" w:customStyle="1" w:styleId="WW8Num5z0">
    <w:name w:val="WW8Num5z0"/>
    <w:rsid w:val="00EE5417"/>
    <w:rPr>
      <w:rFonts w:ascii="Angsana New" w:hAnsi="Angsana New" w:cs="Angsana New"/>
      <w:b w:val="0"/>
      <w:bCs w:val="0"/>
      <w:i w:val="0"/>
      <w:iCs w:val="0"/>
      <w:sz w:val="28"/>
      <w:szCs w:val="28"/>
    </w:rPr>
  </w:style>
  <w:style w:type="character" w:customStyle="1" w:styleId="WW8Num5z1">
    <w:name w:val="WW8Num5z1"/>
    <w:rsid w:val="00EE5417"/>
    <w:rPr>
      <w:rFonts w:ascii="Courier New" w:hAnsi="Courier New"/>
    </w:rPr>
  </w:style>
  <w:style w:type="character" w:customStyle="1" w:styleId="WW8Num6z0">
    <w:name w:val="WW8Num6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6z1">
    <w:name w:val="WW8Num6z1"/>
    <w:rsid w:val="00EE5417"/>
    <w:rPr>
      <w:rFonts w:ascii="Courier New" w:hAnsi="Courier New"/>
    </w:rPr>
  </w:style>
  <w:style w:type="character" w:customStyle="1" w:styleId="WW8Num7z0">
    <w:name w:val="WW8Num7z0"/>
    <w:rsid w:val="00EE5417"/>
    <w:rPr>
      <w:rFonts w:cs="Cordia New"/>
      <w:bCs w:val="0"/>
      <w:iCs w:val="0"/>
      <w:szCs w:val="32"/>
    </w:rPr>
  </w:style>
  <w:style w:type="character" w:customStyle="1" w:styleId="WW8Num7z1">
    <w:name w:val="WW8Num7z1"/>
    <w:rsid w:val="00EE5417"/>
    <w:rPr>
      <w:rFonts w:ascii="Courier New" w:hAnsi="Courier New"/>
    </w:rPr>
  </w:style>
  <w:style w:type="character" w:customStyle="1" w:styleId="WW8Num7z2">
    <w:name w:val="WW8Num7z2"/>
    <w:rsid w:val="00EE5417"/>
    <w:rPr>
      <w:rFonts w:ascii="Times New Roman" w:hAnsi="Times New Roman" w:cs="Angsana New"/>
      <w:b w:val="0"/>
      <w:bCs w:val="0"/>
      <w:i w:val="0"/>
      <w:iCs w:val="0"/>
      <w:sz w:val="30"/>
      <w:szCs w:val="30"/>
    </w:rPr>
  </w:style>
  <w:style w:type="character" w:customStyle="1" w:styleId="WW8Num8z0">
    <w:name w:val="WW8Num8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0z0">
    <w:name w:val="WW8Num10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1z0">
    <w:name w:val="WW8Num11z0"/>
    <w:rsid w:val="00EE5417"/>
    <w:rPr>
      <w:rFonts w:ascii="Angsana New" w:hAnsi="Angsana New" w:cs="Angsana New"/>
    </w:rPr>
  </w:style>
  <w:style w:type="character" w:customStyle="1" w:styleId="WW8Num11z1">
    <w:name w:val="WW8Num11z1"/>
    <w:rsid w:val="00EE5417"/>
    <w:rPr>
      <w:rFonts w:ascii="AngsanaUPC" w:eastAsia="Cordia New" w:hAnsi="AngsanaUPC" w:cs="AngsanaUPC"/>
    </w:rPr>
  </w:style>
  <w:style w:type="character" w:customStyle="1" w:styleId="WW8Num12z0">
    <w:name w:val="WW8Num12z0"/>
    <w:rsid w:val="00EE5417"/>
    <w:rPr>
      <w:rFonts w:cs="Cordia New"/>
      <w:bCs/>
      <w:iCs w:val="0"/>
      <w:caps w:val="0"/>
      <w:smallCaps w:val="0"/>
      <w:strike w:val="0"/>
      <w:dstrike w:val="0"/>
      <w:vanish w:val="0"/>
      <w:color w:val="000000"/>
      <w:position w:val="0"/>
      <w:sz w:val="24"/>
      <w:szCs w:val="32"/>
      <w:vertAlign w:val="baseline"/>
    </w:rPr>
  </w:style>
  <w:style w:type="character" w:customStyle="1" w:styleId="WW8Num12z1">
    <w:name w:val="WW8Num12z1"/>
    <w:rsid w:val="00EE5417"/>
    <w:rPr>
      <w:rFonts w:cs="Cordia New"/>
      <w:bCs w:val="0"/>
      <w:iCs w:val="0"/>
      <w:caps w:val="0"/>
      <w:smallCaps w:val="0"/>
      <w:strike w:val="0"/>
      <w:dstrike w:val="0"/>
      <w:vanish w:val="0"/>
      <w:color w:val="000000"/>
      <w:position w:val="0"/>
      <w:sz w:val="24"/>
      <w:szCs w:val="32"/>
      <w:vertAlign w:val="baseline"/>
    </w:rPr>
  </w:style>
  <w:style w:type="character" w:customStyle="1" w:styleId="WW8Num13z0">
    <w:name w:val="WW8Num13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21">
    <w:name w:val="แบบอักษรของย่อหน้าเริ่มต้น2"/>
    <w:rsid w:val="00EE5417"/>
  </w:style>
  <w:style w:type="character" w:customStyle="1" w:styleId="Absatz-Standardschriftart">
    <w:name w:val="Absatz-Standardschriftart"/>
    <w:rsid w:val="00EE5417"/>
  </w:style>
  <w:style w:type="character" w:customStyle="1" w:styleId="WW-Absatz-Standardschriftart">
    <w:name w:val="WW-Absatz-Standardschriftart"/>
    <w:rsid w:val="00EE5417"/>
  </w:style>
  <w:style w:type="character" w:customStyle="1" w:styleId="WW-Absatz-Standardschriftart1">
    <w:name w:val="WW-Absatz-Standardschriftart1"/>
    <w:rsid w:val="00EE5417"/>
  </w:style>
  <w:style w:type="character" w:customStyle="1" w:styleId="WW-Absatz-Standardschriftart11">
    <w:name w:val="WW-Absatz-Standardschriftart11"/>
    <w:rsid w:val="00EE5417"/>
  </w:style>
  <w:style w:type="character" w:customStyle="1" w:styleId="WW-Absatz-Standardschriftart111">
    <w:name w:val="WW-Absatz-Standardschriftart111"/>
    <w:rsid w:val="00EE5417"/>
  </w:style>
  <w:style w:type="character" w:customStyle="1" w:styleId="WW-Absatz-Standardschriftart1111">
    <w:name w:val="WW-Absatz-Standardschriftart1111"/>
    <w:rsid w:val="00EE5417"/>
  </w:style>
  <w:style w:type="character" w:customStyle="1" w:styleId="WW-Absatz-Standardschriftart11111">
    <w:name w:val="WW-Absatz-Standardschriftart11111"/>
    <w:rsid w:val="00EE5417"/>
  </w:style>
  <w:style w:type="character" w:customStyle="1" w:styleId="WW-Absatz-Standardschriftart111111">
    <w:name w:val="WW-Absatz-Standardschriftart111111"/>
    <w:rsid w:val="00EE5417"/>
  </w:style>
  <w:style w:type="character" w:customStyle="1" w:styleId="WW-Absatz-Standardschriftart1111111">
    <w:name w:val="WW-Absatz-Standardschriftart1111111"/>
    <w:rsid w:val="00EE5417"/>
  </w:style>
  <w:style w:type="character" w:customStyle="1" w:styleId="WW-Absatz-Standardschriftart11111111">
    <w:name w:val="WW-Absatz-Standardschriftart11111111"/>
    <w:rsid w:val="00EE5417"/>
  </w:style>
  <w:style w:type="character" w:customStyle="1" w:styleId="WW8Num9z0">
    <w:name w:val="WW8Num9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11">
    <w:name w:val="แบบอักษรของย่อหน้าเริ่มต้น1"/>
    <w:rsid w:val="00EE5417"/>
  </w:style>
  <w:style w:type="character" w:customStyle="1" w:styleId="WW-Absatz-Standardschriftart111111111">
    <w:name w:val="WW-Absatz-Standardschriftart111111111"/>
    <w:rsid w:val="00EE5417"/>
  </w:style>
  <w:style w:type="character" w:customStyle="1" w:styleId="WW-Absatz-Standardschriftart1111111111">
    <w:name w:val="WW-Absatz-Standardschriftart1111111111"/>
    <w:rsid w:val="00EE5417"/>
  </w:style>
  <w:style w:type="character" w:customStyle="1" w:styleId="WW8Num8z1">
    <w:name w:val="WW8Num8z1"/>
    <w:rsid w:val="00EE5417"/>
    <w:rPr>
      <w:rFonts w:ascii="Courier New" w:hAnsi="Courier New"/>
    </w:rPr>
  </w:style>
  <w:style w:type="character" w:customStyle="1" w:styleId="WW8Num8z2">
    <w:name w:val="WW8Num8z2"/>
    <w:rsid w:val="00EE5417"/>
    <w:rPr>
      <w:rFonts w:ascii="Times New Roman" w:hAnsi="Times New Roman" w:cs="Angsana New"/>
      <w:b w:val="0"/>
      <w:bCs w:val="0"/>
      <w:i w:val="0"/>
      <w:iCs w:val="0"/>
      <w:sz w:val="30"/>
      <w:szCs w:val="30"/>
    </w:rPr>
  </w:style>
  <w:style w:type="character" w:customStyle="1" w:styleId="WW-Absatz-Standardschriftart11111111111">
    <w:name w:val="WW-Absatz-Standardschriftart11111111111"/>
    <w:rsid w:val="00EE5417"/>
  </w:style>
  <w:style w:type="character" w:customStyle="1" w:styleId="WW-Absatz-Standardschriftart111111111111">
    <w:name w:val="WW-Absatz-Standardschriftart111111111111"/>
    <w:rsid w:val="00EE5417"/>
  </w:style>
  <w:style w:type="character" w:customStyle="1" w:styleId="WW8Num9z1">
    <w:name w:val="WW8Num9z1"/>
    <w:rsid w:val="00EE5417"/>
    <w:rPr>
      <w:rFonts w:ascii="Courier New" w:hAnsi="Courier New"/>
    </w:rPr>
  </w:style>
  <w:style w:type="character" w:customStyle="1" w:styleId="WW8Num9z2">
    <w:name w:val="WW8Num9z2"/>
    <w:rsid w:val="00EE5417"/>
    <w:rPr>
      <w:rFonts w:ascii="Times New Roman" w:hAnsi="Times New Roman" w:cs="Angsana New"/>
      <w:b w:val="0"/>
      <w:bCs w:val="0"/>
      <w:i w:val="0"/>
      <w:iCs w:val="0"/>
      <w:sz w:val="30"/>
      <w:szCs w:val="30"/>
    </w:rPr>
  </w:style>
  <w:style w:type="character" w:customStyle="1" w:styleId="WW-Absatz-Standardschriftart1111111111111">
    <w:name w:val="WW-Absatz-Standardschriftart1111111111111"/>
    <w:rsid w:val="00EE5417"/>
  </w:style>
  <w:style w:type="character" w:customStyle="1" w:styleId="WW-Absatz-Standardschriftart11111111111111">
    <w:name w:val="WW-Absatz-Standardschriftart11111111111111"/>
    <w:rsid w:val="00EE5417"/>
  </w:style>
  <w:style w:type="character" w:customStyle="1" w:styleId="WW-Absatz-Standardschriftart111111111111111">
    <w:name w:val="WW-Absatz-Standardschriftart111111111111111"/>
    <w:rsid w:val="00EE5417"/>
  </w:style>
  <w:style w:type="character" w:customStyle="1" w:styleId="WW8Num14z0">
    <w:name w:val="WW8Num14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4z1">
    <w:name w:val="WW8Num14z1"/>
    <w:rsid w:val="00EE5417"/>
    <w:rPr>
      <w:rFonts w:ascii="Courier New" w:hAnsi="Courier New"/>
    </w:rPr>
  </w:style>
  <w:style w:type="character" w:customStyle="1" w:styleId="WW8Num14z2">
    <w:name w:val="WW8Num14z2"/>
    <w:rsid w:val="00EE5417"/>
    <w:rPr>
      <w:rFonts w:ascii="Wingdings" w:hAnsi="Wingdings"/>
    </w:rPr>
  </w:style>
  <w:style w:type="character" w:customStyle="1" w:styleId="WW8Num16z0">
    <w:name w:val="WW8Num16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6z1">
    <w:name w:val="WW8Num16z1"/>
    <w:rsid w:val="00EE5417"/>
    <w:rPr>
      <w:rFonts w:ascii="Courier New" w:hAnsi="Courier New"/>
    </w:rPr>
  </w:style>
  <w:style w:type="character" w:customStyle="1" w:styleId="WW8Num16z2">
    <w:name w:val="WW8Num16z2"/>
    <w:rsid w:val="00EE5417"/>
    <w:rPr>
      <w:rFonts w:ascii="Times New Roman" w:hAnsi="Times New Roman" w:cs="Angsana New"/>
      <w:b w:val="0"/>
      <w:bCs w:val="0"/>
      <w:i w:val="0"/>
      <w:iCs w:val="0"/>
      <w:sz w:val="30"/>
      <w:szCs w:val="30"/>
    </w:rPr>
  </w:style>
  <w:style w:type="character" w:customStyle="1" w:styleId="WW-DefaultParagraphFont">
    <w:name w:val="WW-Default Paragraph Font"/>
    <w:rsid w:val="00EE5417"/>
  </w:style>
  <w:style w:type="character" w:customStyle="1" w:styleId="WW-Absatz-Standardschriftart1111111111111111">
    <w:name w:val="WW-Absatz-Standardschriftart1111111111111111"/>
    <w:rsid w:val="00EE5417"/>
  </w:style>
  <w:style w:type="character" w:customStyle="1" w:styleId="WW-Absatz-Standardschriftart11111111111111111">
    <w:name w:val="WW-Absatz-Standardschriftart11111111111111111"/>
    <w:rsid w:val="00EE5417"/>
  </w:style>
  <w:style w:type="character" w:customStyle="1" w:styleId="WW-Absatz-Standardschriftart111111111111111111">
    <w:name w:val="WW-Absatz-Standardschriftart111111111111111111"/>
    <w:rsid w:val="00EE5417"/>
  </w:style>
  <w:style w:type="character" w:customStyle="1" w:styleId="WW-Absatz-Standardschriftart1111111111111111111">
    <w:name w:val="WW-Absatz-Standardschriftart1111111111111111111"/>
    <w:rsid w:val="00EE5417"/>
  </w:style>
  <w:style w:type="character" w:customStyle="1" w:styleId="WW-Absatz-Standardschriftart11111111111111111111">
    <w:name w:val="WW-Absatz-Standardschriftart11111111111111111111"/>
    <w:rsid w:val="00EE5417"/>
  </w:style>
  <w:style w:type="character" w:customStyle="1" w:styleId="WW-Absatz-Standardschriftart111111111111111111111">
    <w:name w:val="WW-Absatz-Standardschriftart111111111111111111111"/>
    <w:rsid w:val="00EE5417"/>
  </w:style>
  <w:style w:type="character" w:customStyle="1" w:styleId="WW-Absatz-Standardschriftart1111111111111111111111">
    <w:name w:val="WW-Absatz-Standardschriftart1111111111111111111111"/>
    <w:rsid w:val="00EE5417"/>
  </w:style>
  <w:style w:type="character" w:customStyle="1" w:styleId="WW-Absatz-Standardschriftart11111111111111111111111">
    <w:name w:val="WW-Absatz-Standardschriftart11111111111111111111111"/>
    <w:rsid w:val="00EE5417"/>
  </w:style>
  <w:style w:type="character" w:customStyle="1" w:styleId="WW-Absatz-Standardschriftart111111111111111111111111">
    <w:name w:val="WW-Absatz-Standardschriftart111111111111111111111111"/>
    <w:rsid w:val="00EE5417"/>
  </w:style>
  <w:style w:type="character" w:customStyle="1" w:styleId="WW-Absatz-Standardschriftart1111111111111111111111111">
    <w:name w:val="WW-Absatz-Standardschriftart1111111111111111111111111"/>
    <w:rsid w:val="00EE5417"/>
  </w:style>
  <w:style w:type="character" w:customStyle="1" w:styleId="WW-Absatz-Standardschriftart11111111111111111111111111">
    <w:name w:val="WW-Absatz-Standardschriftart11111111111111111111111111"/>
    <w:rsid w:val="00EE5417"/>
  </w:style>
  <w:style w:type="character" w:customStyle="1" w:styleId="WW-Absatz-Standardschriftart111111111111111111111111111">
    <w:name w:val="WW-Absatz-Standardschriftart111111111111111111111111111"/>
    <w:rsid w:val="00EE5417"/>
  </w:style>
  <w:style w:type="character" w:customStyle="1" w:styleId="WW-Absatz-Standardschriftart1111111111111111111111111111">
    <w:name w:val="WW-Absatz-Standardschriftart1111111111111111111111111111"/>
    <w:rsid w:val="00EE5417"/>
  </w:style>
  <w:style w:type="character" w:customStyle="1" w:styleId="WW-Absatz-Standardschriftart11111111111111111111111111111">
    <w:name w:val="WW-Absatz-Standardschriftart11111111111111111111111111111"/>
    <w:rsid w:val="00EE5417"/>
  </w:style>
  <w:style w:type="character" w:customStyle="1" w:styleId="WW-Absatz-Standardschriftart111111111111111111111111111111">
    <w:name w:val="WW-Absatz-Standardschriftart111111111111111111111111111111"/>
    <w:rsid w:val="00EE5417"/>
  </w:style>
  <w:style w:type="character" w:customStyle="1" w:styleId="WW-Absatz-Standardschriftart1111111111111111111111111111111">
    <w:name w:val="WW-Absatz-Standardschriftart1111111111111111111111111111111"/>
    <w:rsid w:val="00EE5417"/>
  </w:style>
  <w:style w:type="character" w:customStyle="1" w:styleId="WW-Absatz-Standardschriftart11111111111111111111111111111111">
    <w:name w:val="WW-Absatz-Standardschriftart11111111111111111111111111111111"/>
    <w:rsid w:val="00EE5417"/>
  </w:style>
  <w:style w:type="character" w:customStyle="1" w:styleId="WW-Absatz-Standardschriftart111111111111111111111111111111111">
    <w:name w:val="WW-Absatz-Standardschriftart111111111111111111111111111111111"/>
    <w:rsid w:val="00EE5417"/>
  </w:style>
  <w:style w:type="character" w:customStyle="1" w:styleId="WW-Absatz-Standardschriftart1111111111111111111111111111111111">
    <w:name w:val="WW-Absatz-Standardschriftart1111111111111111111111111111111111"/>
    <w:rsid w:val="00EE5417"/>
  </w:style>
  <w:style w:type="character" w:customStyle="1" w:styleId="WW-Absatz-Standardschriftart11111111111111111111111111111111111">
    <w:name w:val="WW-Absatz-Standardschriftart11111111111111111111111111111111111"/>
    <w:rsid w:val="00EE5417"/>
  </w:style>
  <w:style w:type="character" w:customStyle="1" w:styleId="WW-Absatz-Standardschriftart111111111111111111111111111111111111">
    <w:name w:val="WW-Absatz-Standardschriftart111111111111111111111111111111111111"/>
    <w:rsid w:val="00EE5417"/>
  </w:style>
  <w:style w:type="character" w:customStyle="1" w:styleId="WW-Absatz-Standardschriftart1111111111111111111111111111111111111">
    <w:name w:val="WW-Absatz-Standardschriftart1111111111111111111111111111111111111"/>
    <w:rsid w:val="00EE5417"/>
  </w:style>
  <w:style w:type="character" w:customStyle="1" w:styleId="WW-Absatz-Standardschriftart11111111111111111111111111111111111111">
    <w:name w:val="WW-Absatz-Standardschriftart11111111111111111111111111111111111111"/>
    <w:rsid w:val="00EE5417"/>
  </w:style>
  <w:style w:type="character" w:customStyle="1" w:styleId="WW-Absatz-Standardschriftart111111111111111111111111111111111111111">
    <w:name w:val="WW-Absatz-Standardschriftart111111111111111111111111111111111111111"/>
    <w:rsid w:val="00EE5417"/>
  </w:style>
  <w:style w:type="character" w:customStyle="1" w:styleId="WW-Absatz-Standardschriftart1111111111111111111111111111111111111111">
    <w:name w:val="WW-Absatz-Standardschriftart1111111111111111111111111111111111111111"/>
    <w:rsid w:val="00EE5417"/>
  </w:style>
  <w:style w:type="character" w:customStyle="1" w:styleId="WW-Absatz-Standardschriftart11111111111111111111111111111111111111111">
    <w:name w:val="WW-Absatz-Standardschriftart11111111111111111111111111111111111111111"/>
    <w:rsid w:val="00EE5417"/>
  </w:style>
  <w:style w:type="character" w:customStyle="1" w:styleId="WW-Absatz-Standardschriftart111111111111111111111111111111111111111111">
    <w:name w:val="WW-Absatz-Standardschriftart111111111111111111111111111111111111111111"/>
    <w:rsid w:val="00EE5417"/>
  </w:style>
  <w:style w:type="character" w:customStyle="1" w:styleId="WW-Absatz-Standardschriftart1111111111111111111111111111111111111111111">
    <w:name w:val="WW-Absatz-Standardschriftart1111111111111111111111111111111111111111111"/>
    <w:rsid w:val="00EE5417"/>
  </w:style>
  <w:style w:type="character" w:customStyle="1" w:styleId="WW-Absatz-Standardschriftart11111111111111111111111111111111111111111111">
    <w:name w:val="WW-Absatz-Standardschriftart11111111111111111111111111111111111111111111"/>
    <w:rsid w:val="00EE5417"/>
  </w:style>
  <w:style w:type="character" w:customStyle="1" w:styleId="WW-Absatz-Standardschriftart111111111111111111111111111111111111111111111">
    <w:name w:val="WW-Absatz-Standardschriftart111111111111111111111111111111111111111111111"/>
    <w:rsid w:val="00EE5417"/>
  </w:style>
  <w:style w:type="character" w:customStyle="1" w:styleId="WW-Absatz-Standardschriftart1111111111111111111111111111111111111111111111">
    <w:name w:val="WW-Absatz-Standardschriftart1111111111111111111111111111111111111111111111"/>
    <w:rsid w:val="00EE5417"/>
  </w:style>
  <w:style w:type="character" w:customStyle="1" w:styleId="WW-Absatz-Standardschriftart11111111111111111111111111111111111111111111111">
    <w:name w:val="WW-Absatz-Standardschriftart11111111111111111111111111111111111111111111111"/>
    <w:rsid w:val="00EE5417"/>
  </w:style>
  <w:style w:type="character" w:customStyle="1" w:styleId="WW-Absatz-Standardschriftart111111111111111111111111111111111111111111111111">
    <w:name w:val="WW-Absatz-Standardschriftart111111111111111111111111111111111111111111111111"/>
    <w:rsid w:val="00EE5417"/>
  </w:style>
  <w:style w:type="character" w:customStyle="1" w:styleId="WW-Absatz-Standardschriftart1111111111111111111111111111111111111111111111111">
    <w:name w:val="WW-Absatz-Standardschriftart1111111111111111111111111111111111111111111111111"/>
    <w:rsid w:val="00EE541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EE541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EE541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EE541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EE5417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EE541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EE5417"/>
  </w:style>
  <w:style w:type="character" w:customStyle="1" w:styleId="WW8Num10z1">
    <w:name w:val="WW8Num10z1"/>
    <w:rsid w:val="00EE5417"/>
    <w:rPr>
      <w:rFonts w:cs="Cordia New"/>
      <w:bCs w:val="0"/>
      <w:iCs w:val="0"/>
      <w:caps w:val="0"/>
      <w:smallCaps w:val="0"/>
      <w:strike w:val="0"/>
      <w:dstrike w:val="0"/>
      <w:vanish w:val="0"/>
      <w:color w:val="000000"/>
      <w:position w:val="0"/>
      <w:sz w:val="24"/>
      <w:szCs w:val="32"/>
      <w:vertAlign w:val="baseline"/>
    </w:rPr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EE5417"/>
  </w:style>
  <w:style w:type="character" w:customStyle="1" w:styleId="WW-DefaultParagraphFont1">
    <w:name w:val="WW-Default Paragraph Font1"/>
    <w:rsid w:val="00EE5417"/>
  </w:style>
  <w:style w:type="character" w:customStyle="1" w:styleId="NumberingSymbols">
    <w:name w:val="Numbering Symbols"/>
    <w:rsid w:val="00EE541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EE541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EE541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EE541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EE541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EE5417"/>
  </w:style>
  <w:style w:type="character" w:customStyle="1" w:styleId="WW8Num2z0">
    <w:name w:val="WW8Num2z0"/>
    <w:rsid w:val="00EE5417"/>
    <w:rPr>
      <w:rFonts w:ascii="Angsana New" w:hAnsi="Angsana New" w:cs="Angsana New"/>
      <w:bCs w:val="0"/>
      <w:iCs w:val="0"/>
      <w:szCs w:val="24"/>
    </w:rPr>
  </w:style>
  <w:style w:type="character" w:customStyle="1" w:styleId="WW8Num2z1">
    <w:name w:val="WW8Num2z1"/>
    <w:rsid w:val="00EE5417"/>
    <w:rPr>
      <w:rFonts w:ascii="Courier New" w:hAnsi="Courier New"/>
    </w:rPr>
  </w:style>
  <w:style w:type="character" w:customStyle="1" w:styleId="WW8Num3z0">
    <w:name w:val="WW8Num3z0"/>
    <w:rsid w:val="00EE5417"/>
    <w:rPr>
      <w:rFonts w:ascii="Times New Roman" w:hAnsi="Times New Roman" w:cs="AngsanaUPC"/>
      <w:sz w:val="28"/>
      <w:szCs w:val="28"/>
    </w:rPr>
  </w:style>
  <w:style w:type="character" w:customStyle="1" w:styleId="WW8Num15z0">
    <w:name w:val="WW8Num15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7z0">
    <w:name w:val="WW8Num17z0"/>
    <w:rsid w:val="00EE5417"/>
    <w:rPr>
      <w:rFonts w:cs="Cordia New"/>
      <w:bCs w:val="0"/>
      <w:iCs w:val="0"/>
      <w:szCs w:val="24"/>
    </w:rPr>
  </w:style>
  <w:style w:type="character" w:customStyle="1" w:styleId="WW8Num18z0">
    <w:name w:val="WW8Num18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9z0">
    <w:name w:val="WW8Num19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20z1">
    <w:name w:val="WW8Num20z1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21z0">
    <w:name w:val="WW8Num21z0"/>
    <w:rsid w:val="00EE5417"/>
    <w:rPr>
      <w:b/>
      <w:bCs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EE541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EE541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EE5417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EE5417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EE5417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EE5417"/>
  </w:style>
  <w:style w:type="character" w:customStyle="1" w:styleId="WW8Num3z1">
    <w:name w:val="WW8Num3z1"/>
    <w:rsid w:val="00EE5417"/>
    <w:rPr>
      <w:rFonts w:ascii="Courier New" w:hAnsi="Courier New"/>
    </w:rPr>
  </w:style>
  <w:style w:type="character" w:customStyle="1" w:styleId="WW8Num4z4">
    <w:name w:val="WW8Num4z4"/>
    <w:rsid w:val="00EE5417"/>
    <w:rPr>
      <w:rFonts w:ascii="Courier New" w:hAnsi="Courier New"/>
    </w:rPr>
  </w:style>
  <w:style w:type="character" w:customStyle="1" w:styleId="WW8Num20z0">
    <w:name w:val="WW8Num20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22z0">
    <w:name w:val="WW8Num22z0"/>
    <w:rsid w:val="00EE5417"/>
    <w:rPr>
      <w:rFonts w:cs="Cordia New"/>
      <w:bCs w:val="0"/>
      <w:iCs w:val="0"/>
      <w:szCs w:val="32"/>
    </w:rPr>
  </w:style>
  <w:style w:type="character" w:customStyle="1" w:styleId="WW8Num23z0">
    <w:name w:val="WW8Num23z0"/>
    <w:rsid w:val="00EE5417"/>
    <w:rPr>
      <w:rFonts w:cs="Cordia New"/>
      <w:bCs/>
      <w:iCs w:val="0"/>
      <w:caps w:val="0"/>
      <w:smallCaps w:val="0"/>
      <w:strike w:val="0"/>
      <w:dstrike w:val="0"/>
      <w:vanish w:val="0"/>
      <w:color w:val="000000"/>
      <w:position w:val="0"/>
      <w:sz w:val="24"/>
      <w:szCs w:val="32"/>
      <w:vertAlign w:val="baseline"/>
    </w:rPr>
  </w:style>
  <w:style w:type="character" w:customStyle="1" w:styleId="WW8Num23z1">
    <w:name w:val="WW8Num23z1"/>
    <w:rsid w:val="00EE5417"/>
    <w:rPr>
      <w:rFonts w:cs="Cordia New"/>
      <w:bCs w:val="0"/>
      <w:iCs w:val="0"/>
      <w:caps w:val="0"/>
      <w:smallCaps w:val="0"/>
      <w:strike w:val="0"/>
      <w:dstrike w:val="0"/>
      <w:vanish w:val="0"/>
      <w:color w:val="000000"/>
      <w:position w:val="0"/>
      <w:sz w:val="24"/>
      <w:szCs w:val="32"/>
      <w:vertAlign w:val="baseline"/>
    </w:rPr>
  </w:style>
  <w:style w:type="character" w:customStyle="1" w:styleId="WW8Num24z1">
    <w:name w:val="WW8Num24z1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25z0">
    <w:name w:val="WW8Num25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courseLISTChar">
    <w:name w:val="course LIST Char"/>
    <w:basedOn w:val="WW-DefaultParagraphFont1"/>
    <w:rsid w:val="00EE5417"/>
    <w:rPr>
      <w:rFonts w:ascii="Cordia New" w:eastAsia="Cordia New" w:hAnsi="Cordia New" w:cs="Cordia New"/>
      <w:sz w:val="28"/>
      <w:szCs w:val="28"/>
      <w:lang w:val="en-US" w:eastAsia="th-TH" w:bidi="th-TH"/>
    </w:rPr>
  </w:style>
  <w:style w:type="character" w:customStyle="1" w:styleId="Bullets">
    <w:name w:val="Bullets"/>
    <w:rsid w:val="00EE5417"/>
    <w:rPr>
      <w:rFonts w:ascii="StarSymbol" w:eastAsia="StarSymbol" w:hAnsi="StarSymbol" w:cs="StarSymbol"/>
      <w:sz w:val="18"/>
      <w:szCs w:val="18"/>
    </w:rPr>
  </w:style>
  <w:style w:type="character" w:styleId="af0">
    <w:name w:val="Strong"/>
    <w:qFormat/>
    <w:rsid w:val="00EE5417"/>
    <w:rPr>
      <w:b/>
      <w:bCs/>
    </w:rPr>
  </w:style>
  <w:style w:type="character" w:styleId="af1">
    <w:name w:val="Hyperlink"/>
    <w:rsid w:val="00EE5417"/>
    <w:rPr>
      <w:color w:val="000080"/>
      <w:u w:val="single"/>
    </w:rPr>
  </w:style>
  <w:style w:type="paragraph" w:styleId="af2">
    <w:name w:val="List"/>
    <w:basedOn w:val="ac"/>
    <w:rsid w:val="00EE5417"/>
    <w:rPr>
      <w:rFonts w:cs="Tahoma"/>
    </w:rPr>
  </w:style>
  <w:style w:type="paragraph" w:styleId="af3">
    <w:name w:val="caption"/>
    <w:basedOn w:val="a0"/>
    <w:qFormat/>
    <w:rsid w:val="00EE5417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th-TH"/>
    </w:rPr>
  </w:style>
  <w:style w:type="paragraph" w:customStyle="1" w:styleId="Index">
    <w:name w:val="Index"/>
    <w:basedOn w:val="a0"/>
    <w:rsid w:val="00EE5417"/>
    <w:pPr>
      <w:suppressLineNumbers/>
      <w:suppressAutoHyphens/>
    </w:pPr>
    <w:rPr>
      <w:rFonts w:cs="Tahoma"/>
      <w:lang w:eastAsia="th-TH"/>
    </w:rPr>
  </w:style>
  <w:style w:type="paragraph" w:customStyle="1" w:styleId="Heading">
    <w:name w:val="Heading"/>
    <w:basedOn w:val="a0"/>
    <w:next w:val="ac"/>
    <w:rsid w:val="00EE5417"/>
    <w:pPr>
      <w:keepNext/>
      <w:suppressAutoHyphens/>
      <w:spacing w:before="240" w:after="120"/>
    </w:pPr>
    <w:rPr>
      <w:rFonts w:ascii="Arial" w:eastAsia="MS Mincho" w:hAnsi="Arial" w:cs="Tahoma"/>
      <w:lang w:eastAsia="th-TH"/>
    </w:rPr>
  </w:style>
  <w:style w:type="paragraph" w:customStyle="1" w:styleId="TableContents">
    <w:name w:val="Table Contents"/>
    <w:basedOn w:val="a0"/>
    <w:rsid w:val="00EE5417"/>
    <w:pPr>
      <w:suppressLineNumbers/>
      <w:suppressAutoHyphens/>
    </w:pPr>
    <w:rPr>
      <w:rFonts w:cs="Cordia New"/>
      <w:lang w:eastAsia="th-TH"/>
    </w:rPr>
  </w:style>
  <w:style w:type="paragraph" w:customStyle="1" w:styleId="TableHeading">
    <w:name w:val="Table Heading"/>
    <w:basedOn w:val="TableContents"/>
    <w:rsid w:val="00EE5417"/>
    <w:pPr>
      <w:jc w:val="center"/>
    </w:pPr>
    <w:rPr>
      <w:b/>
      <w:bCs/>
      <w:i/>
      <w:iCs/>
    </w:rPr>
  </w:style>
  <w:style w:type="paragraph" w:styleId="22">
    <w:name w:val="Body Text Indent 2"/>
    <w:basedOn w:val="a0"/>
    <w:link w:val="23"/>
    <w:rsid w:val="00EE5417"/>
    <w:pPr>
      <w:suppressAutoHyphens/>
      <w:ind w:firstLine="720"/>
    </w:pPr>
    <w:rPr>
      <w:rFonts w:ascii="Angsana New" w:hAnsi="Angsana New"/>
      <w:sz w:val="32"/>
      <w:szCs w:val="32"/>
      <w:lang w:eastAsia="th-TH"/>
    </w:rPr>
  </w:style>
  <w:style w:type="character" w:customStyle="1" w:styleId="23">
    <w:name w:val="การเยื้องเนื้อความ 2 อักขระ"/>
    <w:basedOn w:val="a1"/>
    <w:link w:val="22"/>
    <w:rsid w:val="00EE5417"/>
    <w:rPr>
      <w:rFonts w:ascii="Angsana New" w:hAnsi="Angsana New"/>
      <w:sz w:val="32"/>
      <w:szCs w:val="32"/>
      <w:lang w:eastAsia="th-TH"/>
    </w:rPr>
  </w:style>
  <w:style w:type="paragraph" w:styleId="31">
    <w:name w:val="Body Text Indent 3"/>
    <w:basedOn w:val="a0"/>
    <w:link w:val="32"/>
    <w:rsid w:val="00EE5417"/>
    <w:pPr>
      <w:suppressAutoHyphens/>
      <w:ind w:left="720"/>
    </w:pPr>
    <w:rPr>
      <w:rFonts w:ascii="Angsana New" w:hAnsi="Angsana New"/>
      <w:sz w:val="32"/>
      <w:szCs w:val="32"/>
      <w:lang w:eastAsia="th-TH"/>
    </w:rPr>
  </w:style>
  <w:style w:type="character" w:customStyle="1" w:styleId="32">
    <w:name w:val="การเยื้องเนื้อความ 3 อักขระ"/>
    <w:basedOn w:val="a1"/>
    <w:link w:val="31"/>
    <w:rsid w:val="00EE5417"/>
    <w:rPr>
      <w:rFonts w:ascii="Angsana New" w:hAnsi="Angsana New"/>
      <w:sz w:val="32"/>
      <w:szCs w:val="32"/>
      <w:lang w:eastAsia="th-TH"/>
    </w:rPr>
  </w:style>
  <w:style w:type="paragraph" w:styleId="24">
    <w:name w:val="Body Text 2"/>
    <w:basedOn w:val="a0"/>
    <w:link w:val="25"/>
    <w:rsid w:val="00EE5417"/>
    <w:pPr>
      <w:suppressAutoHyphens/>
      <w:ind w:right="-143"/>
      <w:jc w:val="both"/>
    </w:pPr>
    <w:rPr>
      <w:rFonts w:ascii="Times New Roman" w:hAnsi="Times New Roman" w:cs="Cordia New"/>
      <w:sz w:val="24"/>
      <w:szCs w:val="24"/>
      <w:lang w:eastAsia="th-TH"/>
    </w:rPr>
  </w:style>
  <w:style w:type="character" w:customStyle="1" w:styleId="25">
    <w:name w:val="เนื้อความ 2 อักขระ"/>
    <w:basedOn w:val="a1"/>
    <w:link w:val="24"/>
    <w:rsid w:val="00EE5417"/>
    <w:rPr>
      <w:rFonts w:ascii="Times New Roman" w:hAnsi="Times New Roman" w:cs="Cordia New"/>
      <w:sz w:val="24"/>
      <w:szCs w:val="24"/>
      <w:lang w:eastAsia="th-TH"/>
    </w:rPr>
  </w:style>
  <w:style w:type="paragraph" w:styleId="af4">
    <w:name w:val="Normal (Web)"/>
    <w:basedOn w:val="a0"/>
    <w:uiPriority w:val="99"/>
    <w:rsid w:val="00EE5417"/>
    <w:pPr>
      <w:suppressAutoHyphens/>
      <w:spacing w:before="100" w:after="100"/>
    </w:pPr>
    <w:rPr>
      <w:rFonts w:ascii="Arial Unicode MS" w:eastAsia="Times New Roman" w:hAnsi="Arial Unicode MS" w:cs="Cordia New"/>
      <w:sz w:val="24"/>
      <w:szCs w:val="24"/>
      <w:lang w:eastAsia="th-TH"/>
    </w:rPr>
  </w:style>
  <w:style w:type="paragraph" w:customStyle="1" w:styleId="af5">
    <w:name w:val="?????? ?????????"/>
    <w:basedOn w:val="a0"/>
    <w:rsid w:val="00EE5417"/>
    <w:pPr>
      <w:suppressAutoHyphens/>
    </w:pPr>
    <w:rPr>
      <w:rFonts w:ascii="CordiaUPC" w:eastAsia="Times New Roman" w:hAnsi="CordiaUPC" w:cs="CordiaUPC"/>
      <w:lang w:eastAsia="th-TH"/>
    </w:rPr>
  </w:style>
  <w:style w:type="paragraph" w:styleId="af6">
    <w:name w:val="annotation text"/>
    <w:basedOn w:val="a0"/>
    <w:link w:val="af7"/>
    <w:rsid w:val="00EE5417"/>
    <w:pPr>
      <w:suppressAutoHyphens/>
    </w:pPr>
    <w:rPr>
      <w:rFonts w:cs="Cordia New"/>
      <w:sz w:val="20"/>
      <w:szCs w:val="20"/>
      <w:lang w:eastAsia="th-TH"/>
    </w:rPr>
  </w:style>
  <w:style w:type="character" w:customStyle="1" w:styleId="af7">
    <w:name w:val="ข้อความข้อคิดเห็น อักขระ"/>
    <w:basedOn w:val="a1"/>
    <w:link w:val="af6"/>
    <w:rsid w:val="00EE5417"/>
    <w:rPr>
      <w:rFonts w:cs="Cordia New"/>
      <w:lang w:eastAsia="th-TH"/>
    </w:rPr>
  </w:style>
  <w:style w:type="paragraph" w:customStyle="1" w:styleId="12">
    <w:name w:val="???????1"/>
    <w:basedOn w:val="af6"/>
    <w:rsid w:val="00EE5417"/>
    <w:pPr>
      <w:spacing w:before="120"/>
      <w:ind w:left="900" w:hanging="540"/>
    </w:pPr>
    <w:rPr>
      <w:rFonts w:ascii="Times New Roman" w:eastAsia="Times New Roman" w:hAnsi="Times New Roman" w:cs="Angsana New"/>
      <w:sz w:val="30"/>
      <w:szCs w:val="30"/>
    </w:rPr>
  </w:style>
  <w:style w:type="paragraph" w:styleId="41">
    <w:name w:val="List Bullet 4"/>
    <w:basedOn w:val="a0"/>
    <w:rsid w:val="00EE5417"/>
    <w:pPr>
      <w:suppressAutoHyphens/>
    </w:pPr>
    <w:rPr>
      <w:rFonts w:ascii="CordiaUPC" w:eastAsia="Times New Roman" w:hAnsi="CordiaUPC" w:cs="CordiaUPC"/>
      <w:sz w:val="20"/>
      <w:szCs w:val="20"/>
      <w:lang w:eastAsia="th-TH"/>
    </w:rPr>
  </w:style>
  <w:style w:type="paragraph" w:customStyle="1" w:styleId="courseLIST">
    <w:name w:val="course LIST"/>
    <w:basedOn w:val="a0"/>
    <w:rsid w:val="00EE5417"/>
    <w:pPr>
      <w:tabs>
        <w:tab w:val="left" w:pos="6804"/>
      </w:tabs>
      <w:suppressAutoHyphens/>
    </w:pPr>
    <w:rPr>
      <w:rFonts w:cs="Cordia New"/>
      <w:lang w:eastAsia="th-TH"/>
    </w:rPr>
  </w:style>
  <w:style w:type="paragraph" w:customStyle="1" w:styleId="courseid-name">
    <w:name w:val="course id-name"/>
    <w:basedOn w:val="a0"/>
    <w:rsid w:val="00EE5417"/>
    <w:pPr>
      <w:suppressAutoHyphens/>
      <w:spacing w:before="180"/>
    </w:pPr>
    <w:rPr>
      <w:rFonts w:ascii="Angsana New" w:hAnsi="Angsana New" w:cs="Cordia New"/>
      <w:b/>
      <w:bCs/>
      <w:sz w:val="32"/>
      <w:szCs w:val="32"/>
      <w:lang w:eastAsia="th-TH"/>
    </w:rPr>
  </w:style>
  <w:style w:type="paragraph" w:customStyle="1" w:styleId="coursepre">
    <w:name w:val="course pre"/>
    <w:basedOn w:val="a0"/>
    <w:rsid w:val="00EE5417"/>
    <w:pPr>
      <w:suppressAutoHyphens/>
      <w:spacing w:before="60"/>
    </w:pPr>
    <w:rPr>
      <w:rFonts w:cs="Cordia New"/>
      <w:color w:val="FF0000"/>
      <w:lang w:eastAsia="th-TH"/>
    </w:rPr>
  </w:style>
  <w:style w:type="paragraph" w:customStyle="1" w:styleId="coursebody">
    <w:name w:val="course body"/>
    <w:basedOn w:val="a0"/>
    <w:rsid w:val="00EE5417"/>
    <w:pPr>
      <w:suppressAutoHyphens/>
      <w:spacing w:before="60"/>
      <w:ind w:firstLine="772"/>
    </w:pPr>
    <w:rPr>
      <w:rFonts w:cs="Cordia New"/>
      <w:lang w:eastAsia="th-TH"/>
    </w:rPr>
  </w:style>
  <w:style w:type="paragraph" w:customStyle="1" w:styleId="Drawing">
    <w:name w:val="Drawing"/>
    <w:basedOn w:val="af3"/>
    <w:rsid w:val="00EE5417"/>
  </w:style>
  <w:style w:type="paragraph" w:customStyle="1" w:styleId="Framecontents">
    <w:name w:val="Frame contents"/>
    <w:basedOn w:val="ac"/>
    <w:rsid w:val="00EE5417"/>
  </w:style>
  <w:style w:type="paragraph" w:styleId="af8">
    <w:name w:val="Title"/>
    <w:basedOn w:val="a0"/>
    <w:link w:val="af9"/>
    <w:qFormat/>
    <w:rsid w:val="00EE5417"/>
    <w:pPr>
      <w:jc w:val="center"/>
    </w:pPr>
    <w:rPr>
      <w:rFonts w:ascii="AngsanaUPC" w:eastAsia="Times New Roman" w:hAnsi="AngsanaUPC" w:cs="AngsanaUPC"/>
      <w:b/>
      <w:bCs/>
      <w:sz w:val="32"/>
      <w:szCs w:val="32"/>
    </w:rPr>
  </w:style>
  <w:style w:type="character" w:customStyle="1" w:styleId="af9">
    <w:name w:val="ชื่อเรื่อง อักขระ"/>
    <w:basedOn w:val="a1"/>
    <w:link w:val="af8"/>
    <w:rsid w:val="00EE5417"/>
    <w:rPr>
      <w:rFonts w:ascii="AngsanaUPC" w:eastAsia="Times New Roman" w:hAnsi="AngsanaUPC" w:cs="AngsanaUPC"/>
      <w:b/>
      <w:bCs/>
      <w:sz w:val="32"/>
      <w:szCs w:val="32"/>
    </w:rPr>
  </w:style>
  <w:style w:type="paragraph" w:customStyle="1" w:styleId="13">
    <w:name w:val="ºÑ¹·Ö¡ ËÑÇ¿ÍÃìÁ 1"/>
    <w:basedOn w:val="a0"/>
    <w:rsid w:val="00EE5417"/>
    <w:pPr>
      <w:jc w:val="center"/>
    </w:pPr>
    <w:rPr>
      <w:rFonts w:ascii="CordiaUPC" w:eastAsia="Times New Roman" w:hAnsi="CordiaUPC" w:cs="CordiaUPC"/>
      <w:b/>
      <w:bCs/>
      <w:sz w:val="64"/>
      <w:szCs w:val="64"/>
    </w:rPr>
  </w:style>
  <w:style w:type="paragraph" w:styleId="afa">
    <w:name w:val="List Paragraph"/>
    <w:basedOn w:val="a0"/>
    <w:uiPriority w:val="34"/>
    <w:qFormat/>
    <w:rsid w:val="00EE5417"/>
    <w:pPr>
      <w:ind w:left="720" w:firstLine="446"/>
      <w:contextualSpacing/>
    </w:pPr>
    <w:rPr>
      <w:rFonts w:ascii="Calibri" w:eastAsia="Calibri" w:hAnsi="Calibri" w:cs="Cordia New"/>
      <w:sz w:val="22"/>
    </w:rPr>
  </w:style>
  <w:style w:type="character" w:styleId="afb">
    <w:name w:val="Emphasis"/>
    <w:basedOn w:val="a1"/>
    <w:qFormat/>
    <w:rsid w:val="00EE5417"/>
    <w:rPr>
      <w:i/>
      <w:iCs/>
    </w:rPr>
  </w:style>
  <w:style w:type="paragraph" w:styleId="33">
    <w:name w:val="Body Text 3"/>
    <w:basedOn w:val="a0"/>
    <w:link w:val="34"/>
    <w:rsid w:val="005D50DF"/>
    <w:pPr>
      <w:spacing w:after="120" w:line="276" w:lineRule="auto"/>
    </w:pPr>
    <w:rPr>
      <w:rFonts w:ascii="Calibri" w:eastAsia="Times New Roman" w:hAnsi="Calibri"/>
      <w:sz w:val="16"/>
      <w:szCs w:val="20"/>
    </w:rPr>
  </w:style>
  <w:style w:type="character" w:customStyle="1" w:styleId="34">
    <w:name w:val="เนื้อความ 3 อักขระ"/>
    <w:basedOn w:val="a1"/>
    <w:link w:val="33"/>
    <w:rsid w:val="005D50DF"/>
    <w:rPr>
      <w:rFonts w:ascii="Calibri" w:eastAsia="Times New Roman" w:hAnsi="Calibri"/>
      <w:sz w:val="16"/>
    </w:rPr>
  </w:style>
  <w:style w:type="paragraph" w:styleId="afc">
    <w:name w:val="Subtitle"/>
    <w:basedOn w:val="a0"/>
    <w:link w:val="afd"/>
    <w:qFormat/>
    <w:rsid w:val="00232ADD"/>
    <w:pPr>
      <w:jc w:val="center"/>
    </w:pPr>
    <w:rPr>
      <w:rFonts w:ascii="AngsanaUPC" w:eastAsia="Times New Roman" w:hAnsi="AngsanaUPC" w:cs="AngsanaUPC"/>
      <w:b/>
      <w:bCs/>
      <w:sz w:val="36"/>
      <w:szCs w:val="36"/>
      <w:lang w:bidi="ar-SA"/>
    </w:rPr>
  </w:style>
  <w:style w:type="character" w:customStyle="1" w:styleId="afd">
    <w:name w:val="ชื่อเรื่องรอง อักขระ"/>
    <w:basedOn w:val="a1"/>
    <w:link w:val="afc"/>
    <w:rsid w:val="00232ADD"/>
    <w:rPr>
      <w:rFonts w:ascii="AngsanaUPC" w:eastAsia="Times New Roman" w:hAnsi="AngsanaUPC" w:cs="AngsanaUPC"/>
      <w:b/>
      <w:bCs/>
      <w:sz w:val="36"/>
      <w:szCs w:val="36"/>
      <w:lang w:bidi="ar-SA"/>
    </w:rPr>
  </w:style>
  <w:style w:type="paragraph" w:customStyle="1" w:styleId="14">
    <w:name w:val="รายการย่อหน้า1"/>
    <w:basedOn w:val="a0"/>
    <w:qFormat/>
    <w:rsid w:val="00232ADD"/>
    <w:pPr>
      <w:ind w:left="720"/>
      <w:contextualSpacing/>
    </w:pPr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afe">
    <w:name w:val="à¹×éÍàÃ×èÍ§"/>
    <w:basedOn w:val="a0"/>
    <w:rsid w:val="00232ADD"/>
    <w:pPr>
      <w:ind w:right="386"/>
      <w:jc w:val="both"/>
    </w:pPr>
    <w:rPr>
      <w:rFonts w:ascii="Times New Roman" w:eastAsia="Times New Roman" w:hAnsi="Times New Roman" w:cs="Cordia New"/>
      <w:lang w:val="th-TH"/>
    </w:rPr>
  </w:style>
  <w:style w:type="character" w:customStyle="1" w:styleId="CharChar9">
    <w:name w:val="Char Char9"/>
    <w:basedOn w:val="a1"/>
    <w:rsid w:val="00232ADD"/>
    <w:rPr>
      <w:rFonts w:ascii="Arial" w:hAnsi="Arial" w:cs="Cordia New"/>
      <w:b/>
      <w:bCs/>
      <w:i/>
      <w:iCs/>
      <w:sz w:val="28"/>
      <w:szCs w:val="32"/>
      <w:lang w:bidi="ar-SA"/>
    </w:rPr>
  </w:style>
  <w:style w:type="paragraph" w:styleId="aff">
    <w:name w:val="No Spacing"/>
    <w:basedOn w:val="a0"/>
    <w:uiPriority w:val="1"/>
    <w:qFormat/>
    <w:rsid w:val="00232ADD"/>
    <w:rPr>
      <w:rFonts w:ascii="Calibri" w:eastAsia="Times New Roman" w:hAnsi="Calibri" w:cs="Times New Roman"/>
      <w:sz w:val="24"/>
      <w:szCs w:val="32"/>
      <w:lang w:bidi="en-US"/>
    </w:rPr>
  </w:style>
  <w:style w:type="character" w:customStyle="1" w:styleId="unsafesenderemail2">
    <w:name w:val="unsafesenderemail2"/>
    <w:basedOn w:val="a1"/>
    <w:rsid w:val="00A1024F"/>
  </w:style>
  <w:style w:type="table" w:customStyle="1" w:styleId="15">
    <w:name w:val="เส้นตาราง1"/>
    <w:basedOn w:val="a2"/>
    <w:next w:val="a9"/>
    <w:uiPriority w:val="59"/>
    <w:rsid w:val="00CA388D"/>
    <w:rPr>
      <w:rFonts w:ascii="Calibri" w:eastAsia="Calibri" w:hAnsi="Calibri" w:cs="Cordia New"/>
      <w:sz w:val="22"/>
      <w:szCs w:val="28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เส้นตาราง2"/>
    <w:basedOn w:val="a2"/>
    <w:next w:val="a9"/>
    <w:uiPriority w:val="59"/>
    <w:rsid w:val="00542FC0"/>
    <w:rPr>
      <w:rFonts w:ascii="Calibri" w:eastAsia="Calibri" w:hAnsi="Calibri" w:cs="Cordia New"/>
      <w:sz w:val="22"/>
      <w:szCs w:val="28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6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cad\TQF\Template\TQF.08.dot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TQF.08</Template>
  <TotalTime>4</TotalTime>
  <Pages>4</Pages>
  <Words>662</Words>
  <Characters>3778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[ชื่อวิทยานิพนธ์]</vt:lpstr>
      <vt:lpstr>[ชื่อวิทยานิพนธ์]</vt:lpstr>
    </vt:vector>
  </TitlesOfParts>
  <Company>Chulalongkorn University</Company>
  <LinksUpToDate>false</LinksUpToDate>
  <CharactersWithSpaces>4432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[ชื่อวิทยานิพนธ์]</dc:title>
  <dc:creator>VRU</dc:creator>
  <cp:lastModifiedBy>VRU</cp:lastModifiedBy>
  <cp:revision>3</cp:revision>
  <cp:lastPrinted>2015-04-10T05:24:00Z</cp:lastPrinted>
  <dcterms:created xsi:type="dcterms:W3CDTF">2015-05-14T03:15:00Z</dcterms:created>
  <dcterms:modified xsi:type="dcterms:W3CDTF">2015-05-14T10:02:00Z</dcterms:modified>
</cp:coreProperties>
</file>