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81" w:rsidRDefault="00C51522" w:rsidP="00130B81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1296035" cy="1804670"/>
            <wp:effectExtent l="19050" t="0" r="0" b="0"/>
            <wp:docPr id="1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7D" w:rsidRDefault="00362D7D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62D7D">
        <w:rPr>
          <w:rFonts w:ascii="TH SarabunPSK" w:hAnsi="TH SarabunPSK" w:cs="TH SarabunPSK"/>
          <w:b/>
          <w:bCs/>
          <w:sz w:val="44"/>
          <w:szCs w:val="44"/>
          <w:cs/>
        </w:rPr>
        <w:t>รายละเอียดการแก้ไขหลักสูตร(สมอ.08)</w:t>
      </w: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</w:t>
      </w:r>
      <w:r w:rsidR="0021467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ครุศาสตรบัณฑิต </w:t>
      </w: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</w:t>
      </w:r>
      <w:r w:rsidR="00643C6D">
        <w:rPr>
          <w:rFonts w:ascii="TH SarabunPSK" w:hAnsi="TH SarabunPSK" w:cs="TH SarabunPSK" w:hint="cs"/>
          <w:b/>
          <w:bCs/>
          <w:sz w:val="44"/>
          <w:szCs w:val="44"/>
          <w:cs/>
        </w:rPr>
        <w:t>คณิตศาสตร์</w:t>
      </w:r>
      <w:r w:rsidR="00F32E8C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(</w:t>
      </w:r>
      <w:r w:rsidR="00F32E8C">
        <w:rPr>
          <w:rFonts w:ascii="TH SarabunPSK" w:hAnsi="TH SarabunPSK" w:cs="TH SarabunPSK"/>
          <w:b/>
          <w:bCs/>
          <w:sz w:val="44"/>
          <w:szCs w:val="44"/>
        </w:rPr>
        <w:t>5</w:t>
      </w:r>
      <w:r w:rsidR="00F32E8C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ปี)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643C6D">
        <w:rPr>
          <w:rFonts w:ascii="TH SarabunPSK" w:hAnsi="TH SarabunPSK" w:cs="TH SarabunPSK" w:hint="cs"/>
          <w:b/>
          <w:bCs/>
          <w:sz w:val="44"/>
          <w:szCs w:val="44"/>
          <w:cs/>
        </w:rPr>
        <w:t>ปรับปรุง</w:t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 w:rsidR="00643C6D">
        <w:rPr>
          <w:rFonts w:ascii="TH SarabunPSK" w:hAnsi="TH SarabunPSK" w:cs="TH SarabunPSK" w:hint="cs"/>
          <w:b/>
          <w:bCs/>
          <w:sz w:val="44"/>
          <w:szCs w:val="44"/>
          <w:cs/>
        </w:rPr>
        <w:t>2555</w:t>
      </w: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643C6D" w:rsidRPr="00EC1F7E" w:rsidRDefault="00643C6D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0B81" w:rsidRPr="00253736" w:rsidRDefault="00643C6D" w:rsidP="00130B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คณะครุศาสตร์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มหาวิทยาลัยราชภัฏวไลยอลงกรณ์ ในพระบรมราชูปถัมภ์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จังหวัดปทุมธานี</w:t>
      </w:r>
    </w:p>
    <w:p w:rsidR="00130B81" w:rsidRDefault="00130B81" w:rsidP="009F4EF6">
      <w:pPr>
        <w:rPr>
          <w:rFonts w:ascii="TH SarabunPSK" w:hAnsi="TH SarabunPSK" w:cs="TH SarabunPSK"/>
          <w:b/>
          <w:bCs/>
          <w:color w:val="000000"/>
          <w:sz w:val="36"/>
          <w:szCs w:val="36"/>
        </w:rPr>
        <w:sectPr w:rsidR="00130B81" w:rsidSect="009F4EF6">
          <w:headerReference w:type="default" r:id="rId9"/>
          <w:footerReference w:type="even" r:id="rId10"/>
          <w:footerReference w:type="default" r:id="rId11"/>
          <w:headerReference w:type="first" r:id="rId12"/>
          <w:pgSz w:w="11909" w:h="16834" w:code="9"/>
          <w:pgMar w:top="15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643C6D" w:rsidRDefault="00643C6D" w:rsidP="009F4EF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62D7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รายละเอียดการแก้ไขหลักสูตร</w:t>
      </w:r>
      <w:r w:rsidR="0021467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62D7D">
        <w:rPr>
          <w:rFonts w:ascii="TH SarabunPSK" w:hAnsi="TH SarabunPSK" w:cs="TH SarabunPSK"/>
          <w:b/>
          <w:bCs/>
          <w:sz w:val="36"/>
          <w:szCs w:val="36"/>
          <w:cs/>
        </w:rPr>
        <w:t>(สมอ.08)</w:t>
      </w:r>
    </w:p>
    <w:p w:rsidR="00643C6D" w:rsidRPr="00EE5417" w:rsidRDefault="00643C6D" w:rsidP="00643C6D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ครุศาสตรบัณฑิต</w:t>
      </w:r>
      <w:r w:rsidR="00F32E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คณิตศาสตร์</w:t>
      </w:r>
      <w:r w:rsidR="00F32E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(5 ปี)</w:t>
      </w:r>
    </w:p>
    <w:p w:rsidR="00643C6D" w:rsidRDefault="00643C6D" w:rsidP="00643C6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ปรับปรุง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พ.ศ.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2555</w:t>
      </w:r>
    </w:p>
    <w:p w:rsidR="0021467A" w:rsidRDefault="0021467A" w:rsidP="00643C6D">
      <w:pPr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</w:pPr>
    </w:p>
    <w:p w:rsidR="00643C6D" w:rsidRPr="00AB1CE2" w:rsidRDefault="00643C6D" w:rsidP="00643C6D">
      <w:pPr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>ชื่อสถาบันอุดมศึกษา</w:t>
      </w:r>
      <w:r w:rsidRPr="00AB1CE2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ab/>
      </w: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>:</w:t>
      </w:r>
      <w:r w:rsidR="0021467A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 xml:space="preserve">  </w:t>
      </w:r>
      <w:r w:rsidRPr="00AB1CE2">
        <w:rPr>
          <w:rFonts w:ascii="TH SarabunPSK" w:hAnsi="TH SarabunPSK" w:cs="TH SarabunPSK"/>
          <w:b/>
          <w:spacing w:val="-12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21467A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 xml:space="preserve">  </w:t>
      </w:r>
      <w:r w:rsidRPr="00920AEA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</w:p>
    <w:p w:rsidR="00643C6D" w:rsidRPr="00EE5417" w:rsidRDefault="00643C6D" w:rsidP="00643C6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/วิทยาลัย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2146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ครุศาสตร์</w:t>
      </w:r>
    </w:p>
    <w:p w:rsidR="00643C6D" w:rsidRPr="00EE5417" w:rsidRDefault="00643C6D" w:rsidP="008643B9">
      <w:pPr>
        <w:numPr>
          <w:ilvl w:val="0"/>
          <w:numId w:val="1"/>
        </w:numPr>
        <w:tabs>
          <w:tab w:val="clear" w:pos="360"/>
        </w:tabs>
        <w:spacing w:before="120"/>
        <w:ind w:left="249" w:hanging="24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รหัสและชื่อหลักสูตร</w:t>
      </w:r>
    </w:p>
    <w:p w:rsidR="00643C6D" w:rsidRPr="00FE64BC" w:rsidRDefault="00643C6D" w:rsidP="00643C6D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="002146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ครุศาสตรบัณฑิต</w:t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</w:p>
    <w:p w:rsidR="00643C6D" w:rsidRPr="00FE64BC" w:rsidRDefault="00643C6D" w:rsidP="00643C6D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21467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Bachelor of Education</w:t>
      </w:r>
      <w:r w:rsidRPr="00FE64BC">
        <w:rPr>
          <w:rFonts w:ascii="TH SarabunPSK" w:hAnsi="TH SarabunPSK" w:cs="TH SarabunPSK"/>
          <w:color w:val="000000"/>
          <w:sz w:val="32"/>
          <w:szCs w:val="32"/>
        </w:rPr>
        <w:t xml:space="preserve"> Program in </w:t>
      </w:r>
      <w:r>
        <w:rPr>
          <w:rFonts w:ascii="TH SarabunPSK" w:hAnsi="TH SarabunPSK" w:cs="TH SarabunPSK"/>
          <w:sz w:val="32"/>
          <w:szCs w:val="32"/>
        </w:rPr>
        <w:t>Mathematics</w:t>
      </w:r>
    </w:p>
    <w:p w:rsidR="00643C6D" w:rsidRPr="005B4835" w:rsidRDefault="00643C6D" w:rsidP="00643C6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43C6D" w:rsidRPr="00EE5417" w:rsidRDefault="00643C6D" w:rsidP="00643C6D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ชื่อปริญญาและสาขาวิชา </w:t>
      </w:r>
    </w:p>
    <w:p w:rsidR="00643C6D" w:rsidRPr="00EE5417" w:rsidRDefault="00643C6D" w:rsidP="00643C6D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62BD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ภาษา</w:t>
      </w:r>
      <w:r w:rsidRPr="00662B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ไทย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ชื่อเต็ม</w:t>
      </w:r>
      <w:r w:rsidR="002146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ครุศาสตรบัณฑิต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B6FF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643C6D" w:rsidRPr="00EE5417" w:rsidRDefault="0021467A" w:rsidP="00643C6D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43C6D" w:rsidRPr="00EE5417">
        <w:rPr>
          <w:rFonts w:ascii="TH SarabunPSK" w:hAnsi="TH SarabunPSK" w:cs="TH SarabunPSK"/>
          <w:color w:val="000000"/>
          <w:sz w:val="32"/>
          <w:szCs w:val="32"/>
          <w:cs/>
        </w:rPr>
        <w:t>ชื่อย่อ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643C6D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643C6D">
        <w:rPr>
          <w:rFonts w:ascii="TH SarabunPSK" w:hAnsi="TH SarabunPSK" w:cs="TH SarabunPSK" w:hint="cs"/>
          <w:sz w:val="32"/>
          <w:szCs w:val="32"/>
          <w:cs/>
        </w:rPr>
        <w:t xml:space="preserve"> ค.บ.</w:t>
      </w:r>
      <w:r w:rsidR="00643C6D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643C6D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 w:rsidR="00643C6D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:rsidR="00643C6D" w:rsidRPr="00EE5417" w:rsidRDefault="00643C6D" w:rsidP="00643C6D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62BD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146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ชื่อเต็ม :</w:t>
      </w:r>
      <w:r w:rsidR="0021467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Bachelor of Education</w:t>
      </w:r>
      <w:r w:rsidRPr="00EE5417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Mathematics)</w:t>
      </w:r>
    </w:p>
    <w:p w:rsidR="00643C6D" w:rsidRDefault="0021467A" w:rsidP="00643C6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643C6D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ชื่อย่อ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43C6D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643C6D">
        <w:rPr>
          <w:rFonts w:ascii="TH SarabunPSK" w:hAnsi="TH SarabunPSK" w:cs="TH SarabunPSK"/>
          <w:sz w:val="32"/>
          <w:szCs w:val="32"/>
        </w:rPr>
        <w:t xml:space="preserve"> B.E</w:t>
      </w:r>
      <w:r>
        <w:rPr>
          <w:rFonts w:ascii="TH SarabunPSK" w:hAnsi="TH SarabunPSK" w:cs="TH SarabunPSK"/>
          <w:sz w:val="32"/>
          <w:szCs w:val="32"/>
        </w:rPr>
        <w:t>d</w:t>
      </w:r>
      <w:r w:rsidR="00643C6D">
        <w:rPr>
          <w:rFonts w:ascii="TH SarabunPSK" w:hAnsi="TH SarabunPSK" w:cs="TH SarabunPSK"/>
          <w:sz w:val="32"/>
          <w:szCs w:val="32"/>
        </w:rPr>
        <w:t>.</w:t>
      </w:r>
      <w:r w:rsidR="00643C6D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643C6D">
        <w:rPr>
          <w:rFonts w:ascii="TH SarabunPSK" w:hAnsi="TH SarabunPSK" w:cs="TH SarabunPSK"/>
          <w:sz w:val="32"/>
          <w:szCs w:val="32"/>
        </w:rPr>
        <w:t>Mathematics)</w:t>
      </w:r>
    </w:p>
    <w:p w:rsidR="00643C6D" w:rsidRPr="005B4835" w:rsidRDefault="00643C6D" w:rsidP="00643C6D">
      <w:pPr>
        <w:ind w:left="1309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643C6D" w:rsidRDefault="00643C6D" w:rsidP="00643C6D">
      <w:pPr>
        <w:pStyle w:val="afa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968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:rsidR="00643C6D" w:rsidRPr="00C362EE" w:rsidRDefault="007E7F4F" w:rsidP="007E7F4F">
      <w:pPr>
        <w:tabs>
          <w:tab w:val="left" w:pos="360"/>
          <w:tab w:val="left" w:pos="993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sz w:val="44"/>
          <w:szCs w:val="44"/>
        </w:rPr>
        <w:tab/>
      </w:r>
      <w:r w:rsidR="00643C6D" w:rsidRPr="00C362EE">
        <w:rPr>
          <w:rFonts w:hint="cs"/>
          <w:sz w:val="44"/>
          <w:szCs w:val="44"/>
        </w:rPr>
        <w:sym w:font="Wingdings 2" w:char="F052"/>
      </w:r>
      <w:r w:rsidR="00670A8E">
        <w:rPr>
          <w:sz w:val="44"/>
          <w:szCs w:val="44"/>
        </w:rPr>
        <w:t xml:space="preserve"> </w:t>
      </w:r>
      <w:r w:rsidR="0021467A">
        <w:rPr>
          <w:rFonts w:ascii="TH SarabunPSK" w:hAnsi="TH SarabunPSK" w:cs="TH SarabunPSK" w:hint="cs"/>
          <w:sz w:val="30"/>
          <w:szCs w:val="30"/>
          <w:cs/>
        </w:rPr>
        <w:t xml:space="preserve">หลักสูตรปรับปรุง พ.ศ. </w:t>
      </w:r>
      <w:r w:rsidR="0021467A">
        <w:rPr>
          <w:rFonts w:ascii="TH SarabunPSK" w:hAnsi="TH SarabunPSK" w:cs="TH SarabunPSK"/>
          <w:sz w:val="30"/>
          <w:szCs w:val="30"/>
        </w:rPr>
        <w:t xml:space="preserve">2555  </w:t>
      </w:r>
      <w:r w:rsidR="00643C6D" w:rsidRPr="00C362EE">
        <w:rPr>
          <w:rFonts w:ascii="TH SarabunPSK" w:hAnsi="TH SarabunPSK" w:cs="TH SarabunPSK" w:hint="cs"/>
          <w:sz w:val="30"/>
          <w:szCs w:val="30"/>
          <w:cs/>
        </w:rPr>
        <w:t>ได้รับทราบจากสำนักงานคณะกรรมการการอุดมศึกษาเมื่อ</w:t>
      </w:r>
      <w:r w:rsidR="0021467A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2A003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A003C">
        <w:rPr>
          <w:rFonts w:ascii="TH SarabunPSK" w:hAnsi="TH SarabunPSK" w:cs="TH SarabunPSK"/>
          <w:sz w:val="30"/>
          <w:szCs w:val="30"/>
        </w:rPr>
        <w:t>20</w:t>
      </w:r>
      <w:r w:rsidR="0021467A">
        <w:rPr>
          <w:rFonts w:ascii="TH SarabunPSK" w:hAnsi="TH SarabunPSK" w:cs="TH SarabunPSK" w:hint="cs"/>
          <w:sz w:val="30"/>
          <w:szCs w:val="30"/>
          <w:cs/>
        </w:rPr>
        <w:t xml:space="preserve">  เดือน</w:t>
      </w:r>
      <w:r w:rsidR="002A003C">
        <w:rPr>
          <w:rFonts w:ascii="TH SarabunPSK" w:hAnsi="TH SarabunPSK" w:cs="TH SarabunPSK" w:hint="cs"/>
          <w:sz w:val="30"/>
          <w:szCs w:val="30"/>
          <w:cs/>
        </w:rPr>
        <w:t>สิงหาคม</w:t>
      </w:r>
      <w:r w:rsidR="0021467A">
        <w:rPr>
          <w:rFonts w:ascii="TH SarabunPSK" w:hAnsi="TH SarabunPSK" w:cs="TH SarabunPSK" w:hint="cs"/>
          <w:sz w:val="30"/>
          <w:szCs w:val="30"/>
          <w:cs/>
        </w:rPr>
        <w:t xml:space="preserve">  พ.ศ.</w:t>
      </w:r>
      <w:r w:rsidR="0026503B">
        <w:rPr>
          <w:rFonts w:ascii="TH SarabunPSK" w:hAnsi="TH SarabunPSK" w:cs="TH SarabunPSK"/>
          <w:sz w:val="30"/>
          <w:szCs w:val="30"/>
        </w:rPr>
        <w:t xml:space="preserve"> </w:t>
      </w:r>
      <w:r w:rsidR="002A003C">
        <w:rPr>
          <w:rFonts w:ascii="TH SarabunPSK" w:hAnsi="TH SarabunPSK" w:cs="TH SarabunPSK"/>
          <w:sz w:val="30"/>
          <w:szCs w:val="30"/>
        </w:rPr>
        <w:t>2556</w:t>
      </w:r>
      <w:r w:rsidR="0021467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43C6D" w:rsidRDefault="007E7F4F" w:rsidP="007E7F4F">
      <w:pPr>
        <w:tabs>
          <w:tab w:val="left" w:pos="360"/>
          <w:tab w:val="left" w:pos="738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="00643C6D" w:rsidRPr="00C362EE">
        <w:rPr>
          <w:rFonts w:ascii="TH SarabunPSK" w:hAnsi="TH SarabunPSK" w:cs="TH SarabunPSK" w:hint="cs"/>
          <w:sz w:val="44"/>
          <w:szCs w:val="44"/>
        </w:rPr>
        <w:sym w:font="Wingdings 2" w:char="F052"/>
      </w:r>
      <w:r w:rsidR="00670A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C6D"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643C6D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2146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C6D" w:rsidRPr="00EE541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643C6D">
        <w:rPr>
          <w:rFonts w:ascii="TH SarabunPSK" w:hAnsi="TH SarabunPSK" w:cs="TH SarabunPSK" w:hint="cs"/>
          <w:sz w:val="32"/>
          <w:szCs w:val="32"/>
          <w:cs/>
        </w:rPr>
        <w:t>2555</w:t>
      </w:r>
      <w:r w:rsidR="0021467A">
        <w:rPr>
          <w:rFonts w:ascii="TH SarabunPSK" w:hAnsi="TH SarabunPSK" w:cs="TH SarabunPSK" w:hint="cs"/>
          <w:sz w:val="32"/>
          <w:szCs w:val="32"/>
          <w:cs/>
        </w:rPr>
        <w:t xml:space="preserve"> เริ่มใช้ตั้งแต่ภาคการศึกษาที่ </w:t>
      </w:r>
      <w:r w:rsidR="002A003C">
        <w:rPr>
          <w:rFonts w:ascii="TH SarabunPSK" w:hAnsi="TH SarabunPSK" w:cs="TH SarabunPSK"/>
          <w:sz w:val="32"/>
          <w:szCs w:val="32"/>
        </w:rPr>
        <w:t>1</w:t>
      </w:r>
      <w:r w:rsidR="0021467A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</w:t>
      </w:r>
      <w:r w:rsidR="002A00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03C">
        <w:rPr>
          <w:rFonts w:ascii="TH SarabunPSK" w:hAnsi="TH SarabunPSK" w:cs="TH SarabunPSK"/>
          <w:sz w:val="32"/>
          <w:szCs w:val="32"/>
        </w:rPr>
        <w:t>2556</w:t>
      </w:r>
    </w:p>
    <w:p w:rsidR="00670A8E" w:rsidRDefault="007E7F4F" w:rsidP="007E7F4F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40"/>
          <w:szCs w:val="40"/>
        </w:rPr>
        <w:tab/>
      </w:r>
      <w:r w:rsidR="00670A8E" w:rsidRPr="00C362EE">
        <w:rPr>
          <w:rFonts w:ascii="TH SarabunPSK" w:hAnsi="TH SarabunPSK" w:cs="TH SarabunPSK" w:hint="cs"/>
          <w:sz w:val="44"/>
          <w:szCs w:val="44"/>
        </w:rPr>
        <w:sym w:font="Wingdings 2" w:char="F052"/>
      </w:r>
      <w:r w:rsidR="00670A8E">
        <w:rPr>
          <w:rFonts w:ascii="TH SarabunPSK" w:hAnsi="TH SarabunPSK" w:cs="TH SarabunPSK"/>
          <w:sz w:val="44"/>
          <w:szCs w:val="44"/>
        </w:rPr>
        <w:t xml:space="preserve"> </w:t>
      </w:r>
      <w:r w:rsidR="00124661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287C89">
        <w:rPr>
          <w:rFonts w:ascii="TH SarabunPSK" w:hAnsi="TH SarabunPSK" w:cs="TH SarabunPSK" w:hint="cs"/>
          <w:sz w:val="32"/>
          <w:szCs w:val="32"/>
          <w:cs/>
        </w:rPr>
        <w:t>ะ</w:t>
      </w:r>
      <w:r w:rsidR="0012466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87C89">
        <w:rPr>
          <w:rFonts w:ascii="TH SarabunPSK" w:hAnsi="TH SarabunPSK" w:cs="TH SarabunPSK" w:hint="cs"/>
          <w:sz w:val="32"/>
          <w:szCs w:val="32"/>
          <w:cs/>
        </w:rPr>
        <w:t>แ</w:t>
      </w:r>
      <w:r w:rsidR="00670A8E" w:rsidRPr="00DB3E22">
        <w:rPr>
          <w:rFonts w:ascii="TH SarabunPSK" w:hAnsi="TH SarabunPSK" w:cs="TH SarabunPSK" w:hint="cs"/>
          <w:sz w:val="32"/>
          <w:szCs w:val="32"/>
          <w:cs/>
        </w:rPr>
        <w:t>ก้ไขปรับปรุงหลักสูตรเล็กน้อย</w:t>
      </w:r>
      <w:r w:rsidR="00287C89">
        <w:rPr>
          <w:rFonts w:ascii="TH SarabunPSK" w:hAnsi="TH SarabunPSK" w:cs="TH SarabunPSK"/>
          <w:sz w:val="32"/>
          <w:szCs w:val="32"/>
        </w:rPr>
        <w:t xml:space="preserve"> </w:t>
      </w:r>
      <w:r w:rsidR="00287C89">
        <w:rPr>
          <w:rFonts w:ascii="TH SarabunPSK" w:hAnsi="TH SarabunPSK" w:cs="TH SarabunPSK" w:hint="cs"/>
          <w:sz w:val="32"/>
          <w:szCs w:val="32"/>
          <w:cs/>
        </w:rPr>
        <w:t>(สมอ.08)</w:t>
      </w:r>
    </w:p>
    <w:p w:rsidR="00124661" w:rsidRPr="00DB3E22" w:rsidRDefault="00124661" w:rsidP="007E7F4F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52"/>
        <w:gridCol w:w="1725"/>
        <w:gridCol w:w="1670"/>
        <w:gridCol w:w="1781"/>
      </w:tblGrid>
      <w:tr w:rsidR="00D8785D" w:rsidRPr="00DB3E22" w:rsidTr="00D8785D">
        <w:tc>
          <w:tcPr>
            <w:tcW w:w="1671" w:type="dxa"/>
            <w:shd w:val="clear" w:color="auto" w:fill="auto"/>
          </w:tcPr>
          <w:p w:rsidR="00D8785D" w:rsidRPr="00DB3E22" w:rsidRDefault="00D8785D" w:rsidP="00D8785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B3E2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ปรับปรุงหลักสูตรเล็กน้อย (สมอ.08) พ.ศ.</w:t>
            </w:r>
          </w:p>
        </w:tc>
        <w:tc>
          <w:tcPr>
            <w:tcW w:w="1452" w:type="dxa"/>
          </w:tcPr>
          <w:p w:rsidR="00D8785D" w:rsidRPr="00DA5BBF" w:rsidRDefault="00D8785D" w:rsidP="00D8785D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DA5BBF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เริ่มใช้กับนักศึกษาที่เข้าศึกษาใน</w:t>
            </w:r>
            <w:r w:rsidR="00E7642D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</w:t>
            </w:r>
            <w:bookmarkStart w:id="0" w:name="_GoBack"/>
            <w:bookmarkEnd w:id="0"/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ปีการศึกษา</w:t>
            </w:r>
          </w:p>
        </w:tc>
        <w:tc>
          <w:tcPr>
            <w:tcW w:w="1725" w:type="dxa"/>
            <w:shd w:val="clear" w:color="auto" w:fill="auto"/>
          </w:tcPr>
          <w:p w:rsidR="00D8785D" w:rsidRPr="00DB3E22" w:rsidRDefault="00D8785D" w:rsidP="00D8785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B3E2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เริ่มใช้ภาคการศึกษา/ปีการศึกษา</w:t>
            </w:r>
          </w:p>
        </w:tc>
        <w:tc>
          <w:tcPr>
            <w:tcW w:w="1670" w:type="dxa"/>
            <w:shd w:val="clear" w:color="auto" w:fill="auto"/>
          </w:tcPr>
          <w:p w:rsidR="00D8785D" w:rsidRPr="00DB3E22" w:rsidRDefault="00D8785D" w:rsidP="00D8785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B3E2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ครั้งที่/ วัน-เดือน-ปี</w:t>
            </w:r>
          </w:p>
          <w:p w:rsidR="00D8785D" w:rsidRPr="00DB3E22" w:rsidRDefault="00D8785D" w:rsidP="00D8785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B3E2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สภาวิชาการเห็นชอบ</w:t>
            </w:r>
          </w:p>
        </w:tc>
        <w:tc>
          <w:tcPr>
            <w:tcW w:w="1781" w:type="dxa"/>
            <w:shd w:val="clear" w:color="auto" w:fill="auto"/>
          </w:tcPr>
          <w:p w:rsidR="00D8785D" w:rsidRPr="00DB3E22" w:rsidRDefault="00D8785D" w:rsidP="00D8785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B3E2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ครั้งที่/ วัน-เดือน-ปี</w:t>
            </w:r>
          </w:p>
          <w:p w:rsidR="00D8785D" w:rsidRPr="00DB3E22" w:rsidRDefault="00D8785D" w:rsidP="00D8785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B3E2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สภามหาวิทยาลัยอนุมัติ</w:t>
            </w:r>
          </w:p>
        </w:tc>
      </w:tr>
      <w:tr w:rsidR="00D8785D" w:rsidRPr="00DB3E22" w:rsidTr="00D8785D">
        <w:tc>
          <w:tcPr>
            <w:tcW w:w="1671" w:type="dxa"/>
            <w:shd w:val="clear" w:color="auto" w:fill="auto"/>
          </w:tcPr>
          <w:p w:rsidR="00D8785D" w:rsidRPr="00DB3E22" w:rsidRDefault="00D8785D" w:rsidP="00D8785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B3E22">
              <w:rPr>
                <w:rFonts w:ascii="TH SarabunPSK" w:eastAsia="Times New Roman" w:hAnsi="TH SarabunPSK" w:cs="TH SarabunPSK" w:hint="cs"/>
                <w:cs/>
              </w:rPr>
              <w:t>255</w:t>
            </w:r>
            <w:r w:rsidRPr="00D32335">
              <w:rPr>
                <w:rFonts w:ascii="TH SarabunPSK" w:eastAsia="Times New Roman" w:hAnsi="TH SarabunPSK" w:cs="TH SarabunPSK" w:hint="cs"/>
                <w:cs/>
              </w:rPr>
              <w:t>7</w:t>
            </w:r>
          </w:p>
        </w:tc>
        <w:tc>
          <w:tcPr>
            <w:tcW w:w="1452" w:type="dxa"/>
          </w:tcPr>
          <w:p w:rsidR="00D8785D" w:rsidRPr="00DA5BBF" w:rsidRDefault="00D8785D" w:rsidP="00D8785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2557</w:t>
            </w:r>
          </w:p>
        </w:tc>
        <w:tc>
          <w:tcPr>
            <w:tcW w:w="1725" w:type="dxa"/>
            <w:shd w:val="clear" w:color="auto" w:fill="auto"/>
          </w:tcPr>
          <w:p w:rsidR="00D8785D" w:rsidRPr="00DB3E22" w:rsidRDefault="00D8785D" w:rsidP="00D8785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B3E22">
              <w:rPr>
                <w:rFonts w:ascii="TH SarabunPSK" w:eastAsia="Times New Roman" w:hAnsi="TH SarabunPSK" w:cs="TH SarabunPSK" w:hint="cs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cs/>
              </w:rPr>
              <w:t>/</w:t>
            </w:r>
            <w:r w:rsidRPr="00DB3E22">
              <w:rPr>
                <w:rFonts w:ascii="TH SarabunPSK" w:eastAsia="Times New Roman" w:hAnsi="TH SarabunPSK" w:cs="TH SarabunPSK" w:hint="cs"/>
                <w:cs/>
              </w:rPr>
              <w:t>255</w:t>
            </w:r>
            <w:r w:rsidRPr="00D32335">
              <w:rPr>
                <w:rFonts w:ascii="TH SarabunPSK" w:eastAsia="Times New Roman" w:hAnsi="TH SarabunPSK" w:cs="TH SarabunPSK" w:hint="cs"/>
                <w:cs/>
              </w:rPr>
              <w:t>7</w:t>
            </w:r>
          </w:p>
        </w:tc>
        <w:tc>
          <w:tcPr>
            <w:tcW w:w="1670" w:type="dxa"/>
            <w:shd w:val="clear" w:color="auto" w:fill="auto"/>
          </w:tcPr>
          <w:p w:rsidR="00D8785D" w:rsidRPr="00DB3E22" w:rsidRDefault="00D8785D" w:rsidP="00D8785D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3</w:t>
            </w:r>
            <w:r w:rsidRPr="00DB3E22">
              <w:rPr>
                <w:rFonts w:ascii="TH SarabunPSK" w:eastAsia="Times New Roman" w:hAnsi="TH SarabunPSK" w:cs="TH SarabunPSK" w:hint="cs"/>
                <w:cs/>
              </w:rPr>
              <w:t>/255</w:t>
            </w:r>
            <w:r>
              <w:rPr>
                <w:rFonts w:ascii="TH SarabunPSK" w:eastAsia="Times New Roman" w:hAnsi="TH SarabunPSK" w:cs="TH SarabunPSK" w:hint="cs"/>
                <w:cs/>
              </w:rPr>
              <w:t>7</w:t>
            </w:r>
          </w:p>
          <w:p w:rsidR="00D8785D" w:rsidRPr="00DB3E22" w:rsidRDefault="00D8785D" w:rsidP="00D8785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B3E22">
              <w:rPr>
                <w:rFonts w:ascii="TH SarabunPSK" w:eastAsia="Times New Roman" w:hAnsi="TH SarabunPSK" w:cs="TH SarabunPSK" w:hint="cs"/>
                <w:cs/>
              </w:rPr>
              <w:t xml:space="preserve">วันที่ </w:t>
            </w:r>
            <w:r>
              <w:rPr>
                <w:rFonts w:ascii="TH SarabunPSK" w:eastAsia="Times New Roman" w:hAnsi="TH SarabunPSK" w:cs="TH SarabunPSK" w:hint="cs"/>
                <w:cs/>
              </w:rPr>
              <w:t>27 มีนาคม</w:t>
            </w:r>
            <w:r w:rsidRPr="00D32335">
              <w:rPr>
                <w:rFonts w:ascii="TH SarabunPSK" w:eastAsia="Times New Roman" w:hAnsi="TH SarabunPSK" w:cs="TH SarabunPSK" w:hint="cs"/>
                <w:cs/>
              </w:rPr>
              <w:t xml:space="preserve"> 255</w:t>
            </w:r>
            <w:r>
              <w:rPr>
                <w:rFonts w:ascii="TH SarabunPSK" w:eastAsia="Times New Roman" w:hAnsi="TH SarabunPSK" w:cs="TH SarabunPSK" w:hint="cs"/>
                <w:cs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D8785D" w:rsidRPr="00DB3E22" w:rsidRDefault="00D8785D" w:rsidP="00D8785D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5</w:t>
            </w:r>
            <w:r w:rsidRPr="00DB3E22">
              <w:rPr>
                <w:rFonts w:ascii="TH SarabunPSK" w:eastAsia="Times New Roman" w:hAnsi="TH SarabunPSK" w:cs="TH SarabunPSK" w:hint="cs"/>
                <w:cs/>
              </w:rPr>
              <w:t>/255</w:t>
            </w:r>
            <w:r>
              <w:rPr>
                <w:rFonts w:ascii="TH SarabunPSK" w:eastAsia="Times New Roman" w:hAnsi="TH SarabunPSK" w:cs="TH SarabunPSK" w:hint="cs"/>
                <w:cs/>
              </w:rPr>
              <w:t>7</w:t>
            </w:r>
          </w:p>
          <w:p w:rsidR="00D8785D" w:rsidRPr="00DB3E22" w:rsidRDefault="00D8785D" w:rsidP="00D8785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B3E22">
              <w:rPr>
                <w:rFonts w:ascii="TH SarabunPSK" w:eastAsia="Times New Roman" w:hAnsi="TH SarabunPSK" w:cs="TH SarabunPSK" w:hint="cs"/>
                <w:cs/>
              </w:rPr>
              <w:t xml:space="preserve">วันที่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3 เมษายน </w:t>
            </w:r>
            <w:r w:rsidRPr="00D32335">
              <w:rPr>
                <w:rFonts w:ascii="TH SarabunPSK" w:eastAsia="Times New Roman" w:hAnsi="TH SarabunPSK" w:cs="TH SarabunPSK" w:hint="cs"/>
                <w:cs/>
              </w:rPr>
              <w:t>255</w:t>
            </w:r>
            <w:r>
              <w:rPr>
                <w:rFonts w:ascii="TH SarabunPSK" w:eastAsia="Times New Roman" w:hAnsi="TH SarabunPSK" w:cs="TH SarabunPSK" w:hint="cs"/>
                <w:cs/>
              </w:rPr>
              <w:t>7</w:t>
            </w:r>
          </w:p>
        </w:tc>
      </w:tr>
      <w:tr w:rsidR="00D8785D" w:rsidRPr="00DB3E22" w:rsidTr="00D8785D">
        <w:tc>
          <w:tcPr>
            <w:tcW w:w="1671" w:type="dxa"/>
            <w:shd w:val="clear" w:color="auto" w:fill="auto"/>
          </w:tcPr>
          <w:p w:rsidR="00D8785D" w:rsidRPr="00DB3E22" w:rsidRDefault="00D8785D" w:rsidP="00D8785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B3E22">
              <w:rPr>
                <w:rFonts w:ascii="TH SarabunPSK" w:eastAsia="Times New Roman" w:hAnsi="TH SarabunPSK" w:cs="TH SarabunPSK" w:hint="cs"/>
                <w:cs/>
              </w:rPr>
              <w:t>255</w:t>
            </w:r>
            <w:r w:rsidRPr="00D32335">
              <w:rPr>
                <w:rFonts w:ascii="TH SarabunPSK" w:eastAsia="Times New Roman" w:hAnsi="TH SarabunPSK" w:cs="TH SarabunPSK" w:hint="cs"/>
                <w:cs/>
              </w:rPr>
              <w:t>7</w:t>
            </w:r>
          </w:p>
        </w:tc>
        <w:tc>
          <w:tcPr>
            <w:tcW w:w="1452" w:type="dxa"/>
          </w:tcPr>
          <w:p w:rsidR="00D8785D" w:rsidRPr="00DA5BBF" w:rsidRDefault="00D8785D" w:rsidP="00D8785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2557</w:t>
            </w:r>
          </w:p>
        </w:tc>
        <w:tc>
          <w:tcPr>
            <w:tcW w:w="1725" w:type="dxa"/>
            <w:shd w:val="clear" w:color="auto" w:fill="auto"/>
          </w:tcPr>
          <w:p w:rsidR="00D8785D" w:rsidRPr="00DB3E22" w:rsidRDefault="00D8785D" w:rsidP="00D8785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B3E22">
              <w:rPr>
                <w:rFonts w:ascii="TH SarabunPSK" w:eastAsia="Times New Roman" w:hAnsi="TH SarabunPSK" w:cs="TH SarabunPSK" w:hint="cs"/>
                <w:cs/>
              </w:rPr>
              <w:t>1</w:t>
            </w:r>
            <w:r>
              <w:rPr>
                <w:rFonts w:ascii="TH SarabunPSK" w:eastAsia="Times New Roman" w:hAnsi="TH SarabunPSK" w:cs="TH SarabunPSK"/>
              </w:rPr>
              <w:t>/</w:t>
            </w:r>
            <w:r w:rsidRPr="00DB3E22">
              <w:rPr>
                <w:rFonts w:ascii="TH SarabunPSK" w:eastAsia="Times New Roman" w:hAnsi="TH SarabunPSK" w:cs="TH SarabunPSK" w:hint="cs"/>
                <w:cs/>
              </w:rPr>
              <w:t>255</w:t>
            </w:r>
            <w:r w:rsidRPr="00D32335">
              <w:rPr>
                <w:rFonts w:ascii="TH SarabunPSK" w:eastAsia="Times New Roman" w:hAnsi="TH SarabunPSK" w:cs="TH SarabunPSK" w:hint="cs"/>
                <w:cs/>
              </w:rPr>
              <w:t>7</w:t>
            </w:r>
          </w:p>
        </w:tc>
        <w:tc>
          <w:tcPr>
            <w:tcW w:w="1670" w:type="dxa"/>
            <w:shd w:val="clear" w:color="auto" w:fill="auto"/>
          </w:tcPr>
          <w:p w:rsidR="00D8785D" w:rsidRPr="00DB3E22" w:rsidRDefault="00D8785D" w:rsidP="00D8785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32335">
              <w:rPr>
                <w:rFonts w:ascii="TH SarabunPSK" w:eastAsia="Times New Roman" w:hAnsi="TH SarabunPSK" w:cs="TH SarabunPSK" w:hint="cs"/>
                <w:cs/>
              </w:rPr>
              <w:t>1</w:t>
            </w:r>
            <w:r w:rsidRPr="00DB3E22">
              <w:rPr>
                <w:rFonts w:ascii="TH SarabunPSK" w:eastAsia="Times New Roman" w:hAnsi="TH SarabunPSK" w:cs="TH SarabunPSK" w:hint="cs"/>
                <w:cs/>
              </w:rPr>
              <w:t>/255</w:t>
            </w:r>
            <w:r w:rsidRPr="00D32335">
              <w:rPr>
                <w:rFonts w:ascii="TH SarabunPSK" w:eastAsia="Times New Roman" w:hAnsi="TH SarabunPSK" w:cs="TH SarabunPSK" w:hint="cs"/>
                <w:cs/>
              </w:rPr>
              <w:t>8</w:t>
            </w:r>
          </w:p>
          <w:p w:rsidR="00D8785D" w:rsidRPr="00DB3E22" w:rsidRDefault="00D8785D" w:rsidP="00D8785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B3E22">
              <w:rPr>
                <w:rFonts w:ascii="TH SarabunPSK" w:eastAsia="Times New Roman" w:hAnsi="TH SarabunPSK" w:cs="TH SarabunPSK" w:hint="cs"/>
                <w:cs/>
              </w:rPr>
              <w:t xml:space="preserve">วันที่ </w:t>
            </w:r>
            <w:r w:rsidRPr="00D32335">
              <w:rPr>
                <w:rFonts w:ascii="TH SarabunPSK" w:eastAsia="Times New Roman" w:hAnsi="TH SarabunPSK" w:cs="TH SarabunPSK" w:hint="cs"/>
                <w:cs/>
              </w:rPr>
              <w:t>22 มกราคม 2558</w:t>
            </w:r>
          </w:p>
        </w:tc>
        <w:tc>
          <w:tcPr>
            <w:tcW w:w="1781" w:type="dxa"/>
            <w:shd w:val="clear" w:color="auto" w:fill="auto"/>
          </w:tcPr>
          <w:p w:rsidR="00D8785D" w:rsidRPr="00DB3E22" w:rsidRDefault="00D8785D" w:rsidP="00D8785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32335">
              <w:rPr>
                <w:rFonts w:ascii="TH SarabunPSK" w:eastAsia="Times New Roman" w:hAnsi="TH SarabunPSK" w:cs="TH SarabunPSK" w:hint="cs"/>
                <w:cs/>
              </w:rPr>
              <w:t>2</w:t>
            </w:r>
            <w:r w:rsidRPr="00DB3E22">
              <w:rPr>
                <w:rFonts w:ascii="TH SarabunPSK" w:eastAsia="Times New Roman" w:hAnsi="TH SarabunPSK" w:cs="TH SarabunPSK" w:hint="cs"/>
                <w:cs/>
              </w:rPr>
              <w:t>/255</w:t>
            </w:r>
            <w:r w:rsidRPr="00D32335">
              <w:rPr>
                <w:rFonts w:ascii="TH SarabunPSK" w:eastAsia="Times New Roman" w:hAnsi="TH SarabunPSK" w:cs="TH SarabunPSK" w:hint="cs"/>
                <w:cs/>
              </w:rPr>
              <w:t>8</w:t>
            </w:r>
          </w:p>
          <w:p w:rsidR="00D8785D" w:rsidRPr="00DB3E22" w:rsidRDefault="00D8785D" w:rsidP="00D8785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B3E22">
              <w:rPr>
                <w:rFonts w:ascii="TH SarabunPSK" w:eastAsia="Times New Roman" w:hAnsi="TH SarabunPSK" w:cs="TH SarabunPSK" w:hint="cs"/>
                <w:cs/>
              </w:rPr>
              <w:t xml:space="preserve">วันที่ </w:t>
            </w:r>
            <w:r w:rsidRPr="00D32335">
              <w:rPr>
                <w:rFonts w:ascii="TH SarabunPSK" w:eastAsia="Times New Roman" w:hAnsi="TH SarabunPSK" w:cs="TH SarabunPSK" w:hint="cs"/>
                <w:cs/>
              </w:rPr>
              <w:t>5 กุมภาพันธ์ 2558</w:t>
            </w:r>
          </w:p>
        </w:tc>
      </w:tr>
      <w:tr w:rsidR="00D8785D" w:rsidRPr="00DB3E22" w:rsidTr="00D8785D">
        <w:tc>
          <w:tcPr>
            <w:tcW w:w="1671" w:type="dxa"/>
            <w:shd w:val="clear" w:color="auto" w:fill="auto"/>
          </w:tcPr>
          <w:p w:rsidR="00D8785D" w:rsidRPr="00DB3E22" w:rsidRDefault="00D8785D" w:rsidP="00D8785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B3E22">
              <w:rPr>
                <w:rFonts w:ascii="TH SarabunPSK" w:eastAsia="Times New Roman" w:hAnsi="TH SarabunPSK" w:cs="TH SarabunPSK" w:hint="cs"/>
                <w:cs/>
              </w:rPr>
              <w:t>2558</w:t>
            </w:r>
          </w:p>
        </w:tc>
        <w:tc>
          <w:tcPr>
            <w:tcW w:w="1452" w:type="dxa"/>
          </w:tcPr>
          <w:p w:rsidR="00D8785D" w:rsidRPr="00DA5BBF" w:rsidRDefault="00D8785D" w:rsidP="00D8785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2558</w:t>
            </w:r>
          </w:p>
        </w:tc>
        <w:tc>
          <w:tcPr>
            <w:tcW w:w="1725" w:type="dxa"/>
            <w:shd w:val="clear" w:color="auto" w:fill="auto"/>
          </w:tcPr>
          <w:p w:rsidR="00D8785D" w:rsidRPr="00DB3E22" w:rsidRDefault="00D8785D" w:rsidP="00D8785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B3E22">
              <w:rPr>
                <w:rFonts w:ascii="TH SarabunPSK" w:eastAsia="Times New Roman" w:hAnsi="TH SarabunPSK" w:cs="TH SarabunPSK" w:hint="cs"/>
                <w:cs/>
              </w:rPr>
              <w:t>1</w:t>
            </w:r>
            <w:r>
              <w:rPr>
                <w:rFonts w:ascii="TH SarabunPSK" w:eastAsia="Times New Roman" w:hAnsi="TH SarabunPSK" w:cs="TH SarabunPSK"/>
              </w:rPr>
              <w:t>/</w:t>
            </w:r>
            <w:r w:rsidRPr="00DB3E22">
              <w:rPr>
                <w:rFonts w:ascii="TH SarabunPSK" w:eastAsia="Times New Roman" w:hAnsi="TH SarabunPSK" w:cs="TH SarabunPSK" w:hint="cs"/>
                <w:cs/>
              </w:rPr>
              <w:t>2558</w:t>
            </w:r>
          </w:p>
        </w:tc>
        <w:tc>
          <w:tcPr>
            <w:tcW w:w="1670" w:type="dxa"/>
            <w:shd w:val="clear" w:color="auto" w:fill="auto"/>
          </w:tcPr>
          <w:p w:rsidR="00D8785D" w:rsidRPr="00DB3E22" w:rsidRDefault="00D8785D" w:rsidP="00D8785D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8</w:t>
            </w:r>
            <w:r w:rsidRPr="00DB3E22">
              <w:rPr>
                <w:rFonts w:ascii="TH SarabunPSK" w:eastAsia="Times New Roman" w:hAnsi="TH SarabunPSK" w:cs="TH SarabunPSK" w:hint="cs"/>
                <w:cs/>
              </w:rPr>
              <w:t>/255</w:t>
            </w:r>
            <w:r w:rsidRPr="00D32335">
              <w:rPr>
                <w:rFonts w:ascii="TH SarabunPSK" w:eastAsia="Times New Roman" w:hAnsi="TH SarabunPSK" w:cs="TH SarabunPSK" w:hint="cs"/>
                <w:cs/>
              </w:rPr>
              <w:t>8</w:t>
            </w:r>
          </w:p>
          <w:p w:rsidR="00D8785D" w:rsidRPr="00DB3E22" w:rsidRDefault="00D8785D" w:rsidP="00D8785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B3E22">
              <w:rPr>
                <w:rFonts w:ascii="TH SarabunPSK" w:eastAsia="Times New Roman" w:hAnsi="TH SarabunPSK" w:cs="TH SarabunPSK" w:hint="cs"/>
                <w:cs/>
              </w:rPr>
              <w:t xml:space="preserve">วันที่ </w:t>
            </w:r>
            <w:r>
              <w:rPr>
                <w:rFonts w:ascii="TH SarabunPSK" w:eastAsia="Times New Roman" w:hAnsi="TH SarabunPSK" w:cs="TH SarabunPSK"/>
              </w:rPr>
              <w:t xml:space="preserve">20 </w:t>
            </w:r>
            <w:r>
              <w:rPr>
                <w:rFonts w:ascii="TH SarabunPSK" w:eastAsia="Times New Roman" w:hAnsi="TH SarabunPSK" w:cs="TH SarabunPSK" w:hint="cs"/>
                <w:cs/>
              </w:rPr>
              <w:t>สิงหาคม</w:t>
            </w:r>
            <w:r w:rsidRPr="00D32335">
              <w:rPr>
                <w:rFonts w:ascii="TH SarabunPSK" w:eastAsia="Times New Roman" w:hAnsi="TH SarabunPSK" w:cs="TH SarabunPSK" w:hint="cs"/>
                <w:cs/>
              </w:rPr>
              <w:t xml:space="preserve"> 2558</w:t>
            </w:r>
          </w:p>
        </w:tc>
        <w:tc>
          <w:tcPr>
            <w:tcW w:w="1781" w:type="dxa"/>
            <w:shd w:val="clear" w:color="auto" w:fill="auto"/>
          </w:tcPr>
          <w:p w:rsidR="00D8785D" w:rsidRDefault="00D8785D" w:rsidP="00D8785D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11/2558</w:t>
            </w:r>
          </w:p>
          <w:p w:rsidR="00D8785D" w:rsidRPr="00DB3E22" w:rsidRDefault="00D8785D" w:rsidP="00D8785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วันที่ </w:t>
            </w:r>
            <w:r>
              <w:rPr>
                <w:rFonts w:ascii="TH SarabunPSK" w:eastAsia="Times New Roman" w:hAnsi="TH SarabunPSK" w:cs="TH SarabunPSK"/>
              </w:rPr>
              <w:t xml:space="preserve">1 </w:t>
            </w:r>
            <w:r>
              <w:rPr>
                <w:rFonts w:ascii="TH SarabunPSK" w:eastAsia="Times New Roman" w:hAnsi="TH SarabunPSK" w:cs="TH SarabunPSK" w:hint="cs"/>
                <w:cs/>
              </w:rPr>
              <w:t>ตุลาคม 2558</w:t>
            </w:r>
          </w:p>
        </w:tc>
      </w:tr>
    </w:tbl>
    <w:p w:rsidR="00670A8E" w:rsidRDefault="00670A8E" w:rsidP="008643B9">
      <w:pPr>
        <w:tabs>
          <w:tab w:val="left" w:pos="280"/>
        </w:tabs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43C6D" w:rsidRPr="00EE5417" w:rsidRDefault="00643C6D" w:rsidP="008643B9">
      <w:pPr>
        <w:tabs>
          <w:tab w:val="left" w:pos="280"/>
        </w:tabs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4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เหตุผลในการปรับปรุงแก้ไข</w:t>
      </w:r>
    </w:p>
    <w:p w:rsidR="00643C6D" w:rsidRDefault="00643C6D" w:rsidP="0021467A">
      <w:pPr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มีการทบทวนและตรวจสอบ</w:t>
      </w:r>
      <w:r w:rsidR="00E01DD6">
        <w:rPr>
          <w:rFonts w:ascii="TH SarabunPSK" w:hAnsi="TH SarabunPSK" w:cs="TH SarabunPSK" w:hint="cs"/>
          <w:sz w:val="32"/>
          <w:szCs w:val="32"/>
          <w:cs/>
        </w:rPr>
        <w:t>แผนที่แสดงการกระจายความรับผิดชอบมาตรฐาน</w:t>
      </w:r>
      <w:r w:rsidR="0063363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01DD6">
        <w:rPr>
          <w:rFonts w:ascii="TH SarabunPSK" w:hAnsi="TH SarabunPSK" w:cs="TH SarabunPSK" w:hint="cs"/>
          <w:sz w:val="32"/>
          <w:szCs w:val="32"/>
          <w:cs/>
        </w:rPr>
        <w:t xml:space="preserve">ผลการเรียนรู้จากหลักสูตรสู่รายวิชา </w:t>
      </w:r>
      <w:r w:rsidR="00E01DD6">
        <w:rPr>
          <w:rFonts w:ascii="TH SarabunPSK" w:hAnsi="TH SarabunPSK" w:cs="TH SarabunPSK"/>
          <w:sz w:val="32"/>
          <w:szCs w:val="32"/>
        </w:rPr>
        <w:t>(Curriculum Mapping)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โดยเปรียบเทียบกับ</w:t>
      </w:r>
      <w:r w:rsidR="009F4E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มคอ.1 และพบว่ามีข้อแตกต่าง</w:t>
      </w:r>
      <w:r w:rsidR="008643B9">
        <w:rPr>
          <w:rFonts w:ascii="TH SarabunPSK" w:hAnsi="TH SarabunPSK" w:cs="TH SarabunPSK" w:hint="cs"/>
          <w:color w:val="000000"/>
          <w:sz w:val="32"/>
          <w:szCs w:val="32"/>
          <w:cs/>
        </w:rPr>
        <w:t>ในด้านของผลการเรียนรู้</w:t>
      </w:r>
      <w:r w:rsidR="002E53A9">
        <w:rPr>
          <w:rFonts w:ascii="TH SarabunPSK" w:hAnsi="TH SarabunPSK" w:cs="TH SarabunPSK" w:hint="cs"/>
          <w:color w:val="000000"/>
          <w:sz w:val="32"/>
          <w:szCs w:val="32"/>
          <w:cs/>
        </w:rPr>
        <w:t>จึงป</w:t>
      </w:r>
      <w:r w:rsidR="009F4EF6">
        <w:rPr>
          <w:rFonts w:ascii="TH SarabunPSK" w:hAnsi="TH SarabunPSK" w:cs="TH SarabunPSK" w:hint="cs"/>
          <w:color w:val="000000"/>
          <w:sz w:val="32"/>
          <w:szCs w:val="32"/>
          <w:cs/>
        </w:rPr>
        <w:t>รับปรุงให้ใกล้เคียง และกระชับ</w:t>
      </w:r>
      <w:r w:rsidR="002E53A9">
        <w:rPr>
          <w:rFonts w:ascii="TH SarabunPSK" w:hAnsi="TH SarabunPSK" w:cs="TH SarabunPSK" w:hint="cs"/>
          <w:color w:val="000000"/>
          <w:sz w:val="32"/>
          <w:szCs w:val="32"/>
          <w:cs/>
        </w:rPr>
        <w:t>มากขึ้น</w:t>
      </w:r>
    </w:p>
    <w:p w:rsidR="001C3A37" w:rsidRDefault="001C3A37" w:rsidP="001C3A37">
      <w:pPr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3C6D" w:rsidRDefault="00643C6D" w:rsidP="00643C6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218F7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643C6D">
        <w:rPr>
          <w:rFonts w:ascii="TH SarabunPSK" w:hAnsi="TH SarabunPSK" w:cs="TH SarabunPSK"/>
          <w:b/>
          <w:bCs/>
          <w:sz w:val="32"/>
          <w:szCs w:val="32"/>
          <w:cs/>
        </w:rPr>
        <w:t>สาระในการปรับปรุงแก้ไข</w:t>
      </w:r>
    </w:p>
    <w:p w:rsidR="0026503B" w:rsidRDefault="00643C6D" w:rsidP="00555A69">
      <w:pPr>
        <w:ind w:firstLine="426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8643B9">
        <w:rPr>
          <w:rFonts w:ascii="TH SarabunPSK" w:hAnsi="TH SarabunPSK" w:cs="TH SarabunPSK" w:hint="cs"/>
          <w:spacing w:val="-10"/>
          <w:sz w:val="32"/>
          <w:szCs w:val="32"/>
          <w:cs/>
        </w:rPr>
        <w:t>มีการปรับปรุงมาตรฐานการเรียนรู้ในด้านคุณธรรมจริยธรรม ด้านความรู้ ด้านทักษะทางปัญญา</w:t>
      </w:r>
      <w:r w:rsidR="00426B7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            </w:t>
      </w:r>
      <w:r w:rsidRPr="008643B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26503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</w:t>
      </w:r>
      <w:r w:rsidRPr="008643B9">
        <w:rPr>
          <w:rFonts w:ascii="TH SarabunPSK" w:hAnsi="TH SarabunPSK" w:cs="TH SarabunPSK" w:hint="cs"/>
          <w:spacing w:val="-10"/>
          <w:sz w:val="32"/>
          <w:szCs w:val="32"/>
          <w:cs/>
        </w:rPr>
        <w:t>ด้</w:t>
      </w:r>
      <w:r w:rsidR="009F4EF6">
        <w:rPr>
          <w:rFonts w:ascii="TH SarabunPSK" w:hAnsi="TH SarabunPSK" w:cs="TH SarabunPSK" w:hint="cs"/>
          <w:spacing w:val="-10"/>
          <w:sz w:val="32"/>
          <w:szCs w:val="32"/>
          <w:cs/>
        </w:rPr>
        <w:t>านทักษะความสัมพันธ์ระหว่างบุคคล</w:t>
      </w:r>
      <w:r w:rsidRPr="008643B9">
        <w:rPr>
          <w:rFonts w:ascii="TH SarabunPSK" w:hAnsi="TH SarabunPSK" w:cs="TH SarabunPSK" w:hint="cs"/>
          <w:spacing w:val="-10"/>
          <w:sz w:val="32"/>
          <w:szCs w:val="32"/>
          <w:cs/>
        </w:rPr>
        <w:t>และความรับผิดชอบ ด้านทักษะการวิเคราะห์เชิงตัวเลข การสื่</w:t>
      </w:r>
      <w:r w:rsidR="009F4EF6">
        <w:rPr>
          <w:rFonts w:ascii="TH SarabunPSK" w:hAnsi="TH SarabunPSK" w:cs="TH SarabunPSK" w:hint="cs"/>
          <w:spacing w:val="-10"/>
          <w:sz w:val="32"/>
          <w:szCs w:val="32"/>
          <w:cs/>
        </w:rPr>
        <w:t>อการ และการใช้เทคโนโลยีสารสนเทศและ</w:t>
      </w:r>
      <w:r w:rsidRPr="008643B9">
        <w:rPr>
          <w:rFonts w:ascii="TH SarabunPSK" w:hAnsi="TH SarabunPSK" w:cs="TH SarabunPSK" w:hint="cs"/>
          <w:spacing w:val="-10"/>
          <w:sz w:val="32"/>
          <w:szCs w:val="32"/>
          <w:cs/>
        </w:rPr>
        <w:t>ด้านทักษะการจัดการเรียนรู้</w:t>
      </w:r>
      <w:r w:rsidR="009F4EF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8643B9" w:rsidRPr="008643B9">
        <w:rPr>
          <w:rFonts w:ascii="TH SarabunPSK" w:hAnsi="TH SarabunPSK" w:cs="TH SarabunPSK" w:hint="cs"/>
          <w:spacing w:val="-10"/>
          <w:sz w:val="32"/>
          <w:szCs w:val="32"/>
          <w:cs/>
        </w:rPr>
        <w:t>ในส่วนของผลการเรียนรู้</w:t>
      </w: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6503B" w:rsidRDefault="0026503B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242E83" w:rsidRPr="008643B9" w:rsidRDefault="007A5743" w:rsidP="00A76F73">
      <w:pPr>
        <w:rPr>
          <w:rFonts w:ascii="TH SarabunPSK" w:hAnsi="TH SarabunPSK" w:cs="TH SarabunPSK"/>
          <w:b/>
          <w:bCs/>
          <w:spacing w:val="-10"/>
          <w:sz w:val="32"/>
          <w:szCs w:val="32"/>
        </w:rPr>
        <w:sectPr w:rsidR="00242E83" w:rsidRPr="008643B9" w:rsidSect="009F4EF6">
          <w:headerReference w:type="first" r:id="rId13"/>
          <w:footerReference w:type="first" r:id="rId14"/>
          <w:pgSz w:w="11909" w:h="16834" w:code="9"/>
          <w:pgMar w:top="1560" w:right="1440" w:bottom="1440" w:left="2160" w:header="1134" w:footer="720" w:gutter="0"/>
          <w:pgNumType w:start="72"/>
          <w:cols w:space="708"/>
          <w:docGrid w:linePitch="381"/>
        </w:sectPr>
      </w:pPr>
      <w:r>
        <w:rPr>
          <w:rFonts w:ascii="TH SarabunPSK" w:hAnsi="TH SarabunPSK" w:cs="TH SarabunPSK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2390775</wp:posOffset>
                </wp:positionV>
                <wp:extent cx="5524500" cy="533400"/>
                <wp:effectExtent l="0" t="0" r="0" b="0"/>
                <wp:wrapNone/>
                <wp:docPr id="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14630" id="Rectangle 85" o:spid="_x0000_s1026" style="position:absolute;margin-left:-6pt;margin-top:188.25pt;width:43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" stroked="f"/>
            </w:pict>
          </mc:Fallback>
        </mc:AlternateContent>
      </w:r>
    </w:p>
    <w:p w:rsidR="0026503B" w:rsidRDefault="0026503B" w:rsidP="0026503B">
      <w:pPr>
        <w:tabs>
          <w:tab w:val="left" w:pos="6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ตารางเปรียบเทียบข้อแตกต่างระหว่างหลักสูตรเดิมกับสูตรปรับปรุงเล็กน้อย</w:t>
      </w:r>
    </w:p>
    <w:p w:rsidR="0026503B" w:rsidRPr="00670A8E" w:rsidRDefault="0026503B" w:rsidP="0026503B">
      <w:pPr>
        <w:tabs>
          <w:tab w:val="left" w:pos="693"/>
        </w:tabs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70A8E" w:rsidRDefault="00670A8E" w:rsidP="00B63C12">
      <w:pPr>
        <w:tabs>
          <w:tab w:val="left" w:pos="6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246AF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9F4EF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46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4EF6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การเปรียบเทียบ</w:t>
      </w:r>
      <w:r w:rsidR="00B63C12" w:rsidRPr="002D4C5B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การเปลี่ยนแผนที่แสดงการกระจายความรับผิดชอบมาตรฐาน</w:t>
      </w:r>
      <w:r w:rsidR="009F4EF6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B63C12" w:rsidRPr="002D4C5B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การเรียนรู้จากหลักสูตรสู่รายวิชา</w:t>
      </w:r>
      <w:r w:rsidR="009F4E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9F4EF6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="009F4EF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63C12" w:rsidRPr="00670A8E" w:rsidRDefault="00670A8E" w:rsidP="00B63C12">
      <w:pPr>
        <w:tabs>
          <w:tab w:val="left" w:pos="693"/>
        </w:tabs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670A8E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</w:t>
      </w:r>
      <w:r w:rsidR="00B63C12" w:rsidRPr="00670A8E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583"/>
        <w:gridCol w:w="488"/>
        <w:gridCol w:w="488"/>
        <w:gridCol w:w="488"/>
        <w:gridCol w:w="489"/>
        <w:gridCol w:w="484"/>
        <w:gridCol w:w="485"/>
        <w:gridCol w:w="485"/>
        <w:gridCol w:w="466"/>
        <w:gridCol w:w="485"/>
        <w:gridCol w:w="495"/>
        <w:gridCol w:w="485"/>
        <w:gridCol w:w="481"/>
        <w:gridCol w:w="540"/>
        <w:gridCol w:w="485"/>
        <w:gridCol w:w="489"/>
        <w:gridCol w:w="489"/>
        <w:gridCol w:w="485"/>
        <w:gridCol w:w="489"/>
        <w:gridCol w:w="489"/>
        <w:gridCol w:w="468"/>
      </w:tblGrid>
      <w:tr w:rsidR="00AB1902" w:rsidRPr="00A12538" w:rsidTr="0063363E">
        <w:trPr>
          <w:trHeight w:val="583"/>
          <w:tblHeader/>
        </w:trPr>
        <w:tc>
          <w:tcPr>
            <w:tcW w:w="336" w:type="pct"/>
            <w:vMerge w:val="restart"/>
            <w:vAlign w:val="center"/>
          </w:tcPr>
          <w:p w:rsidR="00F567B5" w:rsidRPr="00B5531C" w:rsidRDefault="00F567B5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CM</w:t>
            </w:r>
          </w:p>
        </w:tc>
        <w:tc>
          <w:tcPr>
            <w:tcW w:w="977" w:type="pct"/>
            <w:vMerge w:val="restart"/>
            <w:vAlign w:val="center"/>
          </w:tcPr>
          <w:p w:rsidR="00F567B5" w:rsidRPr="00B5531C" w:rsidRDefault="00F567B5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 รหัส ชื่อวิชา</w:t>
            </w:r>
          </w:p>
        </w:tc>
        <w:tc>
          <w:tcPr>
            <w:tcW w:w="554" w:type="pct"/>
            <w:gridSpan w:val="3"/>
          </w:tcPr>
          <w:p w:rsidR="00F567B5" w:rsidRPr="00B5531C" w:rsidRDefault="00F567B5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 คุณธรรม จริยธรรม</w:t>
            </w:r>
          </w:p>
        </w:tc>
        <w:tc>
          <w:tcPr>
            <w:tcW w:w="549" w:type="pct"/>
            <w:gridSpan w:val="3"/>
          </w:tcPr>
          <w:p w:rsidR="00F567B5" w:rsidRPr="00B5531C" w:rsidRDefault="00F567B5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2. ความรู้</w:t>
            </w:r>
          </w:p>
        </w:tc>
        <w:tc>
          <w:tcPr>
            <w:tcW w:w="729" w:type="pct"/>
            <w:gridSpan w:val="4"/>
          </w:tcPr>
          <w:p w:rsidR="00F567B5" w:rsidRPr="00B5531C" w:rsidRDefault="00F567B5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3.  ทักษะทางปัญญา</w:t>
            </w:r>
          </w:p>
        </w:tc>
        <w:tc>
          <w:tcPr>
            <w:tcW w:w="569" w:type="pct"/>
            <w:gridSpan w:val="3"/>
          </w:tcPr>
          <w:p w:rsidR="00F567B5" w:rsidRPr="00B5531C" w:rsidRDefault="00F567B5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552" w:type="pct"/>
            <w:gridSpan w:val="3"/>
          </w:tcPr>
          <w:p w:rsidR="00F567B5" w:rsidRPr="00B5531C" w:rsidRDefault="00F567B5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5. ทักษะการวิเคราะห์เชิงตัวเลขฯ</w:t>
            </w:r>
          </w:p>
        </w:tc>
        <w:tc>
          <w:tcPr>
            <w:tcW w:w="734" w:type="pct"/>
            <w:gridSpan w:val="4"/>
          </w:tcPr>
          <w:p w:rsidR="00F567B5" w:rsidRPr="00B5531C" w:rsidRDefault="00F567B5" w:rsidP="00B5531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6. ทักษะการจัด</w:t>
            </w:r>
          </w:p>
          <w:p w:rsidR="00F567B5" w:rsidRPr="00B5531C" w:rsidRDefault="00F567B5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</w:tr>
      <w:tr w:rsidR="00AB1902" w:rsidRPr="00A12538" w:rsidTr="0063363E">
        <w:trPr>
          <w:trHeight w:val="126"/>
          <w:tblHeader/>
        </w:trPr>
        <w:tc>
          <w:tcPr>
            <w:tcW w:w="336" w:type="pct"/>
            <w:vMerge/>
            <w:tcBorders>
              <w:bottom w:val="single" w:sz="4" w:space="0" w:color="auto"/>
            </w:tcBorders>
            <w:vAlign w:val="center"/>
          </w:tcPr>
          <w:p w:rsidR="00E14460" w:rsidRPr="00B5531C" w:rsidRDefault="00E14460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7" w:type="pct"/>
            <w:vMerge/>
            <w:tcBorders>
              <w:bottom w:val="single" w:sz="4" w:space="0" w:color="auto"/>
            </w:tcBorders>
            <w:vAlign w:val="center"/>
          </w:tcPr>
          <w:p w:rsidR="00E14460" w:rsidRPr="00B5531C" w:rsidRDefault="00E14460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E14460" w:rsidRPr="00B5531C" w:rsidRDefault="009F4EF6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E14460" w:rsidRPr="00B5531C" w:rsidRDefault="009F4EF6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E14460" w:rsidRPr="00B5531C" w:rsidRDefault="009F4EF6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E14460" w:rsidRPr="00B5531C" w:rsidRDefault="009F4EF6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E14460" w:rsidRPr="00B5531C" w:rsidRDefault="009F4EF6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E14460" w:rsidRPr="00B5531C" w:rsidRDefault="009F4EF6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E14460" w:rsidRPr="00B5531C" w:rsidRDefault="009F4EF6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E14460" w:rsidRPr="00B5531C" w:rsidRDefault="009F4EF6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E14460" w:rsidRPr="00B5531C" w:rsidRDefault="009F4EF6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E14460" w:rsidRPr="00B5531C" w:rsidRDefault="009F4EF6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E14460" w:rsidRPr="00B5531C" w:rsidRDefault="009F4EF6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E14460" w:rsidRPr="00B5531C" w:rsidRDefault="009F4EF6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E14460" w:rsidRPr="00B5531C" w:rsidRDefault="009F4EF6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E14460" w:rsidRPr="00B5531C" w:rsidRDefault="009F4EF6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E14460" w:rsidRPr="00B5531C" w:rsidRDefault="009F4EF6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E14460" w:rsidRPr="00B5531C" w:rsidRDefault="009F4EF6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E14460" w:rsidRPr="00B5531C" w:rsidRDefault="009F4EF6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E14460" w:rsidRPr="00B5531C" w:rsidRDefault="009F4EF6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E14460" w:rsidRPr="00B5531C" w:rsidRDefault="009F4EF6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E14460" w:rsidRPr="00B5531C" w:rsidRDefault="009F4EF6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AB1902" w:rsidRPr="00A12538" w:rsidTr="0063363E">
        <w:trPr>
          <w:trHeight w:val="226"/>
        </w:trPr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977" w:type="pct"/>
            <w:vMerge w:val="restar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2D4C5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t xml:space="preserve">1. </w:t>
            </w:r>
            <w:r w:rsidRPr="00B5531C">
              <w:rPr>
                <w:rFonts w:ascii="TH SarabunPSK" w:eastAsia="Times New Roman" w:hAnsi="TH SarabunPSK" w:cs="TH SarabunPSK"/>
                <w:cs/>
              </w:rPr>
              <w:t>102410</w:t>
            </w:r>
            <w:r w:rsidRPr="00B5531C">
              <w:rPr>
                <w:rFonts w:ascii="TH SarabunPSK" w:eastAsia="Times New Roman" w:hAnsi="TH SarabunPSK" w:cs="TH SarabunPSK" w:hint="cs"/>
                <w:cs/>
              </w:rPr>
              <w:t>4</w:t>
            </w:r>
            <w:r w:rsidRPr="00B5531C">
              <w:rPr>
                <w:rFonts w:ascii="TH SarabunPSK" w:eastAsia="Times New Roman" w:hAnsi="TH SarabunPSK" w:cs="TH SarabunPSK"/>
                <w:cs/>
              </w:rPr>
              <w:t xml:space="preserve"> การจัดการเรียนรู้</w:t>
            </w:r>
            <w:r w:rsidRPr="00B5531C">
              <w:rPr>
                <w:rFonts w:ascii="TH SarabunPSK" w:eastAsia="Times New Roman" w:hAnsi="TH SarabunPSK" w:cs="TH SarabunPSK" w:hint="cs"/>
                <w:cs/>
              </w:rPr>
              <w:t>คณิตศาสตร์</w:t>
            </w:r>
            <w:r w:rsidRPr="00B5531C">
              <w:rPr>
                <w:rFonts w:ascii="TH SarabunPSK" w:eastAsia="Times New Roman" w:hAnsi="TH SarabunPSK" w:cs="TH SarabunPSK"/>
                <w:cs/>
              </w:rPr>
              <w:t xml:space="preserve">   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</w:tr>
      <w:tr w:rsidR="00AB1902" w:rsidRPr="00A12538" w:rsidTr="0063363E">
        <w:trPr>
          <w:trHeight w:val="202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97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2D4C5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6B268E" w:rsidP="00B5531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D5708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AB1902" w:rsidP="00B55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708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</w:tr>
      <w:tr w:rsidR="00AB1902" w:rsidRPr="00A12538" w:rsidTr="0063363E">
        <w:trPr>
          <w:trHeight w:val="56"/>
        </w:trPr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977" w:type="pct"/>
            <w:vMerge w:val="restar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2D4C5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t xml:space="preserve">2. 1091601 </w:t>
            </w:r>
            <w:r w:rsidR="0026503B">
              <w:rPr>
                <w:rFonts w:ascii="TH SarabunPSK" w:eastAsia="Times New Roman" w:hAnsi="TH SarabunPSK" w:cs="TH SarabunPSK" w:hint="cs"/>
                <w:cs/>
              </w:rPr>
              <w:t>การ</w:t>
            </w:r>
            <w:r w:rsidRPr="00B5531C">
              <w:rPr>
                <w:rFonts w:ascii="TH SarabunPSK" w:eastAsia="Times New Roman" w:hAnsi="TH SarabunPSK" w:cs="TH SarabunPSK" w:hint="cs"/>
                <w:cs/>
              </w:rPr>
              <w:t>พัฒนาการคณิตศาสตร์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cs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</w:tr>
      <w:tr w:rsidR="00AB1902" w:rsidRPr="00A12538" w:rsidTr="0063363E">
        <w:trPr>
          <w:trHeight w:val="202"/>
        </w:trPr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977" w:type="pct"/>
            <w:vMerge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76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cs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</w:tr>
      <w:tr w:rsidR="00AB1902" w:rsidRPr="00A12538" w:rsidTr="0063363E">
        <w:trPr>
          <w:trHeight w:val="56"/>
        </w:trPr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977" w:type="pct"/>
            <w:vMerge w:val="restar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2D4C5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t xml:space="preserve">3. </w:t>
            </w:r>
            <w:r w:rsidRPr="00B5531C">
              <w:rPr>
                <w:rFonts w:ascii="TH SarabunPSK" w:eastAsia="Times New Roman" w:hAnsi="TH SarabunPSK" w:cs="TH SarabunPSK" w:hint="cs"/>
                <w:cs/>
              </w:rPr>
              <w:t>1091602 แนวโน้มคณิตศาสตร์ศึกษา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</w:tr>
      <w:tr w:rsidR="00AB1902" w:rsidRPr="00A12538" w:rsidTr="0063363E">
        <w:trPr>
          <w:trHeight w:val="202"/>
        </w:trPr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977" w:type="pct"/>
            <w:vMerge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76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</w:tr>
      <w:tr w:rsidR="00AB1902" w:rsidRPr="00A12538" w:rsidTr="0063363E">
        <w:trPr>
          <w:trHeight w:val="56"/>
        </w:trPr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977" w:type="pct"/>
            <w:vMerge w:val="restar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2D4C5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t xml:space="preserve">4. </w:t>
            </w:r>
            <w:r w:rsidRPr="00B5531C">
              <w:rPr>
                <w:rFonts w:ascii="TH SarabunPSK" w:eastAsia="Times New Roman" w:hAnsi="TH SarabunPSK" w:cs="TH SarabunPSK" w:hint="cs"/>
                <w:cs/>
              </w:rPr>
              <w:t>1092601 ภาษาอังกฤษสำหรับครูคณิตศาสตร์ 1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A27E0F" w:rsidRPr="00B5531C" w:rsidRDefault="00A27E0F">
            <w:pPr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A27E0F" w:rsidRPr="00B5531C" w:rsidRDefault="00A27E0F">
            <w:pPr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</w:tr>
      <w:tr w:rsidR="00AB1902" w:rsidRPr="00A12538" w:rsidTr="0063363E">
        <w:trPr>
          <w:trHeight w:val="202"/>
        </w:trPr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977" w:type="pct"/>
            <w:vMerge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26503B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76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</w:tr>
      <w:tr w:rsidR="00AB1902" w:rsidRPr="00A12538" w:rsidTr="0063363E">
        <w:trPr>
          <w:trHeight w:val="56"/>
        </w:trPr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977" w:type="pct"/>
            <w:vMerge w:val="restar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2D4C5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t xml:space="preserve">5. </w:t>
            </w:r>
            <w:r w:rsidRPr="00B5531C">
              <w:rPr>
                <w:rFonts w:ascii="TH SarabunPSK" w:eastAsia="Times New Roman" w:hAnsi="TH SarabunPSK" w:cs="TH SarabunPSK" w:hint="cs"/>
                <w:cs/>
              </w:rPr>
              <w:t>1093601 ภาษาอังกฤษสำหรับครูคณิตศาสตร์ 2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A27E0F" w:rsidRPr="00B5531C" w:rsidRDefault="00A27E0F">
            <w:pPr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A27E0F" w:rsidRPr="00B5531C" w:rsidRDefault="00A27E0F">
            <w:pPr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</w:tr>
      <w:tr w:rsidR="00AB1902" w:rsidRPr="00A12538" w:rsidTr="0063363E">
        <w:trPr>
          <w:trHeight w:val="202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97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26503B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</w:tr>
      <w:tr w:rsidR="00AB1902" w:rsidRPr="00A12538" w:rsidTr="0063363E">
        <w:trPr>
          <w:trHeight w:val="202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</w:tcBorders>
            <w:vAlign w:val="center"/>
          </w:tcPr>
          <w:p w:rsidR="00A27E0F" w:rsidRPr="00B5531C" w:rsidRDefault="00A27E0F" w:rsidP="00B5531C">
            <w:pPr>
              <w:tabs>
                <w:tab w:val="left" w:pos="720"/>
                <w:tab w:val="left" w:pos="117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t xml:space="preserve">6. </w:t>
            </w:r>
            <w:r w:rsidRPr="00B5531C">
              <w:rPr>
                <w:rFonts w:ascii="TH SarabunPSK" w:eastAsia="Times New Roman" w:hAnsi="TH SarabunPSK" w:cs="TH SarabunPSK" w:hint="cs"/>
                <w:cs/>
              </w:rPr>
              <w:t>1093602 คณิตศาสตร์กับการแก้ปัญหา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</w:tcPr>
          <w:p w:rsidR="00A27E0F" w:rsidRPr="00B5531C" w:rsidRDefault="00A27E0F">
            <w:pPr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:rsidR="00A27E0F" w:rsidRPr="00B5531C" w:rsidRDefault="00A27E0F">
            <w:pPr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:rsidR="00A27E0F" w:rsidRPr="00B5531C" w:rsidRDefault="00A27E0F">
            <w:pPr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0F" w:rsidRPr="00B5531C" w:rsidRDefault="00A27E0F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</w:tr>
      <w:tr w:rsidR="00AB1902" w:rsidRPr="00A12538" w:rsidTr="0063363E">
        <w:trPr>
          <w:trHeight w:val="202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977" w:type="pct"/>
            <w:vMerge/>
            <w:vAlign w:val="center"/>
          </w:tcPr>
          <w:p w:rsidR="00B12662" w:rsidRPr="00B5531C" w:rsidRDefault="00B12662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166B61" w:rsidRDefault="00B12662" w:rsidP="00B5531C">
            <w:pPr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  <w:cs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166B61" w:rsidRDefault="00B12662" w:rsidP="00B5531C">
            <w:pPr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166B61" w:rsidRDefault="00B12662" w:rsidP="00B5531C">
            <w:pPr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166B61" w:rsidRDefault="00B12662" w:rsidP="00B5531C">
            <w:pPr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166B61" w:rsidRDefault="00B12662" w:rsidP="00B5531C">
            <w:pPr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166B61" w:rsidRDefault="00B12662" w:rsidP="00B5531C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cs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166B61" w:rsidRDefault="00B12662" w:rsidP="00B5531C">
            <w:pPr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166B61" w:rsidRDefault="00B12662" w:rsidP="00B5531C">
            <w:pPr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166B61" w:rsidRDefault="00B12662" w:rsidP="00B5531C">
            <w:pPr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</w:tr>
    </w:tbl>
    <w:p w:rsidR="0063363E" w:rsidRDefault="006336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2583"/>
        <w:gridCol w:w="488"/>
        <w:gridCol w:w="488"/>
        <w:gridCol w:w="488"/>
        <w:gridCol w:w="488"/>
        <w:gridCol w:w="485"/>
        <w:gridCol w:w="485"/>
        <w:gridCol w:w="485"/>
        <w:gridCol w:w="466"/>
        <w:gridCol w:w="485"/>
        <w:gridCol w:w="485"/>
        <w:gridCol w:w="10"/>
        <w:gridCol w:w="475"/>
        <w:gridCol w:w="11"/>
        <w:gridCol w:w="470"/>
        <w:gridCol w:w="10"/>
        <w:gridCol w:w="526"/>
        <w:gridCol w:w="13"/>
        <w:gridCol w:w="471"/>
        <w:gridCol w:w="14"/>
        <w:gridCol w:w="476"/>
        <w:gridCol w:w="14"/>
        <w:gridCol w:w="476"/>
        <w:gridCol w:w="13"/>
        <w:gridCol w:w="471"/>
        <w:gridCol w:w="14"/>
        <w:gridCol w:w="476"/>
        <w:gridCol w:w="14"/>
        <w:gridCol w:w="476"/>
        <w:gridCol w:w="13"/>
        <w:gridCol w:w="465"/>
      </w:tblGrid>
      <w:tr w:rsidR="0063363E" w:rsidRPr="00B5531C" w:rsidTr="0063363E">
        <w:trPr>
          <w:trHeight w:val="583"/>
          <w:tblHeader/>
        </w:trPr>
        <w:tc>
          <w:tcPr>
            <w:tcW w:w="337" w:type="pct"/>
            <w:vMerge w:val="restart"/>
            <w:vAlign w:val="center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CM</w:t>
            </w:r>
          </w:p>
        </w:tc>
        <w:tc>
          <w:tcPr>
            <w:tcW w:w="977" w:type="pct"/>
            <w:vMerge w:val="restart"/>
            <w:vAlign w:val="center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 รหัส ชื่อวิชา</w:t>
            </w:r>
          </w:p>
        </w:tc>
        <w:tc>
          <w:tcPr>
            <w:tcW w:w="555" w:type="pct"/>
            <w:gridSpan w:val="3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 คุณธรรม จริยธรรม</w:t>
            </w:r>
          </w:p>
        </w:tc>
        <w:tc>
          <w:tcPr>
            <w:tcW w:w="551" w:type="pct"/>
            <w:gridSpan w:val="3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2. ความรู้</w:t>
            </w:r>
          </w:p>
        </w:tc>
        <w:tc>
          <w:tcPr>
            <w:tcW w:w="729" w:type="pct"/>
            <w:gridSpan w:val="5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3.  ทักษะทางปัญญา</w:t>
            </w:r>
          </w:p>
        </w:tc>
        <w:tc>
          <w:tcPr>
            <w:tcW w:w="569" w:type="pct"/>
            <w:gridSpan w:val="6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553" w:type="pct"/>
            <w:gridSpan w:val="6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5. ทักษะการวิเคราะห์เชิงตัวเลขฯ</w:t>
            </w:r>
          </w:p>
        </w:tc>
        <w:tc>
          <w:tcPr>
            <w:tcW w:w="730" w:type="pct"/>
            <w:gridSpan w:val="7"/>
          </w:tcPr>
          <w:p w:rsidR="0063363E" w:rsidRPr="00B5531C" w:rsidRDefault="0063363E" w:rsidP="00633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6. ทักษะการจัด</w:t>
            </w:r>
          </w:p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</w:tr>
      <w:tr w:rsidR="0063363E" w:rsidRPr="00B5531C" w:rsidTr="0063363E">
        <w:trPr>
          <w:trHeight w:val="126"/>
          <w:tblHeader/>
        </w:trPr>
        <w:tc>
          <w:tcPr>
            <w:tcW w:w="337" w:type="pct"/>
            <w:vMerge/>
            <w:tcBorders>
              <w:bottom w:val="single" w:sz="4" w:space="0" w:color="auto"/>
            </w:tcBorders>
            <w:vAlign w:val="center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7" w:type="pct"/>
            <w:vMerge/>
            <w:tcBorders>
              <w:bottom w:val="single" w:sz="4" w:space="0" w:color="auto"/>
            </w:tcBorders>
            <w:vAlign w:val="center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3" w:type="pct"/>
            <w:gridSpan w:val="2"/>
            <w:tcBorders>
              <w:bottom w:val="single" w:sz="4" w:space="0" w:color="auto"/>
            </w:tcBorders>
            <w:vAlign w:val="center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2" w:type="pct"/>
            <w:gridSpan w:val="2"/>
            <w:tcBorders>
              <w:bottom w:val="single" w:sz="4" w:space="0" w:color="auto"/>
            </w:tcBorders>
            <w:vAlign w:val="center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4" w:type="pct"/>
            <w:gridSpan w:val="2"/>
            <w:tcBorders>
              <w:bottom w:val="single" w:sz="4" w:space="0" w:color="auto"/>
            </w:tcBorders>
            <w:vAlign w:val="center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3" w:type="pct"/>
            <w:gridSpan w:val="2"/>
            <w:tcBorders>
              <w:bottom w:val="single" w:sz="4" w:space="0" w:color="auto"/>
            </w:tcBorders>
            <w:vAlign w:val="center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  <w:vAlign w:val="center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  <w:vAlign w:val="center"/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3" w:type="pct"/>
            <w:gridSpan w:val="2"/>
            <w:tcBorders>
              <w:bottom w:val="single" w:sz="4" w:space="0" w:color="auto"/>
            </w:tcBorders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63363E" w:rsidRPr="00B5531C" w:rsidRDefault="0063363E" w:rsidP="0063363E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AB1902" w:rsidRPr="00A12538" w:rsidTr="0063363E">
        <w:trPr>
          <w:trHeight w:val="145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977" w:type="pct"/>
            <w:vMerge w:val="restart"/>
            <w:vAlign w:val="center"/>
          </w:tcPr>
          <w:p w:rsidR="003D373E" w:rsidRPr="00B5531C" w:rsidRDefault="003D373E" w:rsidP="00B5531C">
            <w:pPr>
              <w:tabs>
                <w:tab w:val="left" w:pos="720"/>
                <w:tab w:val="left" w:pos="117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503B">
              <w:rPr>
                <w:rFonts w:ascii="TH SarabunPSK" w:eastAsia="Times New Roman" w:hAnsi="TH SarabunPSK" w:cs="TH SarabunPSK"/>
              </w:rPr>
              <w:t xml:space="preserve">7. </w:t>
            </w:r>
            <w:r w:rsidRPr="00B5531C">
              <w:rPr>
                <w:rFonts w:ascii="TH SarabunPSK" w:eastAsia="Times New Roman" w:hAnsi="TH SarabunPSK" w:cs="TH SarabunPSK" w:hint="cs"/>
                <w:cs/>
              </w:rPr>
              <w:t>1093701 คอมพิวเตอร์</w:t>
            </w:r>
            <w:r w:rsidR="00863A8B">
              <w:rPr>
                <w:rFonts w:ascii="TH SarabunPSK" w:eastAsia="Times New Roman" w:hAnsi="TH SarabunPSK" w:cs="TH SarabunPSK" w:hint="cs"/>
                <w:cs/>
              </w:rPr>
              <w:t xml:space="preserve">     </w:t>
            </w:r>
            <w:r w:rsidRPr="00B5531C">
              <w:rPr>
                <w:rFonts w:ascii="TH SarabunPSK" w:eastAsia="Times New Roman" w:hAnsi="TH SarabunPSK" w:cs="TH SarabunPSK" w:hint="cs"/>
                <w:cs/>
              </w:rPr>
              <w:t>ช่วยสอนคณิตศาสตร์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166B61" w:rsidRDefault="003D373E" w:rsidP="00B5531C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166B61" w:rsidRDefault="003D373E" w:rsidP="00B5531C">
            <w:pPr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166B61" w:rsidRDefault="003D373E" w:rsidP="00B5531C">
            <w:pPr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166B61" w:rsidRDefault="003D373E" w:rsidP="00B5531C">
            <w:pPr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166B61" w:rsidRDefault="003D373E" w:rsidP="00B5531C">
            <w:pPr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373E" w:rsidRPr="00166B61" w:rsidRDefault="003D373E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373E" w:rsidRPr="00166B61" w:rsidRDefault="003D373E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166B61" w:rsidRDefault="003D373E" w:rsidP="00B5531C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</w:tr>
      <w:tr w:rsidR="00AB1902" w:rsidRPr="00A12538" w:rsidTr="0063363E">
        <w:trPr>
          <w:trHeight w:val="202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977" w:type="pct"/>
            <w:vMerge/>
            <w:vAlign w:val="center"/>
          </w:tcPr>
          <w:p w:rsidR="00B12662" w:rsidRPr="00B5531C" w:rsidRDefault="00B12662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166B61" w:rsidRDefault="00610B39" w:rsidP="00B5531C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166B61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166B61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166B61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166B61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166B61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166B61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166B61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</w:tr>
      <w:tr w:rsidR="00AB1902" w:rsidRPr="00A12538" w:rsidTr="0063363E">
        <w:trPr>
          <w:trHeight w:val="56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977" w:type="pct"/>
            <w:vMerge w:val="restart"/>
            <w:vAlign w:val="center"/>
          </w:tcPr>
          <w:p w:rsidR="003D373E" w:rsidRPr="00B5531C" w:rsidRDefault="003D373E" w:rsidP="00B5531C">
            <w:pPr>
              <w:tabs>
                <w:tab w:val="left" w:pos="720"/>
                <w:tab w:val="left" w:pos="117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</w:rPr>
              <w:t xml:space="preserve">8. </w:t>
            </w:r>
            <w:r w:rsidRPr="00B5531C">
              <w:rPr>
                <w:rFonts w:ascii="TH SarabunPSK" w:eastAsia="Times New Roman" w:hAnsi="TH SarabunPSK" w:cs="TH SarabunPSK" w:hint="cs"/>
                <w:cs/>
              </w:rPr>
              <w:t>1094901 สัมมนาสำหรับครูคณิตศาสตร์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166B61" w:rsidRDefault="003D373E" w:rsidP="00B5531C">
            <w:pPr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166B61" w:rsidRDefault="003D373E" w:rsidP="00B5531C">
            <w:pPr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166B61" w:rsidRDefault="003D373E" w:rsidP="00B5531C">
            <w:pPr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166B61" w:rsidRDefault="003D373E" w:rsidP="00B5531C">
            <w:pPr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166B61" w:rsidRDefault="003D373E" w:rsidP="00B5531C">
            <w:pPr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373E" w:rsidRPr="00166B61" w:rsidRDefault="003D373E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373E" w:rsidRPr="00166B61" w:rsidRDefault="003D373E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166B61" w:rsidRDefault="003D373E" w:rsidP="00B5531C">
            <w:pPr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66B61">
              <w:rPr>
                <w:rFonts w:ascii="TH SarabunPSK" w:eastAsia="Times New Roman" w:hAnsi="TH SarabunPSK" w:cs="TH SarabunPSK"/>
                <w:sz w:val="36"/>
                <w:szCs w:val="36"/>
              </w:rPr>
              <w:sym w:font="Wingdings" w:char="F06C"/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3E" w:rsidRPr="00B5531C" w:rsidRDefault="003D373E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</w:tr>
      <w:tr w:rsidR="00AB1902" w:rsidRPr="00A12538" w:rsidTr="0063363E">
        <w:trPr>
          <w:trHeight w:val="202"/>
        </w:trPr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3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977" w:type="pct"/>
            <w:vMerge/>
            <w:vAlign w:val="center"/>
          </w:tcPr>
          <w:p w:rsidR="00B12662" w:rsidRPr="00B5531C" w:rsidRDefault="00B12662" w:rsidP="00B5531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ind w:left="-243" w:right="-278"/>
              <w:jc w:val="center"/>
              <w:rPr>
                <w:rFonts w:ascii="TH SarabunPSK" w:eastAsia="Times New Roman" w:hAnsi="TH SarabunPSK" w:cs="TH SarabunPSK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ind w:left="-243" w:right="-278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ind w:left="-243" w:right="-278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ind w:left="-243" w:right="-278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ind w:left="-243" w:right="-278"/>
              <w:jc w:val="center"/>
              <w:rPr>
                <w:rFonts w:ascii="TH SarabunPSK" w:eastAsia="Times New Roman" w:hAnsi="TH SarabunPSK" w:cs="TH SarabunPSK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76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ind w:left="-243" w:right="-278"/>
              <w:jc w:val="center"/>
              <w:rPr>
                <w:rFonts w:ascii="TH SarabunPSK" w:eastAsia="Times New Roman" w:hAnsi="TH SarabunPSK" w:cs="TH SarabunPSK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ind w:left="-243" w:right="-278"/>
              <w:jc w:val="center"/>
              <w:rPr>
                <w:rFonts w:ascii="TH SarabunPSK" w:eastAsia="Times New Roman" w:hAnsi="TH SarabunPSK" w:cs="TH SarabunPSK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jc w:val="center"/>
              <w:rPr>
                <w:rFonts w:ascii="Times New Roman" w:eastAsia="Times New Roman" w:hAnsi="Times New Roman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ind w:left="-243" w:right="-278"/>
              <w:jc w:val="center"/>
              <w:rPr>
                <w:rFonts w:ascii="TH SarabunPSK" w:eastAsia="Times New Roman" w:hAnsi="TH SarabunPSK" w:cs="TH SarabunPSK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ind w:left="-243" w:right="-278"/>
              <w:jc w:val="center"/>
              <w:rPr>
                <w:rFonts w:ascii="TH SarabunPSK" w:eastAsia="Times New Roman" w:hAnsi="TH SarabunPSK" w:cs="TH SarabunPSK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ind w:left="-243" w:right="-278"/>
              <w:jc w:val="center"/>
              <w:rPr>
                <w:rFonts w:ascii="TH SarabunPSK" w:eastAsia="Times New Roman" w:hAnsi="TH SarabunPSK" w:cs="TH SarabunPSK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ind w:left="-243" w:right="-278"/>
              <w:jc w:val="center"/>
              <w:rPr>
                <w:rFonts w:ascii="TH SarabunPSK" w:eastAsia="Times New Roman" w:hAnsi="TH SarabunPSK" w:cs="TH SarabunPSK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ind w:left="-243" w:right="-278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ind w:left="-243" w:right="-278"/>
              <w:jc w:val="center"/>
              <w:rPr>
                <w:rFonts w:ascii="TH SarabunPSK" w:eastAsia="Times New Roman" w:hAnsi="TH SarabunPSK" w:cs="TH SarabunPSK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ind w:left="-243" w:right="-278"/>
              <w:jc w:val="center"/>
              <w:rPr>
                <w:rFonts w:ascii="TH SarabunPSK" w:eastAsia="Times New Roman" w:hAnsi="TH SarabunPSK" w:cs="TH SarabunPSK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ind w:left="-243" w:right="-278"/>
              <w:jc w:val="center"/>
              <w:rPr>
                <w:rFonts w:ascii="TH SarabunPSK" w:eastAsia="Times New Roman" w:hAnsi="TH SarabunPSK" w:cs="TH SarabunPSK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9"/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  <w:vAlign w:val="center"/>
          </w:tcPr>
          <w:p w:rsidR="00B12662" w:rsidRPr="00B5531C" w:rsidRDefault="00B12662" w:rsidP="00B5531C">
            <w:pPr>
              <w:ind w:left="-243" w:right="-278"/>
              <w:jc w:val="center"/>
              <w:rPr>
                <w:rFonts w:ascii="TH SarabunPSK" w:eastAsia="Times New Roman" w:hAnsi="TH SarabunPSK" w:cs="TH SarabunPSK"/>
              </w:rPr>
            </w:pPr>
            <w:r w:rsidRPr="00B5531C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</w:tr>
    </w:tbl>
    <w:p w:rsidR="002D4C5B" w:rsidRDefault="002D4C5B" w:rsidP="00437465">
      <w:pPr>
        <w:tabs>
          <w:tab w:val="left" w:pos="720"/>
        </w:tabs>
      </w:pPr>
    </w:p>
    <w:p w:rsidR="00F04B11" w:rsidRPr="00670A8E" w:rsidRDefault="002D4C5B" w:rsidP="00670A8E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  <w:sectPr w:rsidR="00F04B11" w:rsidRPr="00670A8E" w:rsidSect="009F4EF6">
          <w:headerReference w:type="default" r:id="rId15"/>
          <w:footerReference w:type="default" r:id="rId16"/>
          <w:footerReference w:type="first" r:id="rId17"/>
          <w:pgSz w:w="16834" w:h="11909" w:orient="landscape" w:code="9"/>
          <w:pgMar w:top="1843" w:right="2160" w:bottom="1440" w:left="1440" w:header="1138" w:footer="720" w:gutter="0"/>
          <w:pgNumType w:start="92"/>
          <w:cols w:space="708"/>
          <w:docGrid w:linePitch="381"/>
        </w:sect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3363E" w:rsidRDefault="0063363E" w:rsidP="0063363E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2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 ไม่กระทบโครงสร้างหลักสูตรภายหลังปรับปรุงแก้ไข</w:t>
      </w:r>
      <w:r w:rsidRPr="00B94F1D">
        <w:rPr>
          <w:rFonts w:ascii="TH SarabunPSK" w:hAnsi="TH SarabunPSK" w:cs="TH SarabunPSK" w:hint="cs"/>
          <w:sz w:val="32"/>
          <w:szCs w:val="32"/>
          <w:cs/>
        </w:rPr>
        <w:t xml:space="preserve"> เมื่อเปรียบเทียบกับโครงสร้างเดิม </w:t>
      </w:r>
      <w:r w:rsidR="00F270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270A4" w:rsidRPr="00B94F1D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F270A4">
        <w:rPr>
          <w:rFonts w:ascii="TH SarabunPSK" w:hAnsi="TH SarabunPSK" w:cs="TH SarabunPSK" w:hint="cs"/>
          <w:sz w:val="32"/>
          <w:szCs w:val="32"/>
          <w:cs/>
        </w:rPr>
        <w:t>คุณวุฒิระดับปริญญาตรี สาขาครุศาสตร์และสาขาศึกษาศาสตร์ (หลักสูตร 5 ปี)</w:t>
      </w:r>
      <w:r w:rsidRPr="00B94F1D">
        <w:rPr>
          <w:rFonts w:ascii="TH SarabunPSK" w:hAnsi="TH SarabunPSK" w:cs="TH SarabunPSK" w:hint="cs"/>
          <w:sz w:val="32"/>
          <w:szCs w:val="32"/>
          <w:cs/>
        </w:rPr>
        <w:t xml:space="preserve"> ของกระทรวงศึกษาธิการ</w:t>
      </w:r>
    </w:p>
    <w:tbl>
      <w:tblPr>
        <w:tblW w:w="10440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800"/>
        <w:gridCol w:w="2430"/>
        <w:gridCol w:w="2520"/>
      </w:tblGrid>
      <w:tr w:rsidR="0063363E" w:rsidRPr="004D01D8" w:rsidTr="0063363E">
        <w:tc>
          <w:tcPr>
            <w:tcW w:w="3690" w:type="dxa"/>
            <w:tcBorders>
              <w:bottom w:val="nil"/>
            </w:tcBorders>
            <w:shd w:val="clear" w:color="auto" w:fill="auto"/>
            <w:vAlign w:val="center"/>
          </w:tcPr>
          <w:p w:rsidR="0063363E" w:rsidRPr="00CE4BDE" w:rsidRDefault="0063363E" w:rsidP="0063363E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หมวดวิชา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363E" w:rsidRPr="00F270A4" w:rsidRDefault="00F270A4" w:rsidP="0063363E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F270A4">
              <w:rPr>
                <w:rFonts w:ascii="TH SarabunPSK" w:hAnsi="TH SarabunPSK" w:cs="TH SarabunPSK" w:hint="cs"/>
                <w:b/>
                <w:bCs/>
                <w:cs/>
              </w:rPr>
              <w:t>มาตรฐานคุณวุฒิระดับปริญญาตรี สาขาครุศาสตร์และสาขาศึกษาศาสตร์ (หลักสูตร 5 ปี)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auto"/>
            <w:vAlign w:val="center"/>
          </w:tcPr>
          <w:p w:rsidR="0063363E" w:rsidRPr="004D01D8" w:rsidRDefault="0063363E" w:rsidP="006336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01D8">
              <w:rPr>
                <w:rFonts w:ascii="TH SarabunPSK" w:hAnsi="TH SarabunPSK" w:cs="TH SarabunPSK" w:hint="cs"/>
                <w:b/>
                <w:bCs/>
                <w:cs/>
              </w:rPr>
              <w:t xml:space="preserve">หลักสูตรปรับปรุง </w:t>
            </w:r>
          </w:p>
          <w:p w:rsidR="0063363E" w:rsidRPr="004D01D8" w:rsidRDefault="0063363E" w:rsidP="006336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01D8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Pr="004D01D8">
              <w:rPr>
                <w:rFonts w:ascii="TH SarabunPSK" w:hAnsi="TH SarabunPSK" w:cs="TH SarabunPSK"/>
                <w:b/>
                <w:bCs/>
              </w:rPr>
              <w:t>2555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vAlign w:val="center"/>
          </w:tcPr>
          <w:p w:rsidR="0063363E" w:rsidRPr="004D01D8" w:rsidRDefault="0063363E" w:rsidP="006336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01D8">
              <w:rPr>
                <w:rFonts w:ascii="TH SarabunPSK" w:hAnsi="TH SarabunPSK" w:cs="TH SarabunPSK" w:hint="cs"/>
                <w:b/>
                <w:bCs/>
                <w:cs/>
              </w:rPr>
              <w:t xml:space="preserve">หลักสูตรปรับปรุงเล็กน้อย (สมอ.08) พ.ศ. </w:t>
            </w:r>
            <w:r w:rsidRPr="004D01D8">
              <w:rPr>
                <w:rFonts w:ascii="TH SarabunPSK" w:hAnsi="TH SarabunPSK" w:cs="TH SarabunPSK"/>
                <w:b/>
                <w:bCs/>
              </w:rPr>
              <w:t>2558</w:t>
            </w:r>
          </w:p>
        </w:tc>
      </w:tr>
      <w:tr w:rsidR="0063363E" w:rsidRPr="00CE4BDE" w:rsidTr="0063363E">
        <w:tc>
          <w:tcPr>
            <w:tcW w:w="369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CE4BDE">
              <w:rPr>
                <w:rFonts w:ascii="TH SarabunPSK" w:hAnsi="TH SarabunPSK" w:cs="TH SarabunPSK"/>
                <w:b/>
                <w:bCs/>
              </w:rPr>
              <w:t>1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) หมวดวิชาศึกษาทั่วไป</w:t>
            </w:r>
            <w:r w:rsidR="00072D67">
              <w:rPr>
                <w:rFonts w:ascii="TH SarabunPSK" w:hAnsi="TH SarabunPSK" w:cs="TH SarabunPSK" w:hint="cs"/>
                <w:b/>
                <w:bCs/>
                <w:cs/>
              </w:rPr>
              <w:t xml:space="preserve"> ไม่น้อยกว่า</w:t>
            </w:r>
          </w:p>
        </w:tc>
        <w:tc>
          <w:tcPr>
            <w:tcW w:w="180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4BDE">
              <w:rPr>
                <w:rFonts w:ascii="TH SarabunPSK" w:hAnsi="TH SarabunPSK" w:cs="TH SarabunPSK"/>
                <w:b/>
                <w:bCs/>
                <w:cs/>
              </w:rPr>
              <w:t>30 หน่วยกิต</w:t>
            </w:r>
          </w:p>
        </w:tc>
        <w:tc>
          <w:tcPr>
            <w:tcW w:w="243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252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30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63363E" w:rsidRPr="00CE4BDE" w:rsidTr="0063363E">
        <w:tc>
          <w:tcPr>
            <w:tcW w:w="3690" w:type="dxa"/>
            <w:shd w:val="clear" w:color="auto" w:fill="auto"/>
          </w:tcPr>
          <w:p w:rsidR="0063363E" w:rsidRPr="00CB01FA" w:rsidRDefault="0063363E" w:rsidP="0063363E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CB01FA">
              <w:rPr>
                <w:rFonts w:ascii="TH SarabunPSK" w:hAnsi="TH SarabunPSK" w:cs="TH SarabunPSK" w:hint="cs"/>
                <w:cs/>
              </w:rPr>
              <w:t xml:space="preserve">   1.1) กลุ่มวิชาภาษาและการสื่อสาร</w:t>
            </w:r>
          </w:p>
        </w:tc>
        <w:tc>
          <w:tcPr>
            <w:tcW w:w="1800" w:type="dxa"/>
            <w:shd w:val="clear" w:color="auto" w:fill="auto"/>
          </w:tcPr>
          <w:p w:rsidR="0063363E" w:rsidRPr="0049694B" w:rsidRDefault="0063363E" w:rsidP="0063363E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49694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63363E" w:rsidRDefault="0063363E" w:rsidP="0063363E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Pr="003E0A8C">
              <w:rPr>
                <w:rFonts w:ascii="TH SarabunPSK" w:hAnsi="TH SarabunPSK" w:cs="TH SarabunPSK"/>
              </w:rPr>
              <w:t xml:space="preserve"> </w:t>
            </w:r>
            <w:r w:rsidRPr="003E0A8C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252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3363E" w:rsidRPr="00CE4BDE" w:rsidTr="0063363E">
        <w:tc>
          <w:tcPr>
            <w:tcW w:w="3690" w:type="dxa"/>
            <w:shd w:val="clear" w:color="auto" w:fill="auto"/>
          </w:tcPr>
          <w:p w:rsidR="0063363E" w:rsidRPr="00CB01FA" w:rsidRDefault="0063363E" w:rsidP="0063363E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CB01FA">
              <w:rPr>
                <w:rFonts w:ascii="TH SarabunPSK" w:hAnsi="TH SarabunPSK" w:cs="TH SarabunPSK" w:hint="cs"/>
                <w:cs/>
              </w:rPr>
              <w:t xml:space="preserve">   1.2) กลุ่มวิชามนุษยศาสตร์และสังคมศาสตร์</w:t>
            </w:r>
          </w:p>
        </w:tc>
        <w:tc>
          <w:tcPr>
            <w:tcW w:w="1800" w:type="dxa"/>
            <w:shd w:val="clear" w:color="auto" w:fill="auto"/>
          </w:tcPr>
          <w:p w:rsidR="0063363E" w:rsidRPr="0049694B" w:rsidRDefault="0063363E" w:rsidP="0063363E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9694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63363E" w:rsidRDefault="0063363E" w:rsidP="0063363E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 xml:space="preserve">13 </w:t>
            </w:r>
            <w:r w:rsidRPr="003E0A8C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252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3363E" w:rsidRPr="00CE4BDE" w:rsidTr="0063363E">
        <w:tc>
          <w:tcPr>
            <w:tcW w:w="3690" w:type="dxa"/>
            <w:shd w:val="clear" w:color="auto" w:fill="auto"/>
          </w:tcPr>
          <w:p w:rsidR="0063363E" w:rsidRPr="0049694B" w:rsidRDefault="0049694B" w:rsidP="0063363E">
            <w:pPr>
              <w:tabs>
                <w:tab w:val="left" w:pos="5040"/>
              </w:tabs>
              <w:rPr>
                <w:rFonts w:ascii="TH SarabunPSK" w:hAnsi="TH SarabunPSK" w:cs="TH SarabunPSK"/>
                <w:spacing w:val="-1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49694B">
              <w:rPr>
                <w:rFonts w:ascii="TH SarabunPSK" w:hAnsi="TH SarabunPSK" w:cs="TH SarabunPSK"/>
                <w:spacing w:val="-18"/>
                <w:cs/>
              </w:rPr>
              <w:t>1.3) กลุ่มวิชาคณิตศาสตร์วิทยาศาสตร์และเทคโนโลยี</w:t>
            </w:r>
          </w:p>
        </w:tc>
        <w:tc>
          <w:tcPr>
            <w:tcW w:w="1800" w:type="dxa"/>
            <w:shd w:val="clear" w:color="auto" w:fill="auto"/>
          </w:tcPr>
          <w:p w:rsidR="0063363E" w:rsidRPr="0049694B" w:rsidRDefault="0063363E" w:rsidP="0063363E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9694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63363E" w:rsidRDefault="0063363E" w:rsidP="0063363E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 xml:space="preserve">8 </w:t>
            </w:r>
            <w:r w:rsidRPr="003E0A8C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252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3363E" w:rsidRPr="00CE4BDE" w:rsidTr="0063363E">
        <w:tc>
          <w:tcPr>
            <w:tcW w:w="369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</w:rPr>
            </w:pPr>
            <w:r w:rsidRPr="00CE4BDE">
              <w:rPr>
                <w:rFonts w:ascii="TH SarabunPSK" w:hAnsi="TH SarabunPSK" w:cs="TH SarabunPSK"/>
                <w:b/>
                <w:bCs/>
                <w:cs/>
              </w:rPr>
              <w:t>2) หมวดวิชาเฉพาะ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="00072D67">
              <w:rPr>
                <w:rFonts w:ascii="TH SarabunPSK" w:hAnsi="TH SarabunPSK" w:cs="TH SarabunPSK" w:hint="cs"/>
                <w:b/>
                <w:bCs/>
                <w:cs/>
              </w:rPr>
              <w:t xml:space="preserve"> ไม่น้อยกว่า</w:t>
            </w:r>
          </w:p>
        </w:tc>
        <w:tc>
          <w:tcPr>
            <w:tcW w:w="180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124</w:t>
            </w:r>
            <w:r w:rsidRPr="00CE4BD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2430" w:type="dxa"/>
            <w:shd w:val="clear" w:color="auto" w:fill="auto"/>
          </w:tcPr>
          <w:p w:rsidR="0063363E" w:rsidRPr="00CE4BDE" w:rsidRDefault="0063363E" w:rsidP="006336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143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2520" w:type="dxa"/>
            <w:shd w:val="clear" w:color="auto" w:fill="auto"/>
          </w:tcPr>
          <w:p w:rsidR="0063363E" w:rsidRPr="00CE4BDE" w:rsidRDefault="0063363E" w:rsidP="006336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143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63363E" w:rsidRPr="00CE4BDE" w:rsidTr="0063363E">
        <w:tc>
          <w:tcPr>
            <w:tcW w:w="369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CE4BDE">
              <w:rPr>
                <w:rFonts w:ascii="TH SarabunPSK" w:hAnsi="TH SarabunPSK" w:cs="TH SarabunPSK"/>
                <w:cs/>
              </w:rPr>
              <w:t xml:space="preserve">   2.1) กลุ่มวิชา</w:t>
            </w:r>
            <w:r>
              <w:rPr>
                <w:rFonts w:ascii="TH SarabunPSK" w:hAnsi="TH SarabunPSK" w:cs="TH SarabunPSK" w:hint="cs"/>
                <w:cs/>
              </w:rPr>
              <w:t>ชีพครู</w:t>
            </w:r>
            <w:r w:rsidR="00072D67">
              <w:rPr>
                <w:rFonts w:ascii="TH SarabunPSK" w:hAnsi="TH SarabunPSK" w:cs="TH SarabunPSK" w:hint="cs"/>
                <w:cs/>
              </w:rPr>
              <w:t xml:space="preserve"> ไม่น้อยกว่า</w:t>
            </w:r>
          </w:p>
        </w:tc>
        <w:tc>
          <w:tcPr>
            <w:tcW w:w="180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8E35B1">
              <w:rPr>
                <w:rFonts w:ascii="TH SarabunPSK" w:hAnsi="TH SarabunPSK" w:cs="TH SarabunPSK" w:hint="cs"/>
                <w:b/>
                <w:bCs/>
                <w:cs/>
              </w:rPr>
              <w:t>46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2430" w:type="dxa"/>
            <w:shd w:val="clear" w:color="auto" w:fill="auto"/>
          </w:tcPr>
          <w:p w:rsidR="0063363E" w:rsidRPr="00CE4BDE" w:rsidRDefault="0063363E" w:rsidP="006336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8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2520" w:type="dxa"/>
            <w:shd w:val="clear" w:color="auto" w:fill="auto"/>
          </w:tcPr>
          <w:p w:rsidR="0063363E" w:rsidRPr="00CE4BDE" w:rsidRDefault="0063363E" w:rsidP="006336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8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63363E" w:rsidTr="0063363E">
        <w:tc>
          <w:tcPr>
            <w:tcW w:w="369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2.1.1) </w:t>
            </w:r>
            <w:r>
              <w:rPr>
                <w:rFonts w:ascii="TH SarabunPSK" w:hAnsi="TH SarabunPSK" w:cs="TH SarabunPSK" w:hint="cs"/>
                <w:cs/>
              </w:rPr>
              <w:t>วิชาชีพครูบังคับ</w:t>
            </w:r>
          </w:p>
        </w:tc>
        <w:tc>
          <w:tcPr>
            <w:tcW w:w="180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63363E" w:rsidRDefault="0063363E" w:rsidP="006336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35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2520" w:type="dxa"/>
            <w:shd w:val="clear" w:color="auto" w:fill="auto"/>
          </w:tcPr>
          <w:p w:rsidR="0063363E" w:rsidRDefault="0063363E" w:rsidP="006336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35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63363E" w:rsidRPr="00CE4BDE" w:rsidTr="0063363E">
        <w:tc>
          <w:tcPr>
            <w:tcW w:w="369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CE4BDE">
              <w:rPr>
                <w:rFonts w:ascii="TH SarabunPSK" w:hAnsi="TH SarabunPSK" w:cs="TH SarabunPSK"/>
                <w:cs/>
              </w:rPr>
              <w:t xml:space="preserve">        2.1.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CE4BDE">
              <w:rPr>
                <w:rFonts w:ascii="TH SarabunPSK" w:hAnsi="TH SarabunPSK" w:cs="TH SarabunPSK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s/>
              </w:rPr>
              <w:t>วิชาชีพครูเลือก</w:t>
            </w:r>
          </w:p>
        </w:tc>
        <w:tc>
          <w:tcPr>
            <w:tcW w:w="180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CE4BDE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63363E" w:rsidRPr="00CE4BDE" w:rsidRDefault="0063363E" w:rsidP="006336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2520" w:type="dxa"/>
            <w:shd w:val="clear" w:color="auto" w:fill="auto"/>
          </w:tcPr>
          <w:p w:rsidR="0063363E" w:rsidRPr="00CE4BDE" w:rsidRDefault="0063363E" w:rsidP="006336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63363E" w:rsidRPr="00CE4BDE" w:rsidTr="0063363E">
        <w:tc>
          <w:tcPr>
            <w:tcW w:w="369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CE4BDE">
              <w:rPr>
                <w:rFonts w:ascii="TH SarabunPSK" w:hAnsi="TH SarabunPSK" w:cs="TH SarabunPSK"/>
                <w:cs/>
              </w:rPr>
              <w:t xml:space="preserve">        2.1.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CE4BDE">
              <w:rPr>
                <w:rFonts w:ascii="TH SarabunPSK" w:hAnsi="TH SarabunPSK" w:cs="TH SarabunPSK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s/>
              </w:rPr>
              <w:t>วิชาฝึกประสบการณ์วิชาชีพครู</w:t>
            </w:r>
          </w:p>
        </w:tc>
        <w:tc>
          <w:tcPr>
            <w:tcW w:w="180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CE4BDE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63363E" w:rsidRPr="00CE4BDE" w:rsidRDefault="0063363E" w:rsidP="006336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2520" w:type="dxa"/>
            <w:shd w:val="clear" w:color="auto" w:fill="auto"/>
          </w:tcPr>
          <w:p w:rsidR="0063363E" w:rsidRPr="00CE4BDE" w:rsidRDefault="0063363E" w:rsidP="006336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63363E" w:rsidRPr="00CE4BDE" w:rsidTr="0063363E">
        <w:tc>
          <w:tcPr>
            <w:tcW w:w="3690" w:type="dxa"/>
            <w:shd w:val="clear" w:color="auto" w:fill="auto"/>
          </w:tcPr>
          <w:p w:rsidR="0063363E" w:rsidRPr="00124643" w:rsidRDefault="0063363E" w:rsidP="0063363E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124643">
              <w:rPr>
                <w:rFonts w:ascii="TH SarabunPSK" w:hAnsi="TH SarabunPSK" w:cs="TH SarabunPSK"/>
                <w:cs/>
              </w:rPr>
              <w:t xml:space="preserve">   2.2) กลุ่มวิชา</w:t>
            </w:r>
            <w:r w:rsidRPr="00124643">
              <w:rPr>
                <w:rFonts w:ascii="TH SarabunPSK" w:hAnsi="TH SarabunPSK" w:cs="TH SarabunPSK" w:hint="cs"/>
                <w:cs/>
              </w:rPr>
              <w:t>เอก</w:t>
            </w:r>
            <w:r w:rsidR="00072D67">
              <w:rPr>
                <w:rFonts w:ascii="TH SarabunPSK" w:hAnsi="TH SarabunPSK" w:cs="TH SarabunPSK" w:hint="cs"/>
                <w:cs/>
              </w:rPr>
              <w:t xml:space="preserve"> ไม่น้อยกว่า</w:t>
            </w:r>
          </w:p>
        </w:tc>
        <w:tc>
          <w:tcPr>
            <w:tcW w:w="180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8E35B1">
              <w:rPr>
                <w:rFonts w:ascii="TH SarabunPSK" w:hAnsi="TH SarabunPSK" w:cs="TH SarabunPSK" w:hint="cs"/>
                <w:b/>
                <w:bCs/>
                <w:cs/>
              </w:rPr>
              <w:t>78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2430" w:type="dxa"/>
            <w:shd w:val="clear" w:color="auto" w:fill="auto"/>
          </w:tcPr>
          <w:p w:rsidR="0063363E" w:rsidRPr="00CE4BDE" w:rsidRDefault="0063363E" w:rsidP="006336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85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2520" w:type="dxa"/>
            <w:shd w:val="clear" w:color="auto" w:fill="auto"/>
          </w:tcPr>
          <w:p w:rsidR="0063363E" w:rsidRPr="00CE4BDE" w:rsidRDefault="0063363E" w:rsidP="006336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85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63363E" w:rsidRPr="00CE4BDE" w:rsidTr="0063363E">
        <w:tc>
          <w:tcPr>
            <w:tcW w:w="369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2.2.1) วิชาเอก</w:t>
            </w:r>
            <w:r w:rsidR="00072D67">
              <w:rPr>
                <w:rFonts w:ascii="TH SarabunPSK" w:hAnsi="TH SarabunPSK" w:cs="TH SarabunPSK" w:hint="cs"/>
                <w:cs/>
              </w:rPr>
              <w:t xml:space="preserve"> ไม่น้อยกว่า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68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2430" w:type="dxa"/>
            <w:shd w:val="clear" w:color="auto" w:fill="auto"/>
          </w:tcPr>
          <w:p w:rsidR="0063363E" w:rsidRDefault="0063363E" w:rsidP="006336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69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2520" w:type="dxa"/>
            <w:shd w:val="clear" w:color="auto" w:fill="auto"/>
          </w:tcPr>
          <w:p w:rsidR="0063363E" w:rsidRDefault="0063363E" w:rsidP="006336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69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63363E" w:rsidRPr="00CE4BDE" w:rsidTr="0063363E">
        <w:tc>
          <w:tcPr>
            <w:tcW w:w="3690" w:type="dxa"/>
            <w:shd w:val="clear" w:color="auto" w:fill="auto"/>
          </w:tcPr>
          <w:p w:rsidR="0063363E" w:rsidRDefault="0063363E" w:rsidP="0063363E">
            <w:pPr>
              <w:tabs>
                <w:tab w:val="left" w:pos="504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2.2.2) วิชาการสอนวิชาเอก</w:t>
            </w:r>
            <w:r w:rsidR="00072D67">
              <w:rPr>
                <w:rFonts w:ascii="TH SarabunPSK" w:hAnsi="TH SarabunPSK" w:cs="TH SarabunPSK" w:hint="cs"/>
                <w:cs/>
              </w:rPr>
              <w:t xml:space="preserve"> ไม่น้อยกว่า</w:t>
            </w:r>
          </w:p>
        </w:tc>
        <w:tc>
          <w:tcPr>
            <w:tcW w:w="180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35B1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2430" w:type="dxa"/>
            <w:shd w:val="clear" w:color="auto" w:fill="auto"/>
          </w:tcPr>
          <w:p w:rsidR="0063363E" w:rsidRDefault="0063363E" w:rsidP="0063363E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 xml:space="preserve">10 </w:t>
            </w:r>
            <w:r w:rsidRPr="001334F1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2520" w:type="dxa"/>
            <w:shd w:val="clear" w:color="auto" w:fill="auto"/>
          </w:tcPr>
          <w:p w:rsidR="0063363E" w:rsidRDefault="0063363E" w:rsidP="0063363E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 xml:space="preserve">10 </w:t>
            </w:r>
            <w:r w:rsidRPr="001334F1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63363E" w:rsidRPr="00CE4BDE" w:rsidTr="0063363E">
        <w:tc>
          <w:tcPr>
            <w:tcW w:w="3690" w:type="dxa"/>
            <w:shd w:val="clear" w:color="auto" w:fill="auto"/>
          </w:tcPr>
          <w:p w:rsidR="0063363E" w:rsidRDefault="0063363E" w:rsidP="0063363E">
            <w:pPr>
              <w:tabs>
                <w:tab w:val="left" w:pos="504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2.2.3) วิชาเอกเลือก</w:t>
            </w:r>
            <w:r w:rsidR="00072D67">
              <w:rPr>
                <w:rFonts w:ascii="TH SarabunPSK" w:hAnsi="TH SarabunPSK" w:cs="TH SarabunPSK" w:hint="cs"/>
                <w:cs/>
              </w:rPr>
              <w:t xml:space="preserve"> ไม่น้อยกว่า</w:t>
            </w:r>
          </w:p>
        </w:tc>
        <w:tc>
          <w:tcPr>
            <w:tcW w:w="180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35B1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2430" w:type="dxa"/>
            <w:shd w:val="clear" w:color="auto" w:fill="auto"/>
          </w:tcPr>
          <w:p w:rsidR="0063363E" w:rsidRDefault="0063363E" w:rsidP="0063363E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Pr="001334F1">
              <w:rPr>
                <w:rFonts w:ascii="TH SarabunPSK" w:hAnsi="TH SarabunPSK" w:cs="TH SarabunPSK"/>
              </w:rPr>
              <w:t xml:space="preserve"> </w:t>
            </w:r>
            <w:r w:rsidRPr="001334F1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2520" w:type="dxa"/>
            <w:shd w:val="clear" w:color="auto" w:fill="auto"/>
          </w:tcPr>
          <w:p w:rsidR="0063363E" w:rsidRDefault="0063363E" w:rsidP="0063363E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Pr="001334F1">
              <w:rPr>
                <w:rFonts w:ascii="TH SarabunPSK" w:hAnsi="TH SarabunPSK" w:cs="TH SarabunPSK"/>
              </w:rPr>
              <w:t xml:space="preserve"> </w:t>
            </w:r>
            <w:r w:rsidRPr="001334F1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63363E" w:rsidRPr="00CE4BDE" w:rsidTr="0063363E">
        <w:tc>
          <w:tcPr>
            <w:tcW w:w="369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</w:rPr>
            </w:pPr>
            <w:r w:rsidRPr="00CE4BDE">
              <w:rPr>
                <w:rFonts w:ascii="TH SarabunPSK" w:hAnsi="TH SarabunPSK" w:cs="TH SarabunPSK"/>
                <w:b/>
                <w:bCs/>
                <w:cs/>
              </w:rPr>
              <w:t>3) หมวดวิชาเลือกเสรี</w:t>
            </w:r>
            <w:r w:rsidR="00072D67">
              <w:rPr>
                <w:rFonts w:ascii="TH SarabunPSK" w:hAnsi="TH SarabunPSK" w:cs="TH SarabunPSK" w:hint="cs"/>
                <w:b/>
                <w:bCs/>
                <w:cs/>
              </w:rPr>
              <w:t xml:space="preserve"> ไม่น้อยกว่า</w:t>
            </w:r>
          </w:p>
        </w:tc>
        <w:tc>
          <w:tcPr>
            <w:tcW w:w="180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4BDE">
              <w:rPr>
                <w:rFonts w:ascii="TH SarabunPSK" w:hAnsi="TH SarabunPSK" w:cs="TH SarabunPSK"/>
                <w:b/>
                <w:bCs/>
                <w:cs/>
              </w:rPr>
              <w:t>6 หน่วยกิต</w:t>
            </w:r>
          </w:p>
        </w:tc>
        <w:tc>
          <w:tcPr>
            <w:tcW w:w="2430" w:type="dxa"/>
            <w:shd w:val="clear" w:color="auto" w:fill="auto"/>
          </w:tcPr>
          <w:p w:rsidR="0063363E" w:rsidRPr="00CE4BDE" w:rsidRDefault="0063363E" w:rsidP="0063363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2520" w:type="dxa"/>
            <w:shd w:val="clear" w:color="auto" w:fill="auto"/>
          </w:tcPr>
          <w:p w:rsidR="0063363E" w:rsidRPr="00CE4BDE" w:rsidRDefault="0063363E" w:rsidP="006336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63363E" w:rsidRPr="00CE4BDE" w:rsidTr="0063363E">
        <w:tc>
          <w:tcPr>
            <w:tcW w:w="369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หน่วยกิตรวมไม่น้อยกว่า</w:t>
            </w:r>
          </w:p>
        </w:tc>
        <w:tc>
          <w:tcPr>
            <w:tcW w:w="1800" w:type="dxa"/>
            <w:shd w:val="clear" w:color="auto" w:fill="auto"/>
          </w:tcPr>
          <w:p w:rsidR="0063363E" w:rsidRPr="00CE4BDE" w:rsidRDefault="0063363E" w:rsidP="0063363E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4BDE">
              <w:rPr>
                <w:rFonts w:ascii="TH SarabunPSK" w:hAnsi="TH SarabunPSK" w:cs="TH SarabunPSK"/>
                <w:b/>
                <w:bCs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0 หน่วยกิต</w:t>
            </w:r>
          </w:p>
        </w:tc>
        <w:tc>
          <w:tcPr>
            <w:tcW w:w="2430" w:type="dxa"/>
            <w:shd w:val="clear" w:color="auto" w:fill="auto"/>
          </w:tcPr>
          <w:p w:rsidR="0063363E" w:rsidRPr="00CE4BDE" w:rsidRDefault="0063363E" w:rsidP="006336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  <w:r>
              <w:rPr>
                <w:rFonts w:ascii="TH SarabunPSK" w:hAnsi="TH SarabunPSK" w:cs="TH SarabunPSK"/>
              </w:rPr>
              <w:t>9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2520" w:type="dxa"/>
            <w:shd w:val="clear" w:color="auto" w:fill="auto"/>
          </w:tcPr>
          <w:p w:rsidR="0063363E" w:rsidRPr="00CE4BDE" w:rsidRDefault="0063363E" w:rsidP="006336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  <w:r>
              <w:rPr>
                <w:rFonts w:ascii="TH SarabunPSK" w:hAnsi="TH SarabunPSK" w:cs="TH SarabunPSK"/>
              </w:rPr>
              <w:t>9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</w:tbl>
    <w:p w:rsidR="0063363E" w:rsidRPr="00B94F1D" w:rsidRDefault="0063363E" w:rsidP="0063363E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3363E" w:rsidRPr="00437465" w:rsidRDefault="0063363E" w:rsidP="0063363E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465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63363E" w:rsidRDefault="0063363E" w:rsidP="0063363E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37465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</w:p>
    <w:p w:rsidR="0063363E" w:rsidRDefault="0063363E" w:rsidP="0063363E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63E" w:rsidRPr="00437465" w:rsidRDefault="0063363E" w:rsidP="0063363E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63E" w:rsidRPr="00437465" w:rsidRDefault="0063363E" w:rsidP="0063363E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374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465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ดร.สมบัติ คชสิทธิ์</w:t>
      </w:r>
      <w:r w:rsidRPr="00437465">
        <w:rPr>
          <w:rFonts w:ascii="TH SarabunPSK" w:hAnsi="TH SarabunPSK" w:cs="TH SarabunPSK"/>
          <w:sz w:val="32"/>
          <w:szCs w:val="32"/>
          <w:cs/>
        </w:rPr>
        <w:t>)</w:t>
      </w:r>
    </w:p>
    <w:p w:rsidR="0063363E" w:rsidRPr="00437465" w:rsidRDefault="0063363E" w:rsidP="0063363E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43746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4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746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37465">
        <w:rPr>
          <w:rFonts w:ascii="TH SarabunPSK" w:hAnsi="TH SarabunPSK" w:cs="TH SarabunPSK" w:hint="cs"/>
          <w:sz w:val="32"/>
          <w:szCs w:val="32"/>
          <w:cs/>
        </w:rPr>
        <w:t xml:space="preserve"> อธิการบดี</w:t>
      </w:r>
    </w:p>
    <w:p w:rsidR="0063363E" w:rsidRDefault="0063363E" w:rsidP="0063363E">
      <w:pPr>
        <w:tabs>
          <w:tab w:val="left" w:pos="1760"/>
        </w:tabs>
        <w:jc w:val="thaiDistribute"/>
      </w:pP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37465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746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37465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Pr="00437465">
        <w:rPr>
          <w:rFonts w:ascii="TH SarabunPSK" w:hAnsi="TH SarabunPSK" w:cs="TH SarabunPSK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32"/>
          <w:szCs w:val="32"/>
          <w:cs/>
        </w:rPr>
        <w:t>. 2558</w:t>
      </w:r>
    </w:p>
    <w:p w:rsidR="0063363E" w:rsidRPr="009D391D" w:rsidRDefault="0063363E" w:rsidP="0063363E"/>
    <w:p w:rsidR="00123A7D" w:rsidRPr="009D391D" w:rsidRDefault="00123A7D" w:rsidP="0063363E">
      <w:pPr>
        <w:tabs>
          <w:tab w:val="left" w:pos="1760"/>
          <w:tab w:val="left" w:pos="2080"/>
        </w:tabs>
        <w:jc w:val="thaiDistribute"/>
      </w:pPr>
    </w:p>
    <w:sectPr w:rsidR="00123A7D" w:rsidRPr="009D391D" w:rsidSect="0063363E">
      <w:pgSz w:w="11909" w:h="16834" w:code="9"/>
      <w:pgMar w:top="2160" w:right="1440" w:bottom="1440" w:left="2160" w:header="1134" w:footer="720" w:gutter="0"/>
      <w:pgNumType w:start="9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6D3" w:rsidRDefault="00F506D3" w:rsidP="00E95C17">
      <w:r>
        <w:separator/>
      </w:r>
    </w:p>
  </w:endnote>
  <w:endnote w:type="continuationSeparator" w:id="0">
    <w:p w:rsidR="00F506D3" w:rsidRDefault="00F506D3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3E" w:rsidRDefault="0063363E" w:rsidP="008A1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  <w:cs/>
      </w:rPr>
      <w:t>ข</w:t>
    </w:r>
    <w:r>
      <w:rPr>
        <w:rStyle w:val="a8"/>
      </w:rPr>
      <w:fldChar w:fldCharType="end"/>
    </w:r>
  </w:p>
  <w:p w:rsidR="0063363E" w:rsidRDefault="0063363E" w:rsidP="008A1D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3E" w:rsidRPr="00E95C17" w:rsidRDefault="0063363E" w:rsidP="005239D8">
    <w:pPr>
      <w:pStyle w:val="a6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-122556</wp:posOffset>
              </wp:positionV>
              <wp:extent cx="5320665" cy="0"/>
              <wp:effectExtent l="0" t="19050" r="32385" b="1905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4459C" id="Line 5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3E" w:rsidRPr="00242E83" w:rsidRDefault="0063363E" w:rsidP="00242E83">
    <w:pPr>
      <w:pStyle w:val="a6"/>
      <w:rPr>
        <w:szCs w:val="28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10026650</wp:posOffset>
              </wp:positionH>
              <wp:positionV relativeFrom="page">
                <wp:posOffset>6271260</wp:posOffset>
              </wp:positionV>
              <wp:extent cx="411480" cy="376555"/>
              <wp:effectExtent l="0" t="0" r="0" b="4445"/>
              <wp:wrapNone/>
              <wp:docPr id="4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63E" w:rsidRPr="00242E83" w:rsidRDefault="0063363E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D26873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72</w: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3" o:spid="_x0000_s1027" style="position:absolute;margin-left:789.5pt;margin-top:493.8pt;width:32.4pt;height:29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vgktQIAALk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" o:allowincell="f" filled="f" stroked="f">
              <v:textbox style="layout-flow:vertical;mso-fit-shape-to-text:t">
                <w:txbxContent>
                  <w:p w:rsidR="0063363E" w:rsidRPr="00242E83" w:rsidRDefault="0063363E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D26873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72</w: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3E" w:rsidRPr="006D5597" w:rsidRDefault="0063363E" w:rsidP="006D5597">
    <w:pPr>
      <w:pStyle w:val="a6"/>
      <w:pBdr>
        <w:top w:val="thinThickSmallGap" w:sz="24" w:space="1" w:color="622423"/>
      </w:pBdr>
      <w:jc w:val="center"/>
      <w:rPr>
        <w:rFonts w:ascii="TH SarabunPSK" w:hAnsi="TH SarabunPSK" w:cs="TH SarabunPSK"/>
        <w:sz w:val="32"/>
        <w:szCs w:val="32"/>
      </w:rPr>
    </w:pPr>
    <w:r w:rsidRPr="006D5597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</w:t>
    </w:r>
    <w:r>
      <w:rPr>
        <w:rFonts w:ascii="TH SarabunPSK" w:hAnsi="TH SarabunPSK" w:cs="TH SarabunPSK" w:hint="cs"/>
        <w:sz w:val="32"/>
        <w:szCs w:val="32"/>
        <w:cs/>
      </w:rPr>
      <w:t>ั</w:t>
    </w:r>
    <w:r w:rsidRPr="006D5597">
      <w:rPr>
        <w:rFonts w:ascii="TH SarabunPSK" w:hAnsi="TH SarabunPSK" w:cs="TH SarabunPSK"/>
        <w:sz w:val="32"/>
        <w:szCs w:val="32"/>
        <w:cs/>
      </w:rPr>
      <w:t>มภ์ จังหวัดปทุมธานี</w:t>
    </w:r>
  </w:p>
  <w:p w:rsidR="0063363E" w:rsidRPr="00A86A63" w:rsidRDefault="0063363E" w:rsidP="00A86A63">
    <w:pPr>
      <w:pStyle w:val="a6"/>
      <w:rPr>
        <w:szCs w:val="3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3E" w:rsidRPr="0011048C" w:rsidRDefault="0063363E" w:rsidP="0011048C">
    <w:pPr>
      <w:pStyle w:val="a6"/>
      <w:jc w:val="center"/>
      <w:rPr>
        <w:szCs w:val="28"/>
      </w:rPr>
    </w:pP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-144146</wp:posOffset>
              </wp:positionV>
              <wp:extent cx="5274310" cy="0"/>
              <wp:effectExtent l="0" t="19050" r="21590" b="19050"/>
              <wp:wrapNone/>
              <wp:docPr id="3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35C1F" id="Line 7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1.35pt" to="415.3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" strokeweight="3pt">
              <v:stroke linestyle="thick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6D3" w:rsidRDefault="00F506D3" w:rsidP="00E95C17">
      <w:r>
        <w:separator/>
      </w:r>
    </w:p>
  </w:footnote>
  <w:footnote w:type="continuationSeparator" w:id="0">
    <w:p w:rsidR="00F506D3" w:rsidRDefault="00F506D3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3E" w:rsidRPr="00340CCC" w:rsidRDefault="0063363E" w:rsidP="00EE55BB">
    <w:pPr>
      <w:pStyle w:val="a4"/>
      <w:jc w:val="right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sz w:val="32"/>
        <w:szCs w:val="36"/>
      </w:rPr>
      <w:tab/>
    </w:r>
  </w:p>
  <w:p w:rsidR="0063363E" w:rsidRDefault="0063363E" w:rsidP="00EE55BB">
    <w:pPr>
      <w:pStyle w:val="a4"/>
      <w:tabs>
        <w:tab w:val="clear" w:pos="4513"/>
        <w:tab w:val="center" w:pos="4200"/>
        <w:tab w:val="left" w:pos="1049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3E" w:rsidRDefault="0063363E" w:rsidP="00EE55BB">
    <w:pPr>
      <w:pStyle w:val="a4"/>
      <w:framePr w:wrap="around" w:vAnchor="text" w:hAnchor="margin" w:xAlign="right" w:y="1"/>
      <w:rPr>
        <w:rStyle w:val="a8"/>
      </w:rPr>
    </w:pPr>
  </w:p>
  <w:p w:rsidR="0063363E" w:rsidRPr="005B4835" w:rsidRDefault="0063363E" w:rsidP="00EE55BB">
    <w:pPr>
      <w:pStyle w:val="a4"/>
      <w:tabs>
        <w:tab w:val="clear" w:pos="4513"/>
        <w:tab w:val="center" w:pos="4200"/>
      </w:tabs>
      <w:ind w:right="-91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3E" w:rsidRPr="00DE753F" w:rsidRDefault="0063363E" w:rsidP="00E964BC">
    <w:pPr>
      <w:pStyle w:val="a4"/>
      <w:jc w:val="right"/>
      <w:rPr>
        <w:rFonts w:ascii="TH SarabunPSK" w:hAnsi="TH SarabunPSK" w:cs="TH SarabunPSK"/>
        <w:sz w:val="32"/>
        <w:szCs w:val="32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-948690</wp:posOffset>
              </wp:positionH>
              <wp:positionV relativeFrom="paragraph">
                <wp:posOffset>248920</wp:posOffset>
              </wp:positionV>
              <wp:extent cx="716280" cy="5678805"/>
              <wp:effectExtent l="0" t="0" r="9525" b="0"/>
              <wp:wrapNone/>
              <wp:docPr id="5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567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63E" w:rsidRDefault="0063363E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40005" cy="5732780"/>
                                <wp:effectExtent l="19050" t="0" r="0" b="0"/>
                                <wp:docPr id="2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" cy="5732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3363E" w:rsidRPr="00A86A63" w:rsidRDefault="0063363E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8"/>
                              <w:szCs w:val="8"/>
                            </w:rPr>
                          </w:pPr>
                        </w:p>
                        <w:p w:rsidR="0063363E" w:rsidRPr="00242E83" w:rsidRDefault="0063363E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6" type="#_x0000_t202" style="position:absolute;left:0;text-align:left;margin-left:-74.7pt;margin-top:19.6pt;width:56.4pt;height:4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" stroked="f">
              <v:textbox style="layout-flow:vertical;mso-fit-shape-to-text:t">
                <w:txbxContent>
                  <w:p w:rsidR="0063363E" w:rsidRDefault="0063363E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40005" cy="5732780"/>
                          <wp:effectExtent l="19050" t="0" r="0" b="0"/>
                          <wp:docPr id="2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" cy="5732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3363E" w:rsidRPr="00A86A63" w:rsidRDefault="0063363E" w:rsidP="00242E83">
                    <w:pPr>
                      <w:jc w:val="center"/>
                      <w:rPr>
                        <w:rFonts w:ascii="TH SarabunPSK" w:hAnsi="TH SarabunPSK" w:cs="TH SarabunPSK"/>
                        <w:sz w:val="8"/>
                        <w:szCs w:val="8"/>
                      </w:rPr>
                    </w:pPr>
                  </w:p>
                  <w:p w:rsidR="0063363E" w:rsidRPr="00242E83" w:rsidRDefault="0063363E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3E" w:rsidRDefault="0063363E" w:rsidP="008A1DF0">
    <w:pPr>
      <w:pStyle w:val="a4"/>
      <w:tabs>
        <w:tab w:val="left" w:pos="104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5" w15:restartNumberingAfterBreak="0">
    <w:nsid w:val="00BE36DC"/>
    <w:multiLevelType w:val="hybridMultilevel"/>
    <w:tmpl w:val="2EF01D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2727C2"/>
    <w:multiLevelType w:val="hybridMultilevel"/>
    <w:tmpl w:val="32D68716"/>
    <w:lvl w:ilvl="0" w:tplc="66DC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637621E"/>
    <w:multiLevelType w:val="hybridMultilevel"/>
    <w:tmpl w:val="38A45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32BD0"/>
    <w:multiLevelType w:val="hybridMultilevel"/>
    <w:tmpl w:val="5E86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2CB544F1"/>
    <w:multiLevelType w:val="hybridMultilevel"/>
    <w:tmpl w:val="48F2C33E"/>
    <w:lvl w:ilvl="0" w:tplc="FFFFFFFF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6A684B"/>
    <w:multiLevelType w:val="hybridMultilevel"/>
    <w:tmpl w:val="1B96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E3200"/>
    <w:multiLevelType w:val="hybridMultilevel"/>
    <w:tmpl w:val="A33A5862"/>
    <w:lvl w:ilvl="0" w:tplc="02B8AA60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0EB34EF"/>
    <w:multiLevelType w:val="hybridMultilevel"/>
    <w:tmpl w:val="88F8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4" w15:restartNumberingAfterBreak="0">
    <w:nsid w:val="4A7D6475"/>
    <w:multiLevelType w:val="hybridMultilevel"/>
    <w:tmpl w:val="56B8490C"/>
    <w:lvl w:ilvl="0" w:tplc="DBEA3B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rowallia New" w:hAnsi="Browallia New" w:hint="default"/>
      </w:rPr>
    </w:lvl>
    <w:lvl w:ilvl="1" w:tplc="33D277A8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rowallia New" w:hAnsi="Browallia New" w:hint="default"/>
      </w:rPr>
    </w:lvl>
    <w:lvl w:ilvl="2" w:tplc="C3145A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Browallia New" w:hAnsi="Browallia New" w:hint="default"/>
      </w:rPr>
    </w:lvl>
    <w:lvl w:ilvl="3" w:tplc="5D1217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Browallia New" w:hAnsi="Browallia New" w:hint="default"/>
      </w:rPr>
    </w:lvl>
    <w:lvl w:ilvl="4" w:tplc="7D0A8B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Browallia New" w:hAnsi="Browallia New" w:hint="default"/>
      </w:rPr>
    </w:lvl>
    <w:lvl w:ilvl="5" w:tplc="32C285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Browallia New" w:hAnsi="Browallia New" w:hint="default"/>
      </w:rPr>
    </w:lvl>
    <w:lvl w:ilvl="6" w:tplc="3EC6A3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Browallia New" w:hAnsi="Browallia New" w:hint="default"/>
      </w:rPr>
    </w:lvl>
    <w:lvl w:ilvl="7" w:tplc="9D08CF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Browallia New" w:hAnsi="Browallia New" w:hint="default"/>
      </w:rPr>
    </w:lvl>
    <w:lvl w:ilvl="8" w:tplc="B2E8DD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Browallia New" w:hAnsi="Browallia New" w:hint="default"/>
      </w:rPr>
    </w:lvl>
  </w:abstractNum>
  <w:abstractNum w:abstractNumId="25" w15:restartNumberingAfterBreak="0">
    <w:nsid w:val="4DF20B0A"/>
    <w:multiLevelType w:val="hybridMultilevel"/>
    <w:tmpl w:val="9D2C15E4"/>
    <w:lvl w:ilvl="0" w:tplc="9FC6E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F176C6C"/>
    <w:multiLevelType w:val="hybridMultilevel"/>
    <w:tmpl w:val="DDA468FE"/>
    <w:lvl w:ilvl="0" w:tplc="4AEA5F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rowallia New" w:eastAsia="Times New Roman" w:hAnsi="Browall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B47C57"/>
    <w:multiLevelType w:val="hybridMultilevel"/>
    <w:tmpl w:val="52C6C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23C78"/>
    <w:multiLevelType w:val="hybridMultilevel"/>
    <w:tmpl w:val="FC9A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730483"/>
    <w:multiLevelType w:val="multilevel"/>
    <w:tmpl w:val="B4E07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4806DC2"/>
    <w:multiLevelType w:val="hybridMultilevel"/>
    <w:tmpl w:val="14DEF442"/>
    <w:lvl w:ilvl="0" w:tplc="352C482C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9" w:hanging="360"/>
      </w:pPr>
    </w:lvl>
    <w:lvl w:ilvl="2" w:tplc="0409001B" w:tentative="1">
      <w:start w:val="1"/>
      <w:numFmt w:val="lowerRoman"/>
      <w:lvlText w:val="%3."/>
      <w:lvlJc w:val="right"/>
      <w:pPr>
        <w:ind w:left="3069" w:hanging="180"/>
      </w:pPr>
    </w:lvl>
    <w:lvl w:ilvl="3" w:tplc="0409000F" w:tentative="1">
      <w:start w:val="1"/>
      <w:numFmt w:val="decimal"/>
      <w:lvlText w:val="%4."/>
      <w:lvlJc w:val="left"/>
      <w:pPr>
        <w:ind w:left="3789" w:hanging="360"/>
      </w:pPr>
    </w:lvl>
    <w:lvl w:ilvl="4" w:tplc="04090019" w:tentative="1">
      <w:start w:val="1"/>
      <w:numFmt w:val="lowerLetter"/>
      <w:lvlText w:val="%5."/>
      <w:lvlJc w:val="left"/>
      <w:pPr>
        <w:ind w:left="4509" w:hanging="360"/>
      </w:pPr>
    </w:lvl>
    <w:lvl w:ilvl="5" w:tplc="0409001B" w:tentative="1">
      <w:start w:val="1"/>
      <w:numFmt w:val="lowerRoman"/>
      <w:lvlText w:val="%6."/>
      <w:lvlJc w:val="right"/>
      <w:pPr>
        <w:ind w:left="5229" w:hanging="180"/>
      </w:pPr>
    </w:lvl>
    <w:lvl w:ilvl="6" w:tplc="0409000F" w:tentative="1">
      <w:start w:val="1"/>
      <w:numFmt w:val="decimal"/>
      <w:lvlText w:val="%7."/>
      <w:lvlJc w:val="left"/>
      <w:pPr>
        <w:ind w:left="5949" w:hanging="360"/>
      </w:pPr>
    </w:lvl>
    <w:lvl w:ilvl="7" w:tplc="04090019" w:tentative="1">
      <w:start w:val="1"/>
      <w:numFmt w:val="lowerLetter"/>
      <w:lvlText w:val="%8."/>
      <w:lvlJc w:val="left"/>
      <w:pPr>
        <w:ind w:left="6669" w:hanging="360"/>
      </w:pPr>
    </w:lvl>
    <w:lvl w:ilvl="8" w:tplc="04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32" w15:restartNumberingAfterBreak="0">
    <w:nsid w:val="54E810FB"/>
    <w:multiLevelType w:val="hybridMultilevel"/>
    <w:tmpl w:val="52BC6BFC"/>
    <w:lvl w:ilvl="0" w:tplc="9F8654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34" w15:restartNumberingAfterBreak="0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566AC4"/>
    <w:multiLevelType w:val="hybridMultilevel"/>
    <w:tmpl w:val="61D6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91521"/>
    <w:multiLevelType w:val="hybridMultilevel"/>
    <w:tmpl w:val="63DC4F1A"/>
    <w:lvl w:ilvl="0" w:tplc="9D8A2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4749C4"/>
    <w:multiLevelType w:val="hybridMultilevel"/>
    <w:tmpl w:val="819C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A489A"/>
    <w:multiLevelType w:val="hybridMultilevel"/>
    <w:tmpl w:val="E286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D680DBB"/>
    <w:multiLevelType w:val="multilevel"/>
    <w:tmpl w:val="4C1EA6CA"/>
    <w:lvl w:ilvl="0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97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9" w:hanging="1800"/>
      </w:pPr>
      <w:rPr>
        <w:rFonts w:hint="default"/>
      </w:rPr>
    </w:lvl>
  </w:abstractNum>
  <w:abstractNum w:abstractNumId="44" w15:restartNumberingAfterBreak="0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5" w15:restartNumberingAfterBreak="0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0F5752"/>
    <w:multiLevelType w:val="hybridMultilevel"/>
    <w:tmpl w:val="0D2C953C"/>
    <w:lvl w:ilvl="0" w:tplc="BFEC3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8" w15:restartNumberingAfterBreak="0">
    <w:nsid w:val="7D9D52A5"/>
    <w:multiLevelType w:val="hybridMultilevel"/>
    <w:tmpl w:val="24729FB6"/>
    <w:lvl w:ilvl="0" w:tplc="D17627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41"/>
  </w:num>
  <w:num w:numId="5">
    <w:abstractNumId w:val="24"/>
  </w:num>
  <w:num w:numId="6">
    <w:abstractNumId w:val="10"/>
  </w:num>
  <w:num w:numId="7">
    <w:abstractNumId w:val="21"/>
  </w:num>
  <w:num w:numId="8">
    <w:abstractNumId w:val="34"/>
  </w:num>
  <w:num w:numId="9">
    <w:abstractNumId w:val="47"/>
  </w:num>
  <w:num w:numId="10">
    <w:abstractNumId w:val="42"/>
  </w:num>
  <w:num w:numId="11">
    <w:abstractNumId w:val="48"/>
  </w:num>
  <w:num w:numId="12">
    <w:abstractNumId w:val="32"/>
  </w:num>
  <w:num w:numId="13">
    <w:abstractNumId w:val="14"/>
  </w:num>
  <w:num w:numId="14">
    <w:abstractNumId w:val="33"/>
  </w:num>
  <w:num w:numId="15">
    <w:abstractNumId w:val="23"/>
  </w:num>
  <w:num w:numId="16">
    <w:abstractNumId w:val="5"/>
  </w:num>
  <w:num w:numId="17">
    <w:abstractNumId w:val="18"/>
  </w:num>
  <w:num w:numId="18">
    <w:abstractNumId w:val="19"/>
  </w:num>
  <w:num w:numId="19">
    <w:abstractNumId w:val="37"/>
  </w:num>
  <w:num w:numId="20">
    <w:abstractNumId w:val="44"/>
  </w:num>
  <w:num w:numId="21">
    <w:abstractNumId w:val="12"/>
  </w:num>
  <w:num w:numId="22">
    <w:abstractNumId w:val="31"/>
  </w:num>
  <w:num w:numId="23">
    <w:abstractNumId w:val="43"/>
  </w:num>
  <w:num w:numId="24">
    <w:abstractNumId w:val="28"/>
  </w:num>
  <w:num w:numId="25">
    <w:abstractNumId w:val="40"/>
  </w:num>
  <w:num w:numId="26">
    <w:abstractNumId w:val="22"/>
  </w:num>
  <w:num w:numId="27">
    <w:abstractNumId w:val="30"/>
  </w:num>
  <w:num w:numId="28">
    <w:abstractNumId w:val="38"/>
  </w:num>
  <w:num w:numId="29">
    <w:abstractNumId w:val="25"/>
  </w:num>
  <w:num w:numId="30">
    <w:abstractNumId w:val="46"/>
  </w:num>
  <w:num w:numId="31">
    <w:abstractNumId w:val="9"/>
  </w:num>
  <w:num w:numId="32">
    <w:abstractNumId w:val="27"/>
  </w:num>
  <w:num w:numId="33">
    <w:abstractNumId w:val="11"/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8A"/>
    <w:rsid w:val="000031A1"/>
    <w:rsid w:val="00014FC1"/>
    <w:rsid w:val="0001531A"/>
    <w:rsid w:val="000157DD"/>
    <w:rsid w:val="00023677"/>
    <w:rsid w:val="00025751"/>
    <w:rsid w:val="000265EF"/>
    <w:rsid w:val="000302F2"/>
    <w:rsid w:val="00030928"/>
    <w:rsid w:val="00040EAC"/>
    <w:rsid w:val="0005191F"/>
    <w:rsid w:val="000524EF"/>
    <w:rsid w:val="00072D67"/>
    <w:rsid w:val="000831C4"/>
    <w:rsid w:val="0008332A"/>
    <w:rsid w:val="00086D6C"/>
    <w:rsid w:val="00091136"/>
    <w:rsid w:val="000947D6"/>
    <w:rsid w:val="000A0F56"/>
    <w:rsid w:val="000A221F"/>
    <w:rsid w:val="000A2C72"/>
    <w:rsid w:val="000B15DC"/>
    <w:rsid w:val="000B1F85"/>
    <w:rsid w:val="000B2267"/>
    <w:rsid w:val="000B71A0"/>
    <w:rsid w:val="000C0E0A"/>
    <w:rsid w:val="000C344C"/>
    <w:rsid w:val="000C51D6"/>
    <w:rsid w:val="000C5B84"/>
    <w:rsid w:val="000D157A"/>
    <w:rsid w:val="000D429F"/>
    <w:rsid w:val="000E1EAA"/>
    <w:rsid w:val="000E20D2"/>
    <w:rsid w:val="000E5475"/>
    <w:rsid w:val="000F1C81"/>
    <w:rsid w:val="000F2363"/>
    <w:rsid w:val="000F7AFB"/>
    <w:rsid w:val="00102743"/>
    <w:rsid w:val="0011048C"/>
    <w:rsid w:val="0011763E"/>
    <w:rsid w:val="00120447"/>
    <w:rsid w:val="00123A7D"/>
    <w:rsid w:val="00124661"/>
    <w:rsid w:val="00126216"/>
    <w:rsid w:val="001269CD"/>
    <w:rsid w:val="001301EF"/>
    <w:rsid w:val="001304FD"/>
    <w:rsid w:val="00130B81"/>
    <w:rsid w:val="0013103D"/>
    <w:rsid w:val="001312F8"/>
    <w:rsid w:val="001447EA"/>
    <w:rsid w:val="0014501E"/>
    <w:rsid w:val="001506C7"/>
    <w:rsid w:val="00160261"/>
    <w:rsid w:val="00161CAA"/>
    <w:rsid w:val="00161F6E"/>
    <w:rsid w:val="00162BD1"/>
    <w:rsid w:val="0016334F"/>
    <w:rsid w:val="0016443A"/>
    <w:rsid w:val="0016496A"/>
    <w:rsid w:val="00166B61"/>
    <w:rsid w:val="001756FD"/>
    <w:rsid w:val="00180CF0"/>
    <w:rsid w:val="00185923"/>
    <w:rsid w:val="00193A17"/>
    <w:rsid w:val="001A1993"/>
    <w:rsid w:val="001A3233"/>
    <w:rsid w:val="001A3A40"/>
    <w:rsid w:val="001A4BB6"/>
    <w:rsid w:val="001B16A8"/>
    <w:rsid w:val="001B2DB3"/>
    <w:rsid w:val="001B305A"/>
    <w:rsid w:val="001B486F"/>
    <w:rsid w:val="001C0DFB"/>
    <w:rsid w:val="001C3A37"/>
    <w:rsid w:val="001C4C45"/>
    <w:rsid w:val="001D3F59"/>
    <w:rsid w:val="001D5B7B"/>
    <w:rsid w:val="001E4E2C"/>
    <w:rsid w:val="001F35BB"/>
    <w:rsid w:val="001F4AD9"/>
    <w:rsid w:val="001F7CB3"/>
    <w:rsid w:val="001F7D6D"/>
    <w:rsid w:val="002021C0"/>
    <w:rsid w:val="0021467A"/>
    <w:rsid w:val="00220E8D"/>
    <w:rsid w:val="002220F4"/>
    <w:rsid w:val="002221F7"/>
    <w:rsid w:val="00222D6F"/>
    <w:rsid w:val="00223393"/>
    <w:rsid w:val="00224BA6"/>
    <w:rsid w:val="00232ADD"/>
    <w:rsid w:val="0023761B"/>
    <w:rsid w:val="00242E83"/>
    <w:rsid w:val="00247DAF"/>
    <w:rsid w:val="00253736"/>
    <w:rsid w:val="0026503B"/>
    <w:rsid w:val="00266E2E"/>
    <w:rsid w:val="00267FD4"/>
    <w:rsid w:val="00274B25"/>
    <w:rsid w:val="00276D6C"/>
    <w:rsid w:val="00287C89"/>
    <w:rsid w:val="002933DE"/>
    <w:rsid w:val="00294BFC"/>
    <w:rsid w:val="002960B9"/>
    <w:rsid w:val="002979DC"/>
    <w:rsid w:val="002A003C"/>
    <w:rsid w:val="002A2286"/>
    <w:rsid w:val="002A37EF"/>
    <w:rsid w:val="002A6B70"/>
    <w:rsid w:val="002A74E5"/>
    <w:rsid w:val="002B19AC"/>
    <w:rsid w:val="002B3D3F"/>
    <w:rsid w:val="002B4DE0"/>
    <w:rsid w:val="002B4E00"/>
    <w:rsid w:val="002C3326"/>
    <w:rsid w:val="002D2D40"/>
    <w:rsid w:val="002D3C58"/>
    <w:rsid w:val="002D407F"/>
    <w:rsid w:val="002D4C5B"/>
    <w:rsid w:val="002D6DA2"/>
    <w:rsid w:val="002D7A3F"/>
    <w:rsid w:val="002E0D81"/>
    <w:rsid w:val="002E13A1"/>
    <w:rsid w:val="002E24CF"/>
    <w:rsid w:val="002E2FE8"/>
    <w:rsid w:val="002E53A9"/>
    <w:rsid w:val="002E781B"/>
    <w:rsid w:val="002F2EB9"/>
    <w:rsid w:val="002F5CF6"/>
    <w:rsid w:val="002F5D7D"/>
    <w:rsid w:val="003038F6"/>
    <w:rsid w:val="00307490"/>
    <w:rsid w:val="003102F2"/>
    <w:rsid w:val="00312935"/>
    <w:rsid w:val="00317283"/>
    <w:rsid w:val="0031739E"/>
    <w:rsid w:val="00323CB9"/>
    <w:rsid w:val="003269FE"/>
    <w:rsid w:val="00327998"/>
    <w:rsid w:val="00331887"/>
    <w:rsid w:val="00334B88"/>
    <w:rsid w:val="00335FD5"/>
    <w:rsid w:val="003360FD"/>
    <w:rsid w:val="003363DA"/>
    <w:rsid w:val="00340CCC"/>
    <w:rsid w:val="003452B9"/>
    <w:rsid w:val="00347E5C"/>
    <w:rsid w:val="00352F8F"/>
    <w:rsid w:val="003622EB"/>
    <w:rsid w:val="00362D7D"/>
    <w:rsid w:val="00363187"/>
    <w:rsid w:val="00363ED9"/>
    <w:rsid w:val="003652FD"/>
    <w:rsid w:val="00367795"/>
    <w:rsid w:val="00370A78"/>
    <w:rsid w:val="00373C67"/>
    <w:rsid w:val="0037467F"/>
    <w:rsid w:val="00377E87"/>
    <w:rsid w:val="00380B50"/>
    <w:rsid w:val="00381425"/>
    <w:rsid w:val="00381C67"/>
    <w:rsid w:val="00383F31"/>
    <w:rsid w:val="00384754"/>
    <w:rsid w:val="00384B27"/>
    <w:rsid w:val="0038716B"/>
    <w:rsid w:val="00387A42"/>
    <w:rsid w:val="00395906"/>
    <w:rsid w:val="003A1E3C"/>
    <w:rsid w:val="003A426D"/>
    <w:rsid w:val="003A74C0"/>
    <w:rsid w:val="003B313B"/>
    <w:rsid w:val="003B4A28"/>
    <w:rsid w:val="003C3838"/>
    <w:rsid w:val="003C4829"/>
    <w:rsid w:val="003C6387"/>
    <w:rsid w:val="003D373E"/>
    <w:rsid w:val="003E0AA8"/>
    <w:rsid w:val="003E3DA6"/>
    <w:rsid w:val="003E69D7"/>
    <w:rsid w:val="003E6B9C"/>
    <w:rsid w:val="003F5FE1"/>
    <w:rsid w:val="003F7675"/>
    <w:rsid w:val="004032CB"/>
    <w:rsid w:val="00404FC5"/>
    <w:rsid w:val="00405F1E"/>
    <w:rsid w:val="0041115F"/>
    <w:rsid w:val="0041153F"/>
    <w:rsid w:val="0041467B"/>
    <w:rsid w:val="004159BF"/>
    <w:rsid w:val="00420301"/>
    <w:rsid w:val="00421AF9"/>
    <w:rsid w:val="00423261"/>
    <w:rsid w:val="00423BA8"/>
    <w:rsid w:val="00426B7C"/>
    <w:rsid w:val="00431EDC"/>
    <w:rsid w:val="00435B01"/>
    <w:rsid w:val="00435ECE"/>
    <w:rsid w:val="00437465"/>
    <w:rsid w:val="004451D1"/>
    <w:rsid w:val="004452A4"/>
    <w:rsid w:val="004518A0"/>
    <w:rsid w:val="0045737A"/>
    <w:rsid w:val="0046577A"/>
    <w:rsid w:val="00465C9C"/>
    <w:rsid w:val="00466FB8"/>
    <w:rsid w:val="0047311A"/>
    <w:rsid w:val="004758B3"/>
    <w:rsid w:val="00487E23"/>
    <w:rsid w:val="00493A00"/>
    <w:rsid w:val="0049694B"/>
    <w:rsid w:val="004A1159"/>
    <w:rsid w:val="004A1AAD"/>
    <w:rsid w:val="004A2DF1"/>
    <w:rsid w:val="004A7C16"/>
    <w:rsid w:val="004A7ECF"/>
    <w:rsid w:val="004B1343"/>
    <w:rsid w:val="004C0299"/>
    <w:rsid w:val="004C28FB"/>
    <w:rsid w:val="004C4AF6"/>
    <w:rsid w:val="004C62A6"/>
    <w:rsid w:val="004C63A2"/>
    <w:rsid w:val="004C675F"/>
    <w:rsid w:val="004C6E35"/>
    <w:rsid w:val="004D7BA9"/>
    <w:rsid w:val="004E29FE"/>
    <w:rsid w:val="004E54A4"/>
    <w:rsid w:val="004E7AA4"/>
    <w:rsid w:val="004E7D8A"/>
    <w:rsid w:val="004F3478"/>
    <w:rsid w:val="004F4ABF"/>
    <w:rsid w:val="0050019E"/>
    <w:rsid w:val="0050781B"/>
    <w:rsid w:val="00514E2D"/>
    <w:rsid w:val="005239D8"/>
    <w:rsid w:val="00532EF4"/>
    <w:rsid w:val="00542F60"/>
    <w:rsid w:val="00546E94"/>
    <w:rsid w:val="00550D63"/>
    <w:rsid w:val="0055101A"/>
    <w:rsid w:val="005538B6"/>
    <w:rsid w:val="005556DB"/>
    <w:rsid w:val="00555A69"/>
    <w:rsid w:val="00556C06"/>
    <w:rsid w:val="00560896"/>
    <w:rsid w:val="00560FE9"/>
    <w:rsid w:val="00563FC2"/>
    <w:rsid w:val="00565BC6"/>
    <w:rsid w:val="00567BD4"/>
    <w:rsid w:val="00573B1D"/>
    <w:rsid w:val="005762F9"/>
    <w:rsid w:val="0057649E"/>
    <w:rsid w:val="00580B2B"/>
    <w:rsid w:val="0058345E"/>
    <w:rsid w:val="00583807"/>
    <w:rsid w:val="005923C3"/>
    <w:rsid w:val="005B32DF"/>
    <w:rsid w:val="005B4835"/>
    <w:rsid w:val="005B59CB"/>
    <w:rsid w:val="005C65EB"/>
    <w:rsid w:val="005D4382"/>
    <w:rsid w:val="005D50DF"/>
    <w:rsid w:val="005D54C6"/>
    <w:rsid w:val="005D65FB"/>
    <w:rsid w:val="005D7539"/>
    <w:rsid w:val="005E2165"/>
    <w:rsid w:val="005E6461"/>
    <w:rsid w:val="005E6B00"/>
    <w:rsid w:val="005F2BC5"/>
    <w:rsid w:val="005F3DC3"/>
    <w:rsid w:val="005F4F7D"/>
    <w:rsid w:val="005F651F"/>
    <w:rsid w:val="005F655A"/>
    <w:rsid w:val="00601D1E"/>
    <w:rsid w:val="0060248A"/>
    <w:rsid w:val="00610B39"/>
    <w:rsid w:val="00611D8D"/>
    <w:rsid w:val="00621195"/>
    <w:rsid w:val="00627C9B"/>
    <w:rsid w:val="00630F3F"/>
    <w:rsid w:val="006323B0"/>
    <w:rsid w:val="0063363E"/>
    <w:rsid w:val="0063397A"/>
    <w:rsid w:val="00634BF6"/>
    <w:rsid w:val="00640643"/>
    <w:rsid w:val="006424E9"/>
    <w:rsid w:val="00643C6D"/>
    <w:rsid w:val="00645716"/>
    <w:rsid w:val="00647977"/>
    <w:rsid w:val="006517BC"/>
    <w:rsid w:val="0065360C"/>
    <w:rsid w:val="00654A43"/>
    <w:rsid w:val="006554DC"/>
    <w:rsid w:val="00662BDF"/>
    <w:rsid w:val="00664A06"/>
    <w:rsid w:val="00665FE5"/>
    <w:rsid w:val="0066735A"/>
    <w:rsid w:val="00670A8E"/>
    <w:rsid w:val="00674AEC"/>
    <w:rsid w:val="00674CE7"/>
    <w:rsid w:val="006901D8"/>
    <w:rsid w:val="006944C5"/>
    <w:rsid w:val="006962F3"/>
    <w:rsid w:val="006A5833"/>
    <w:rsid w:val="006B268E"/>
    <w:rsid w:val="006B4644"/>
    <w:rsid w:val="006B4B4F"/>
    <w:rsid w:val="006B65FB"/>
    <w:rsid w:val="006C0D55"/>
    <w:rsid w:val="006C2854"/>
    <w:rsid w:val="006C535D"/>
    <w:rsid w:val="006C561B"/>
    <w:rsid w:val="006D055D"/>
    <w:rsid w:val="006D1377"/>
    <w:rsid w:val="006D264E"/>
    <w:rsid w:val="006D5597"/>
    <w:rsid w:val="006D581B"/>
    <w:rsid w:val="006D6A5B"/>
    <w:rsid w:val="006E111D"/>
    <w:rsid w:val="006E43D8"/>
    <w:rsid w:val="006E43EF"/>
    <w:rsid w:val="006E4699"/>
    <w:rsid w:val="006E57B1"/>
    <w:rsid w:val="006E7264"/>
    <w:rsid w:val="006E7714"/>
    <w:rsid w:val="006F27F7"/>
    <w:rsid w:val="006F7E29"/>
    <w:rsid w:val="007014A6"/>
    <w:rsid w:val="007048F5"/>
    <w:rsid w:val="007054D8"/>
    <w:rsid w:val="007064F1"/>
    <w:rsid w:val="007069B2"/>
    <w:rsid w:val="00710FE2"/>
    <w:rsid w:val="007135A5"/>
    <w:rsid w:val="00721C9C"/>
    <w:rsid w:val="00722BBE"/>
    <w:rsid w:val="007255DC"/>
    <w:rsid w:val="007316A4"/>
    <w:rsid w:val="00732392"/>
    <w:rsid w:val="007324E7"/>
    <w:rsid w:val="007350D0"/>
    <w:rsid w:val="00737717"/>
    <w:rsid w:val="007407A7"/>
    <w:rsid w:val="00740C88"/>
    <w:rsid w:val="007421B8"/>
    <w:rsid w:val="00742C4C"/>
    <w:rsid w:val="00743ECC"/>
    <w:rsid w:val="00745370"/>
    <w:rsid w:val="00746FE9"/>
    <w:rsid w:val="00750CB7"/>
    <w:rsid w:val="007518C5"/>
    <w:rsid w:val="007554AA"/>
    <w:rsid w:val="00755683"/>
    <w:rsid w:val="007610B2"/>
    <w:rsid w:val="00763452"/>
    <w:rsid w:val="00771DAE"/>
    <w:rsid w:val="00776D99"/>
    <w:rsid w:val="0078106B"/>
    <w:rsid w:val="0078162D"/>
    <w:rsid w:val="00782EB0"/>
    <w:rsid w:val="00790E59"/>
    <w:rsid w:val="00791811"/>
    <w:rsid w:val="00794AD0"/>
    <w:rsid w:val="00796F50"/>
    <w:rsid w:val="00797C1C"/>
    <w:rsid w:val="007A1A64"/>
    <w:rsid w:val="007A2931"/>
    <w:rsid w:val="007A300F"/>
    <w:rsid w:val="007A5743"/>
    <w:rsid w:val="007A5F2D"/>
    <w:rsid w:val="007A6DF8"/>
    <w:rsid w:val="007B0FAD"/>
    <w:rsid w:val="007B1391"/>
    <w:rsid w:val="007B1F91"/>
    <w:rsid w:val="007B4530"/>
    <w:rsid w:val="007B563B"/>
    <w:rsid w:val="007B5EAC"/>
    <w:rsid w:val="007B75F5"/>
    <w:rsid w:val="007C238C"/>
    <w:rsid w:val="007C5B61"/>
    <w:rsid w:val="007C7502"/>
    <w:rsid w:val="007C780F"/>
    <w:rsid w:val="007D330C"/>
    <w:rsid w:val="007D3A83"/>
    <w:rsid w:val="007E68AC"/>
    <w:rsid w:val="007E6D7D"/>
    <w:rsid w:val="007E7F4F"/>
    <w:rsid w:val="007F1232"/>
    <w:rsid w:val="007F2B08"/>
    <w:rsid w:val="00806690"/>
    <w:rsid w:val="008067AF"/>
    <w:rsid w:val="0081150C"/>
    <w:rsid w:val="0081684B"/>
    <w:rsid w:val="00822B4B"/>
    <w:rsid w:val="008246AF"/>
    <w:rsid w:val="00825D3C"/>
    <w:rsid w:val="008362FA"/>
    <w:rsid w:val="00842998"/>
    <w:rsid w:val="00847D15"/>
    <w:rsid w:val="00850959"/>
    <w:rsid w:val="00852417"/>
    <w:rsid w:val="00855F9F"/>
    <w:rsid w:val="00856FCA"/>
    <w:rsid w:val="00861E33"/>
    <w:rsid w:val="00863A8B"/>
    <w:rsid w:val="008643B9"/>
    <w:rsid w:val="00867A9B"/>
    <w:rsid w:val="008703CB"/>
    <w:rsid w:val="00873946"/>
    <w:rsid w:val="00874190"/>
    <w:rsid w:val="00876F57"/>
    <w:rsid w:val="00882602"/>
    <w:rsid w:val="00883441"/>
    <w:rsid w:val="00884ED1"/>
    <w:rsid w:val="00885A31"/>
    <w:rsid w:val="008A1DF0"/>
    <w:rsid w:val="008A3CB0"/>
    <w:rsid w:val="008B1B83"/>
    <w:rsid w:val="008B1C5A"/>
    <w:rsid w:val="008B1F29"/>
    <w:rsid w:val="008B471A"/>
    <w:rsid w:val="008B682C"/>
    <w:rsid w:val="008C4ECD"/>
    <w:rsid w:val="008D17F2"/>
    <w:rsid w:val="008D33C9"/>
    <w:rsid w:val="008D6881"/>
    <w:rsid w:val="008E524E"/>
    <w:rsid w:val="008E6502"/>
    <w:rsid w:val="008E75B9"/>
    <w:rsid w:val="008F215C"/>
    <w:rsid w:val="008F5451"/>
    <w:rsid w:val="008F606E"/>
    <w:rsid w:val="008F632B"/>
    <w:rsid w:val="008F6D5B"/>
    <w:rsid w:val="008F6E32"/>
    <w:rsid w:val="008F7320"/>
    <w:rsid w:val="00903EE7"/>
    <w:rsid w:val="009047CC"/>
    <w:rsid w:val="00905CA6"/>
    <w:rsid w:val="009116E9"/>
    <w:rsid w:val="00916D98"/>
    <w:rsid w:val="00920AEA"/>
    <w:rsid w:val="009312A4"/>
    <w:rsid w:val="00935077"/>
    <w:rsid w:val="009368D6"/>
    <w:rsid w:val="0094013E"/>
    <w:rsid w:val="00943BC5"/>
    <w:rsid w:val="009451E2"/>
    <w:rsid w:val="00946E91"/>
    <w:rsid w:val="0095012E"/>
    <w:rsid w:val="009607DA"/>
    <w:rsid w:val="00965EEE"/>
    <w:rsid w:val="009707E4"/>
    <w:rsid w:val="00970D8C"/>
    <w:rsid w:val="00976DAC"/>
    <w:rsid w:val="00995415"/>
    <w:rsid w:val="009A06CB"/>
    <w:rsid w:val="009A0F4C"/>
    <w:rsid w:val="009A41B6"/>
    <w:rsid w:val="009B4D90"/>
    <w:rsid w:val="009C0F4D"/>
    <w:rsid w:val="009C6CE9"/>
    <w:rsid w:val="009D2BA4"/>
    <w:rsid w:val="009D391D"/>
    <w:rsid w:val="009D5401"/>
    <w:rsid w:val="009D6386"/>
    <w:rsid w:val="009F14E4"/>
    <w:rsid w:val="009F4EF6"/>
    <w:rsid w:val="009F74D9"/>
    <w:rsid w:val="00A022B6"/>
    <w:rsid w:val="00A12538"/>
    <w:rsid w:val="00A23A1C"/>
    <w:rsid w:val="00A27E0F"/>
    <w:rsid w:val="00A36490"/>
    <w:rsid w:val="00A40360"/>
    <w:rsid w:val="00A41F74"/>
    <w:rsid w:val="00A465B3"/>
    <w:rsid w:val="00A51234"/>
    <w:rsid w:val="00A526B0"/>
    <w:rsid w:val="00A535E6"/>
    <w:rsid w:val="00A53946"/>
    <w:rsid w:val="00A67A32"/>
    <w:rsid w:val="00A706CB"/>
    <w:rsid w:val="00A70E2F"/>
    <w:rsid w:val="00A72E5E"/>
    <w:rsid w:val="00A75355"/>
    <w:rsid w:val="00A76F73"/>
    <w:rsid w:val="00A77ECB"/>
    <w:rsid w:val="00A8358E"/>
    <w:rsid w:val="00A8373B"/>
    <w:rsid w:val="00A86A48"/>
    <w:rsid w:val="00A86A63"/>
    <w:rsid w:val="00AA061B"/>
    <w:rsid w:val="00AB0D5A"/>
    <w:rsid w:val="00AB1902"/>
    <w:rsid w:val="00AB1CE2"/>
    <w:rsid w:val="00AB23B2"/>
    <w:rsid w:val="00AB6186"/>
    <w:rsid w:val="00AC11BF"/>
    <w:rsid w:val="00AC3040"/>
    <w:rsid w:val="00AC3FAE"/>
    <w:rsid w:val="00AC40EA"/>
    <w:rsid w:val="00AD036B"/>
    <w:rsid w:val="00AD3A56"/>
    <w:rsid w:val="00AD66BF"/>
    <w:rsid w:val="00AD6FF9"/>
    <w:rsid w:val="00AE4F14"/>
    <w:rsid w:val="00AE6191"/>
    <w:rsid w:val="00AF4267"/>
    <w:rsid w:val="00AF4F99"/>
    <w:rsid w:val="00B12662"/>
    <w:rsid w:val="00B12EA4"/>
    <w:rsid w:val="00B202BC"/>
    <w:rsid w:val="00B206D6"/>
    <w:rsid w:val="00B23214"/>
    <w:rsid w:val="00B26D17"/>
    <w:rsid w:val="00B3606F"/>
    <w:rsid w:val="00B42329"/>
    <w:rsid w:val="00B432F8"/>
    <w:rsid w:val="00B474E3"/>
    <w:rsid w:val="00B51754"/>
    <w:rsid w:val="00B548B2"/>
    <w:rsid w:val="00B5531C"/>
    <w:rsid w:val="00B5539F"/>
    <w:rsid w:val="00B5600C"/>
    <w:rsid w:val="00B56072"/>
    <w:rsid w:val="00B63C12"/>
    <w:rsid w:val="00B652EF"/>
    <w:rsid w:val="00B70E06"/>
    <w:rsid w:val="00B72195"/>
    <w:rsid w:val="00B819DA"/>
    <w:rsid w:val="00B82C28"/>
    <w:rsid w:val="00B91ED1"/>
    <w:rsid w:val="00BA15D6"/>
    <w:rsid w:val="00BA362D"/>
    <w:rsid w:val="00BA4BF7"/>
    <w:rsid w:val="00BA68C7"/>
    <w:rsid w:val="00BB12E6"/>
    <w:rsid w:val="00BB22A9"/>
    <w:rsid w:val="00BC3594"/>
    <w:rsid w:val="00BC7C6D"/>
    <w:rsid w:val="00BD1494"/>
    <w:rsid w:val="00BE28D1"/>
    <w:rsid w:val="00BE3B2E"/>
    <w:rsid w:val="00BE3BA8"/>
    <w:rsid w:val="00BE4270"/>
    <w:rsid w:val="00BE4298"/>
    <w:rsid w:val="00BE56C7"/>
    <w:rsid w:val="00BE7E14"/>
    <w:rsid w:val="00BF2C3D"/>
    <w:rsid w:val="00BF38D3"/>
    <w:rsid w:val="00BF3D0A"/>
    <w:rsid w:val="00BF4DCC"/>
    <w:rsid w:val="00BF7804"/>
    <w:rsid w:val="00C000DA"/>
    <w:rsid w:val="00C01B0D"/>
    <w:rsid w:val="00C02107"/>
    <w:rsid w:val="00C04FFC"/>
    <w:rsid w:val="00C104E0"/>
    <w:rsid w:val="00C10C48"/>
    <w:rsid w:val="00C13223"/>
    <w:rsid w:val="00C141F8"/>
    <w:rsid w:val="00C175DD"/>
    <w:rsid w:val="00C208E0"/>
    <w:rsid w:val="00C218F7"/>
    <w:rsid w:val="00C275FD"/>
    <w:rsid w:val="00C27DAD"/>
    <w:rsid w:val="00C372EE"/>
    <w:rsid w:val="00C41568"/>
    <w:rsid w:val="00C41793"/>
    <w:rsid w:val="00C452A8"/>
    <w:rsid w:val="00C46542"/>
    <w:rsid w:val="00C5069F"/>
    <w:rsid w:val="00C51522"/>
    <w:rsid w:val="00C6366B"/>
    <w:rsid w:val="00C676F2"/>
    <w:rsid w:val="00C67E5C"/>
    <w:rsid w:val="00C70A3C"/>
    <w:rsid w:val="00C7581A"/>
    <w:rsid w:val="00C76C5E"/>
    <w:rsid w:val="00C7754A"/>
    <w:rsid w:val="00C85B94"/>
    <w:rsid w:val="00C86059"/>
    <w:rsid w:val="00C87D47"/>
    <w:rsid w:val="00C91FEC"/>
    <w:rsid w:val="00C93A83"/>
    <w:rsid w:val="00CB0313"/>
    <w:rsid w:val="00CB1E10"/>
    <w:rsid w:val="00CB2CA4"/>
    <w:rsid w:val="00CB5902"/>
    <w:rsid w:val="00CB679B"/>
    <w:rsid w:val="00CC1BFE"/>
    <w:rsid w:val="00CC2914"/>
    <w:rsid w:val="00CC45B2"/>
    <w:rsid w:val="00CC4E20"/>
    <w:rsid w:val="00CD1589"/>
    <w:rsid w:val="00CE03D1"/>
    <w:rsid w:val="00CE183E"/>
    <w:rsid w:val="00CE2BCD"/>
    <w:rsid w:val="00CE35B9"/>
    <w:rsid w:val="00CE3C20"/>
    <w:rsid w:val="00D011BC"/>
    <w:rsid w:val="00D026D4"/>
    <w:rsid w:val="00D03A84"/>
    <w:rsid w:val="00D1396E"/>
    <w:rsid w:val="00D1751B"/>
    <w:rsid w:val="00D25670"/>
    <w:rsid w:val="00D25836"/>
    <w:rsid w:val="00D25E91"/>
    <w:rsid w:val="00D26873"/>
    <w:rsid w:val="00D26AF4"/>
    <w:rsid w:val="00D3260D"/>
    <w:rsid w:val="00D361CD"/>
    <w:rsid w:val="00D40A11"/>
    <w:rsid w:val="00D45573"/>
    <w:rsid w:val="00D50775"/>
    <w:rsid w:val="00D5268E"/>
    <w:rsid w:val="00D54F7D"/>
    <w:rsid w:val="00D56802"/>
    <w:rsid w:val="00D57A23"/>
    <w:rsid w:val="00D64E05"/>
    <w:rsid w:val="00D65F6B"/>
    <w:rsid w:val="00D661E2"/>
    <w:rsid w:val="00D66DD3"/>
    <w:rsid w:val="00D66FFE"/>
    <w:rsid w:val="00D74AF1"/>
    <w:rsid w:val="00D779FC"/>
    <w:rsid w:val="00D77B34"/>
    <w:rsid w:val="00D8011B"/>
    <w:rsid w:val="00D817F7"/>
    <w:rsid w:val="00D82697"/>
    <w:rsid w:val="00D83B06"/>
    <w:rsid w:val="00D85708"/>
    <w:rsid w:val="00D85B94"/>
    <w:rsid w:val="00D8785D"/>
    <w:rsid w:val="00D87BA3"/>
    <w:rsid w:val="00D91C35"/>
    <w:rsid w:val="00D921F8"/>
    <w:rsid w:val="00D93569"/>
    <w:rsid w:val="00D96CD2"/>
    <w:rsid w:val="00DA0223"/>
    <w:rsid w:val="00DA322E"/>
    <w:rsid w:val="00DB5061"/>
    <w:rsid w:val="00DC2D71"/>
    <w:rsid w:val="00DC5571"/>
    <w:rsid w:val="00DC73E6"/>
    <w:rsid w:val="00DC7E5D"/>
    <w:rsid w:val="00DD1FF2"/>
    <w:rsid w:val="00DE0A04"/>
    <w:rsid w:val="00DE3C80"/>
    <w:rsid w:val="00DE42B6"/>
    <w:rsid w:val="00DE52ED"/>
    <w:rsid w:val="00DE6731"/>
    <w:rsid w:val="00DE753F"/>
    <w:rsid w:val="00DF1BA3"/>
    <w:rsid w:val="00DF222F"/>
    <w:rsid w:val="00DF5D3E"/>
    <w:rsid w:val="00E01DD6"/>
    <w:rsid w:val="00E03460"/>
    <w:rsid w:val="00E04114"/>
    <w:rsid w:val="00E05317"/>
    <w:rsid w:val="00E13681"/>
    <w:rsid w:val="00E14460"/>
    <w:rsid w:val="00E15569"/>
    <w:rsid w:val="00E16ACE"/>
    <w:rsid w:val="00E2100F"/>
    <w:rsid w:val="00E27A15"/>
    <w:rsid w:val="00E27A72"/>
    <w:rsid w:val="00E34844"/>
    <w:rsid w:val="00E37F3E"/>
    <w:rsid w:val="00E42FDB"/>
    <w:rsid w:val="00E435CE"/>
    <w:rsid w:val="00E51206"/>
    <w:rsid w:val="00E60276"/>
    <w:rsid w:val="00E65D28"/>
    <w:rsid w:val="00E72404"/>
    <w:rsid w:val="00E73719"/>
    <w:rsid w:val="00E7642D"/>
    <w:rsid w:val="00E7669E"/>
    <w:rsid w:val="00E83FBD"/>
    <w:rsid w:val="00E84A95"/>
    <w:rsid w:val="00E862D7"/>
    <w:rsid w:val="00E925EE"/>
    <w:rsid w:val="00E95C17"/>
    <w:rsid w:val="00E964BC"/>
    <w:rsid w:val="00E968E9"/>
    <w:rsid w:val="00EA111F"/>
    <w:rsid w:val="00EA498E"/>
    <w:rsid w:val="00EA615B"/>
    <w:rsid w:val="00EB0B89"/>
    <w:rsid w:val="00EB5048"/>
    <w:rsid w:val="00EC1F7E"/>
    <w:rsid w:val="00EC608C"/>
    <w:rsid w:val="00ED6A80"/>
    <w:rsid w:val="00ED6CA2"/>
    <w:rsid w:val="00ED7C8E"/>
    <w:rsid w:val="00EE131E"/>
    <w:rsid w:val="00EE364E"/>
    <w:rsid w:val="00EE5417"/>
    <w:rsid w:val="00EE55BB"/>
    <w:rsid w:val="00EF13C5"/>
    <w:rsid w:val="00EF3FDA"/>
    <w:rsid w:val="00EF5F15"/>
    <w:rsid w:val="00EF6C2D"/>
    <w:rsid w:val="00F02389"/>
    <w:rsid w:val="00F04B11"/>
    <w:rsid w:val="00F07C1C"/>
    <w:rsid w:val="00F16624"/>
    <w:rsid w:val="00F270A4"/>
    <w:rsid w:val="00F31FE7"/>
    <w:rsid w:val="00F32E8C"/>
    <w:rsid w:val="00F3377B"/>
    <w:rsid w:val="00F33D66"/>
    <w:rsid w:val="00F357C9"/>
    <w:rsid w:val="00F379F8"/>
    <w:rsid w:val="00F4248D"/>
    <w:rsid w:val="00F42CA1"/>
    <w:rsid w:val="00F43A2B"/>
    <w:rsid w:val="00F44405"/>
    <w:rsid w:val="00F506D3"/>
    <w:rsid w:val="00F50F8D"/>
    <w:rsid w:val="00F510DA"/>
    <w:rsid w:val="00F51131"/>
    <w:rsid w:val="00F512B2"/>
    <w:rsid w:val="00F567B5"/>
    <w:rsid w:val="00F61D05"/>
    <w:rsid w:val="00F6204D"/>
    <w:rsid w:val="00F66B62"/>
    <w:rsid w:val="00F719E9"/>
    <w:rsid w:val="00F72A17"/>
    <w:rsid w:val="00F749C3"/>
    <w:rsid w:val="00F77A30"/>
    <w:rsid w:val="00F80F01"/>
    <w:rsid w:val="00F867B2"/>
    <w:rsid w:val="00F90C23"/>
    <w:rsid w:val="00F91E70"/>
    <w:rsid w:val="00F94B65"/>
    <w:rsid w:val="00F954DA"/>
    <w:rsid w:val="00FA5A40"/>
    <w:rsid w:val="00FA70FB"/>
    <w:rsid w:val="00FB2154"/>
    <w:rsid w:val="00FB6FFD"/>
    <w:rsid w:val="00FC2106"/>
    <w:rsid w:val="00FC6A68"/>
    <w:rsid w:val="00FD2799"/>
    <w:rsid w:val="00FD3CF8"/>
    <w:rsid w:val="00FE0098"/>
    <w:rsid w:val="00FE1FB3"/>
    <w:rsid w:val="00FE488B"/>
    <w:rsid w:val="00FE5ED2"/>
    <w:rsid w:val="00FE64BC"/>
    <w:rsid w:val="00FE6A78"/>
    <w:rsid w:val="00FF15C0"/>
    <w:rsid w:val="00FF1719"/>
    <w:rsid w:val="00FF5FBB"/>
    <w:rsid w:val="00FF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90EC02-1B22-4F89-9C99-9DF4659B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3F59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0"/>
    <w:next w:val="a0"/>
    <w:link w:val="20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0"/>
    <w:next w:val="a0"/>
    <w:link w:val="30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4">
    <w:name w:val="header"/>
    <w:basedOn w:val="a0"/>
    <w:link w:val="a5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1"/>
    <w:link w:val="a4"/>
    <w:uiPriority w:val="99"/>
    <w:rsid w:val="00E95C17"/>
    <w:rPr>
      <w:sz w:val="28"/>
      <w:szCs w:val="35"/>
    </w:rPr>
  </w:style>
  <w:style w:type="paragraph" w:styleId="a6">
    <w:name w:val="footer"/>
    <w:aliases w:val="·éÒÂ¡ÃÐ´ÒÉ"/>
    <w:basedOn w:val="a0"/>
    <w:link w:val="a7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aliases w:val="·éÒÂ¡ÃÐ´ÒÉ อักขระ"/>
    <w:basedOn w:val="a1"/>
    <w:link w:val="a6"/>
    <w:uiPriority w:val="99"/>
    <w:rsid w:val="00E95C17"/>
    <w:rPr>
      <w:sz w:val="28"/>
      <w:szCs w:val="35"/>
    </w:rPr>
  </w:style>
  <w:style w:type="character" w:customStyle="1" w:styleId="70">
    <w:name w:val="หัวเรื่อง 7 อักขระ"/>
    <w:basedOn w:val="a1"/>
    <w:link w:val="7"/>
    <w:rsid w:val="00FA5A40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10">
    <w:name w:val="หัวเรื่อง 1 อักขระ"/>
    <w:basedOn w:val="a1"/>
    <w:link w:val="1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1"/>
    <w:link w:val="2"/>
    <w:rsid w:val="00EE54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1"/>
    <w:link w:val="3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1"/>
    <w:link w:val="4"/>
    <w:rsid w:val="00EE5417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rsid w:val="00EE5417"/>
    <w:rPr>
      <w:rFonts w:ascii="Angsana New" w:hAnsi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a1"/>
    <w:link w:val="8"/>
    <w:rsid w:val="00EE5417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a1"/>
    <w:link w:val="9"/>
    <w:rsid w:val="00EE5417"/>
    <w:rPr>
      <w:rFonts w:ascii="Arial" w:eastAsia="Times New Roman" w:hAnsi="Arial" w:cs="Arial"/>
      <w:sz w:val="22"/>
      <w:szCs w:val="22"/>
      <w:lang w:val="en-AU"/>
    </w:rPr>
  </w:style>
  <w:style w:type="character" w:styleId="a8">
    <w:name w:val="page number"/>
    <w:aliases w:val="àÅ¢Ë¹éÒ"/>
    <w:basedOn w:val="a1"/>
    <w:rsid w:val="00EE5417"/>
  </w:style>
  <w:style w:type="table" w:styleId="a9">
    <w:name w:val="Table Grid"/>
    <w:basedOn w:val="a2"/>
    <w:rsid w:val="00EE54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rsid w:val="00EE5417"/>
    <w:rPr>
      <w:rFonts w:ascii="Tahoma" w:eastAsia="Times New Roman" w:hAnsi="Tahoma"/>
      <w:sz w:val="16"/>
      <w:szCs w:val="18"/>
    </w:rPr>
  </w:style>
  <w:style w:type="character" w:customStyle="1" w:styleId="ab">
    <w:name w:val="ข้อความบอลลูน อักขระ"/>
    <w:basedOn w:val="a1"/>
    <w:link w:val="aa"/>
    <w:rsid w:val="00EE5417"/>
    <w:rPr>
      <w:rFonts w:ascii="Tahoma" w:eastAsia="Times New Roman" w:hAnsi="Tahoma"/>
      <w:sz w:val="16"/>
      <w:szCs w:val="18"/>
    </w:rPr>
  </w:style>
  <w:style w:type="paragraph" w:styleId="ac">
    <w:name w:val="Body Text"/>
    <w:basedOn w:val="a0"/>
    <w:link w:val="ad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d">
    <w:name w:val="เนื้อความ อักขระ"/>
    <w:basedOn w:val="a1"/>
    <w:link w:val="ac"/>
    <w:rsid w:val="00EE5417"/>
    <w:rPr>
      <w:rFonts w:ascii="Angsana New" w:hAnsi="Angsana New"/>
      <w:sz w:val="32"/>
      <w:szCs w:val="32"/>
      <w:lang w:eastAsia="th-TH"/>
    </w:rPr>
  </w:style>
  <w:style w:type="paragraph" w:styleId="a">
    <w:name w:val="List Bullet"/>
    <w:basedOn w:val="a0"/>
    <w:rsid w:val="00EE5417"/>
    <w:pPr>
      <w:numPr>
        <w:numId w:val="3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0"/>
    <w:link w:val="af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">
    <w:name w:val="การเยื้องเนื้อความ อักขระ"/>
    <w:basedOn w:val="a1"/>
    <w:link w:val="ae"/>
    <w:rsid w:val="00EE5417"/>
    <w:rPr>
      <w:rFonts w:ascii="Times New Roman" w:eastAsia="Times New Roman" w:hAnsi="Times New Roman"/>
      <w:sz w:val="24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5z0">
    <w:name w:val="WW8Num5z0"/>
    <w:rsid w:val="00EE541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EE5417"/>
    <w:rPr>
      <w:rFonts w:ascii="Angsana New" w:hAnsi="Angsana New" w:cs="Angsana New"/>
    </w:rPr>
  </w:style>
  <w:style w:type="character" w:customStyle="1" w:styleId="WW8Num11z1">
    <w:name w:val="WW8Num11z1"/>
    <w:rsid w:val="00EE5417"/>
    <w:rPr>
      <w:rFonts w:ascii="AngsanaUPC" w:eastAsia="Cordia New" w:hAnsi="AngsanaUPC" w:cs="AngsanaUPC"/>
    </w:rPr>
  </w:style>
  <w:style w:type="character" w:customStyle="1" w:styleId="WW8Num12z0">
    <w:name w:val="WW8Num12z0"/>
    <w:rsid w:val="00EE5417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12z1">
    <w:name w:val="WW8Num12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13z0">
    <w:name w:val="WW8Num13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">
    <w:name w:val="แบบอักษรของย่อหน้าเริ่มต้น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EE541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EE541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EE541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EE5417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23z1">
    <w:name w:val="WW8Num23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24z1">
    <w:name w:val="WW8Num24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rsid w:val="00EE541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 w:cs="StarSymbol"/>
      <w:sz w:val="18"/>
      <w:szCs w:val="18"/>
    </w:rPr>
  </w:style>
  <w:style w:type="character" w:styleId="af0">
    <w:name w:val="Strong"/>
    <w:qFormat/>
    <w:rsid w:val="00EE5417"/>
    <w:rPr>
      <w:b/>
      <w:bCs/>
    </w:rPr>
  </w:style>
  <w:style w:type="character" w:styleId="af1">
    <w:name w:val="Hyperlink"/>
    <w:rsid w:val="00EE5417"/>
    <w:rPr>
      <w:color w:val="000080"/>
      <w:u w:val="single"/>
    </w:rPr>
  </w:style>
  <w:style w:type="paragraph" w:styleId="af2">
    <w:name w:val="List"/>
    <w:basedOn w:val="ac"/>
    <w:rsid w:val="00EE5417"/>
    <w:rPr>
      <w:rFonts w:cs="Tahoma"/>
    </w:rPr>
  </w:style>
  <w:style w:type="paragraph" w:styleId="af3">
    <w:name w:val="caption"/>
    <w:basedOn w:val="a0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c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a1"/>
    <w:link w:val="22"/>
    <w:rsid w:val="00EE5417"/>
    <w:rPr>
      <w:rFonts w:ascii="Angsana New" w:hAnsi="Angsana New"/>
      <w:sz w:val="32"/>
      <w:szCs w:val="32"/>
      <w:lang w:eastAsia="th-TH"/>
    </w:rPr>
  </w:style>
  <w:style w:type="paragraph" w:styleId="31">
    <w:name w:val="Body Text Indent 3"/>
    <w:basedOn w:val="a0"/>
    <w:link w:val="32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1"/>
    <w:link w:val="31"/>
    <w:rsid w:val="00EE5417"/>
    <w:rPr>
      <w:rFonts w:ascii="Angsana New" w:hAnsi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a1"/>
    <w:link w:val="24"/>
    <w:rsid w:val="00EE5417"/>
    <w:rPr>
      <w:rFonts w:ascii="Times New Roman" w:hAnsi="Times New Roman" w:cs="Cordia New"/>
      <w:sz w:val="24"/>
      <w:szCs w:val="24"/>
      <w:lang w:eastAsia="th-TH"/>
    </w:rPr>
  </w:style>
  <w:style w:type="paragraph" w:styleId="af4">
    <w:name w:val="Normal (Web)"/>
    <w:basedOn w:val="a0"/>
    <w:uiPriority w:val="99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5">
    <w:name w:val="?????? ?????????"/>
    <w:basedOn w:val="a0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6">
    <w:name w:val="annotation text"/>
    <w:basedOn w:val="a0"/>
    <w:link w:val="af7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7">
    <w:name w:val="ข้อความข้อคิดเห็น อักขระ"/>
    <w:basedOn w:val="a1"/>
    <w:link w:val="af6"/>
    <w:rsid w:val="00EE5417"/>
    <w:rPr>
      <w:rFonts w:cs="Cordia New"/>
      <w:lang w:eastAsia="th-TH"/>
    </w:rPr>
  </w:style>
  <w:style w:type="paragraph" w:customStyle="1" w:styleId="12">
    <w:name w:val="???????1"/>
    <w:basedOn w:val="af6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3"/>
    <w:rsid w:val="00EE5417"/>
  </w:style>
  <w:style w:type="paragraph" w:customStyle="1" w:styleId="Framecontents">
    <w:name w:val="Frame contents"/>
    <w:basedOn w:val="ac"/>
    <w:rsid w:val="00EE5417"/>
  </w:style>
  <w:style w:type="paragraph" w:styleId="af8">
    <w:name w:val="Title"/>
    <w:basedOn w:val="a0"/>
    <w:link w:val="af9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9">
    <w:name w:val="ชื่อเรื่อง อักขระ"/>
    <w:basedOn w:val="a1"/>
    <w:link w:val="af8"/>
    <w:rsid w:val="00EE5417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3">
    <w:name w:val="ºÑ¹·Ö¡ ËÑÇ¿ÍÃìÁ 1"/>
    <w:basedOn w:val="a0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a">
    <w:name w:val="List Paragraph"/>
    <w:basedOn w:val="a0"/>
    <w:uiPriority w:val="34"/>
    <w:qFormat/>
    <w:rsid w:val="00EE5417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styleId="afb">
    <w:name w:val="Emphasis"/>
    <w:basedOn w:val="a1"/>
    <w:qFormat/>
    <w:rsid w:val="00EE5417"/>
    <w:rPr>
      <w:i/>
      <w:iCs/>
    </w:rPr>
  </w:style>
  <w:style w:type="paragraph" w:styleId="33">
    <w:name w:val="Body Text 3"/>
    <w:basedOn w:val="a0"/>
    <w:link w:val="34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a1"/>
    <w:link w:val="33"/>
    <w:rsid w:val="005D50DF"/>
    <w:rPr>
      <w:rFonts w:ascii="Calibri" w:eastAsia="Times New Roman" w:hAnsi="Calibri"/>
      <w:sz w:val="16"/>
    </w:rPr>
  </w:style>
  <w:style w:type="paragraph" w:styleId="afc">
    <w:name w:val="Subtitle"/>
    <w:basedOn w:val="a0"/>
    <w:link w:val="afd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</w:rPr>
  </w:style>
  <w:style w:type="character" w:customStyle="1" w:styleId="afd">
    <w:name w:val="ชื่อเรื่องรอง อักขระ"/>
    <w:basedOn w:val="a1"/>
    <w:link w:val="afc"/>
    <w:rsid w:val="00232ADD"/>
    <w:rPr>
      <w:rFonts w:ascii="AngsanaUPC" w:eastAsia="Times New Roman" w:hAnsi="AngsanaUPC" w:cs="AngsanaUPC"/>
      <w:b/>
      <w:bCs/>
      <w:sz w:val="36"/>
      <w:szCs w:val="36"/>
      <w:lang w:bidi="ar-SA"/>
    </w:rPr>
  </w:style>
  <w:style w:type="paragraph" w:customStyle="1" w:styleId="14">
    <w:name w:val="รายการย่อหน้า1"/>
    <w:basedOn w:val="a0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e">
    <w:name w:val="à¹×éÍàÃ×èÍ§"/>
    <w:basedOn w:val="a0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a1"/>
    <w:rsid w:val="00232ADD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f">
    <w:name w:val="No Spacing"/>
    <w:basedOn w:val="a0"/>
    <w:uiPriority w:val="1"/>
    <w:qFormat/>
    <w:rsid w:val="00232ADD"/>
    <w:rPr>
      <w:rFonts w:ascii="Calibri" w:eastAsia="Times New Roman" w:hAnsi="Calibri" w:cs="Times New Roman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ad\TQF\Template\TQF.08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FD6C-AF39-4F1A-BC60-290A105F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TQF.08</Template>
  <TotalTime>15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subject/>
  <dc:creator>VRU</dc:creator>
  <cp:keywords/>
  <dc:description/>
  <cp:lastModifiedBy>VRU</cp:lastModifiedBy>
  <cp:revision>12</cp:revision>
  <cp:lastPrinted>2015-10-02T04:14:00Z</cp:lastPrinted>
  <dcterms:created xsi:type="dcterms:W3CDTF">2015-10-02T04:11:00Z</dcterms:created>
  <dcterms:modified xsi:type="dcterms:W3CDTF">2015-11-04T07:46:00Z</dcterms:modified>
</cp:coreProperties>
</file>