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1" w:rsidRDefault="00C7754A" w:rsidP="00130B81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1295400" cy="1800225"/>
            <wp:effectExtent l="19050" t="0" r="0" b="0"/>
            <wp:docPr id="1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7D" w:rsidRDefault="00362D7D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62D7D">
        <w:rPr>
          <w:rFonts w:ascii="TH SarabunPSK" w:hAnsi="TH SarabunPSK" w:cs="TH SarabunPSK"/>
          <w:b/>
          <w:bCs/>
          <w:sz w:val="44"/>
          <w:szCs w:val="44"/>
          <w:cs/>
        </w:rPr>
        <w:t>รายละเอียดการแก้ไขหลักสูตร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362D7D">
        <w:rPr>
          <w:rFonts w:ascii="TH SarabunPSK" w:hAnsi="TH SarabunPSK" w:cs="TH SarabunPSK"/>
          <w:b/>
          <w:bCs/>
          <w:sz w:val="44"/>
          <w:szCs w:val="44"/>
          <w:cs/>
        </w:rPr>
        <w:t>(สมอ.08)</w:t>
      </w: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</w:t>
      </w:r>
      <w:r w:rsidR="00275E3E" w:rsidRPr="00275E3E">
        <w:rPr>
          <w:rFonts w:ascii="TH SarabunPSK" w:hAnsi="TH SarabunPSK" w:cs="TH SarabunPSK"/>
          <w:b/>
          <w:bCs/>
          <w:sz w:val="44"/>
          <w:szCs w:val="44"/>
          <w:cs/>
        </w:rPr>
        <w:t>วิทยาศาสตรบัณฑิต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 w:rsidR="00275E3E" w:rsidRPr="00275E3E">
        <w:rPr>
          <w:rFonts w:ascii="TH SarabunPSK" w:hAnsi="TH SarabunPSK" w:cs="TH SarabunPSK"/>
          <w:b/>
          <w:bCs/>
          <w:sz w:val="44"/>
          <w:szCs w:val="44"/>
          <w:cs/>
        </w:rPr>
        <w:t>โภชนาการและการกำหนดอาหาร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275E3E">
        <w:rPr>
          <w:rFonts w:ascii="TH SarabunPSK" w:hAnsi="TH SarabunPSK" w:cs="TH SarabunPSK" w:hint="cs"/>
          <w:b/>
          <w:bCs/>
          <w:sz w:val="44"/>
          <w:szCs w:val="44"/>
          <w:cs/>
        </w:rPr>
        <w:t>ใหม่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="00275E3E">
        <w:rPr>
          <w:rFonts w:ascii="TH SarabunPSK" w:hAnsi="TH SarabunPSK" w:cs="TH SarabunPSK"/>
          <w:b/>
          <w:bCs/>
          <w:sz w:val="44"/>
          <w:szCs w:val="44"/>
        </w:rPr>
        <w:t>2557</w:t>
      </w:r>
    </w:p>
    <w:p w:rsidR="00130B81" w:rsidRPr="00351750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0479F1" w:rsidRDefault="000479F1" w:rsidP="007B7BB7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951701" w:rsidRDefault="0095170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51701" w:rsidRDefault="0095170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714D75" w:rsidRPr="00714D75">
        <w:rPr>
          <w:rFonts w:ascii="TH SarabunPSK" w:hAnsi="TH SarabunPSK" w:cs="TH SarabunPSK"/>
          <w:b/>
          <w:bCs/>
          <w:sz w:val="44"/>
          <w:szCs w:val="44"/>
          <w:cs/>
        </w:rPr>
        <w:t>วิทยาศาสตร์และเทคโนโลยี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จังหวัดปทุมธานี</w:t>
      </w:r>
    </w:p>
    <w:p w:rsidR="00130B81" w:rsidRDefault="00130B81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  <w:sectPr w:rsidR="00130B81" w:rsidSect="00EC1F7E">
          <w:headerReference w:type="default" r:id="rId9"/>
          <w:footerReference w:type="even" r:id="rId10"/>
          <w:footerReference w:type="default" r:id="rId11"/>
          <w:headerReference w:type="first" r:id="rId12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362D7D" w:rsidRDefault="00362D7D" w:rsidP="007B7BB7">
      <w:pPr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62D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รายละเอียดการแก้ไขหลักสูตร</w:t>
      </w:r>
      <w:r w:rsidRPr="00362D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62D7D">
        <w:rPr>
          <w:rFonts w:ascii="TH SarabunPSK" w:hAnsi="TH SarabunPSK" w:cs="TH SarabunPSK"/>
          <w:b/>
          <w:bCs/>
          <w:sz w:val="36"/>
          <w:szCs w:val="36"/>
          <w:cs/>
        </w:rPr>
        <w:t>(สมอ.08)</w:t>
      </w:r>
    </w:p>
    <w:p w:rsidR="00FA5A40" w:rsidRPr="00EE5417" w:rsidRDefault="00FA5A40" w:rsidP="007B7BB7">
      <w:pPr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 w:rsidR="00714D75" w:rsidRPr="00714D75">
        <w:rPr>
          <w:rFonts w:ascii="TH SarabunPSK" w:hAnsi="TH SarabunPSK" w:cs="TH SarabunPSK"/>
          <w:b/>
          <w:bCs/>
          <w:sz w:val="36"/>
          <w:szCs w:val="36"/>
          <w:cs/>
        </w:rPr>
        <w:t>วิทยาศาสตรบัณฑิต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สาขาวิชา</w:t>
      </w:r>
      <w:r w:rsidR="00714D75" w:rsidRPr="00714D75">
        <w:rPr>
          <w:rFonts w:ascii="TH SarabunPSK" w:hAnsi="TH SarabunPSK" w:cs="TH SarabunPSK"/>
          <w:b/>
          <w:bCs/>
          <w:sz w:val="36"/>
          <w:szCs w:val="36"/>
          <w:cs/>
        </w:rPr>
        <w:t>โภชนาการและการกำหนดอาหาร</w:t>
      </w:r>
    </w:p>
    <w:p w:rsidR="00FA5A40" w:rsidRDefault="00FA5A40" w:rsidP="007B7BB7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 w:rsidR="00714D75">
        <w:rPr>
          <w:rFonts w:ascii="TH SarabunPSK" w:hAnsi="TH SarabunPSK" w:cs="TH SarabunPSK" w:hint="cs"/>
          <w:b/>
          <w:bCs/>
          <w:sz w:val="36"/>
          <w:szCs w:val="36"/>
          <w:cs/>
        </w:rPr>
        <w:t>ใหม่</w:t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พ.ศ. </w:t>
      </w:r>
      <w:r w:rsidR="00714D75">
        <w:rPr>
          <w:rFonts w:ascii="TH SarabunPSK" w:hAnsi="TH SarabunPSK" w:cs="TH SarabunPSK"/>
          <w:b/>
          <w:bCs/>
          <w:sz w:val="36"/>
          <w:szCs w:val="36"/>
        </w:rPr>
        <w:t>2557</w:t>
      </w:r>
    </w:p>
    <w:p w:rsidR="00362D7D" w:rsidRPr="00EC29DA" w:rsidRDefault="00362D7D" w:rsidP="00A76F73">
      <w:pPr>
        <w:rPr>
          <w:rFonts w:ascii="TH SarabunPSK" w:hAnsi="TH SarabunPSK" w:cs="TH SarabunPSK"/>
          <w:b/>
          <w:bCs/>
          <w:color w:val="000000"/>
          <w:spacing w:val="-12"/>
          <w:sz w:val="24"/>
          <w:szCs w:val="24"/>
        </w:rPr>
      </w:pPr>
    </w:p>
    <w:p w:rsidR="00FA5A40" w:rsidRPr="00AB1CE2" w:rsidRDefault="00FA5A40" w:rsidP="006D4DE0">
      <w:pPr>
        <w:tabs>
          <w:tab w:val="left" w:pos="2127"/>
          <w:tab w:val="left" w:pos="2410"/>
        </w:tabs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>ชื่อสถาบันอุดมศึกษา</w:t>
      </w:r>
      <w:r w:rsidR="00FE64BC" w:rsidRPr="00AB1CE2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ab/>
      </w:r>
      <w:r w:rsidR="00FE64BC"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>:</w:t>
      </w: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 xml:space="preserve"> </w:t>
      </w:r>
      <w:r w:rsidR="006D4DE0">
        <w:rPr>
          <w:rFonts w:ascii="TH SarabunPSK" w:hAnsi="TH SarabunPSK" w:cs="TH SarabunPSK"/>
          <w:b/>
          <w:spacing w:val="-12"/>
          <w:sz w:val="32"/>
          <w:szCs w:val="32"/>
        </w:rPr>
        <w:tab/>
      </w:r>
      <w:r w:rsidRPr="00AB1CE2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AB1CE2"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 xml:space="preserve"> </w:t>
      </w:r>
      <w:r w:rsidR="00AB1CE2" w:rsidRPr="00920AEA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FA5A40" w:rsidRPr="00EE5417" w:rsidRDefault="00FA5A40" w:rsidP="006D4DE0">
      <w:pPr>
        <w:tabs>
          <w:tab w:val="left" w:pos="2127"/>
          <w:tab w:val="left" w:pos="241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</w:t>
      </w:r>
      <w:r w:rsidR="006D4D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/วิทยาลัย</w:t>
      </w:r>
      <w:r w:rsidR="006D4D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6D4DE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714D75" w:rsidRPr="00714D75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</w:p>
    <w:p w:rsidR="00D011BC" w:rsidRPr="00EC29DA" w:rsidRDefault="00D011BC" w:rsidP="006D4DE0">
      <w:pPr>
        <w:pStyle w:val="Default"/>
        <w:tabs>
          <w:tab w:val="left" w:pos="2127"/>
          <w:tab w:val="left" w:pos="2410"/>
        </w:tabs>
        <w:jc w:val="center"/>
        <w:rPr>
          <w:rFonts w:ascii="TH SarabunPSK" w:hAnsi="TH SarabunPSK" w:cs="TH SarabunPSK"/>
          <w:color w:val="auto"/>
        </w:rPr>
      </w:pPr>
    </w:p>
    <w:p w:rsidR="00FA5A40" w:rsidRPr="00EE5417" w:rsidRDefault="00FA5A40" w:rsidP="006D4DE0">
      <w:pPr>
        <w:numPr>
          <w:ilvl w:val="0"/>
          <w:numId w:val="1"/>
        </w:numPr>
        <w:tabs>
          <w:tab w:val="clear" w:pos="360"/>
          <w:tab w:val="left" w:pos="2127"/>
          <w:tab w:val="left" w:pos="241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รหัสและชื่อหลักสูตร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D4DE0" w:rsidRDefault="00FA5A40" w:rsidP="006D4DE0">
      <w:pPr>
        <w:tabs>
          <w:tab w:val="left" w:pos="2127"/>
          <w:tab w:val="left" w:pos="241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ภาษาไทย</w:t>
      </w:r>
      <w:r w:rsidR="006D4DE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D4DE0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6D4DE0">
        <w:rPr>
          <w:rFonts w:ascii="TH SarabunPSK" w:hAnsi="TH SarabunPSK" w:cs="TH SarabunPSK"/>
          <w:color w:val="000000"/>
          <w:sz w:val="32"/>
          <w:szCs w:val="32"/>
        </w:rPr>
        <w:tab/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="00714D75" w:rsidRPr="00714D75">
        <w:rPr>
          <w:rFonts w:ascii="TH SarabunPSK" w:hAnsi="TH SarabunPSK" w:cs="TH SarabunPSK"/>
          <w:sz w:val="32"/>
          <w:szCs w:val="32"/>
          <w:cs/>
        </w:rPr>
        <w:t>วิทยาศาสตรบัณฑิต</w:t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สาขาวิชา</w:t>
      </w:r>
      <w:r w:rsidR="00714D75" w:rsidRPr="00714D75">
        <w:rPr>
          <w:rFonts w:ascii="TH SarabunPSK" w:hAnsi="TH SarabunPSK" w:cs="TH SarabunPSK"/>
          <w:sz w:val="32"/>
          <w:szCs w:val="32"/>
          <w:cs/>
        </w:rPr>
        <w:t>โภชนาการและ</w:t>
      </w:r>
    </w:p>
    <w:p w:rsidR="00FA5A40" w:rsidRPr="006D4DE0" w:rsidRDefault="006D4DE0" w:rsidP="006D4DE0">
      <w:pPr>
        <w:tabs>
          <w:tab w:val="left" w:pos="2127"/>
          <w:tab w:val="left" w:pos="2410"/>
        </w:tabs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4D75" w:rsidRPr="00714D75">
        <w:rPr>
          <w:rFonts w:ascii="TH SarabunPSK" w:hAnsi="TH SarabunPSK" w:cs="TH SarabunPSK"/>
          <w:sz w:val="32"/>
          <w:szCs w:val="32"/>
          <w:cs/>
        </w:rPr>
        <w:t>การกำหนดอาหาร</w:t>
      </w:r>
    </w:p>
    <w:p w:rsidR="00FA5A40" w:rsidRPr="00FE64BC" w:rsidRDefault="00FA5A40" w:rsidP="006D4DE0">
      <w:pPr>
        <w:tabs>
          <w:tab w:val="left" w:pos="2127"/>
          <w:tab w:val="left" w:pos="2410"/>
        </w:tabs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ภาษาอังกฤษ</w:t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6D4DE0">
        <w:rPr>
          <w:rFonts w:ascii="TH SarabunPSK" w:hAnsi="TH SarabunPSK" w:cs="TH SarabunPSK"/>
          <w:color w:val="000000"/>
          <w:sz w:val="32"/>
          <w:szCs w:val="32"/>
        </w:rPr>
        <w:tab/>
      </w:r>
      <w:r w:rsidR="00714D75" w:rsidRPr="00714D75">
        <w:rPr>
          <w:rFonts w:ascii="TH SarabunPSK" w:hAnsi="TH SarabunPSK" w:cs="TH SarabunPSK"/>
          <w:sz w:val="32"/>
          <w:szCs w:val="32"/>
        </w:rPr>
        <w:t>Bachelor of Science Program in Nutrition and Dietetics</w:t>
      </w:r>
    </w:p>
    <w:p w:rsidR="00FA5A40" w:rsidRPr="00EC29DA" w:rsidRDefault="00FA5A40" w:rsidP="006D4DE0">
      <w:pPr>
        <w:tabs>
          <w:tab w:val="left" w:pos="2127"/>
          <w:tab w:val="left" w:pos="2410"/>
        </w:tabs>
        <w:rPr>
          <w:rFonts w:ascii="TH SarabunPSK" w:hAnsi="TH SarabunPSK" w:cs="TH SarabunPSK"/>
          <w:color w:val="000000"/>
          <w:sz w:val="24"/>
          <w:szCs w:val="24"/>
        </w:rPr>
      </w:pPr>
    </w:p>
    <w:p w:rsidR="00FA5A40" w:rsidRPr="00EE5417" w:rsidRDefault="00FA5A40" w:rsidP="006D4DE0">
      <w:pPr>
        <w:numPr>
          <w:ilvl w:val="0"/>
          <w:numId w:val="1"/>
        </w:numPr>
        <w:tabs>
          <w:tab w:val="clear" w:pos="360"/>
          <w:tab w:val="left" w:pos="2127"/>
          <w:tab w:val="left" w:pos="241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ชื่อปริญญาและสาขาวิชา </w:t>
      </w:r>
    </w:p>
    <w:p w:rsidR="00FA5A40" w:rsidRPr="00EE5417" w:rsidRDefault="00FE64BC" w:rsidP="006D4DE0">
      <w:pPr>
        <w:tabs>
          <w:tab w:val="left" w:pos="1418"/>
          <w:tab w:val="left" w:pos="2127"/>
          <w:tab w:val="left" w:pos="2410"/>
        </w:tabs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62BD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ภาษา</w:t>
      </w:r>
      <w:r w:rsidR="00FA5A40" w:rsidRPr="00662B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ไทย</w:t>
      </w:r>
      <w:r w:rsidR="006D4DE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D4DE0">
        <w:rPr>
          <w:rFonts w:ascii="TH SarabunPSK" w:hAnsi="TH SarabunPSK" w:cs="TH SarabunPSK" w:hint="cs"/>
          <w:color w:val="000000"/>
          <w:sz w:val="32"/>
          <w:szCs w:val="32"/>
          <w:cs/>
        </w:rPr>
        <w:t>ชื่อเต็ม</w:t>
      </w:r>
      <w:r w:rsidR="006D4DE0">
        <w:rPr>
          <w:rFonts w:ascii="TH SarabunPSK" w:hAnsi="TH SarabunPSK" w:cs="TH SarabunPSK"/>
          <w:color w:val="000000"/>
          <w:sz w:val="32"/>
          <w:szCs w:val="32"/>
        </w:rPr>
        <w:tab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6D4DE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14D75" w:rsidRPr="00714D75">
        <w:rPr>
          <w:rFonts w:ascii="TH SarabunPSK" w:hAnsi="TH SarabunPSK" w:cs="TH SarabunPSK"/>
          <w:sz w:val="32"/>
          <w:szCs w:val="32"/>
          <w:cs/>
        </w:rPr>
        <w:t>วิทยาศาสตรบัณฑิต</w:t>
      </w:r>
      <w:r w:rsidR="0074238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</w:rPr>
        <w:t>(</w:t>
      </w:r>
      <w:r w:rsidR="00714D75" w:rsidRPr="00714D75">
        <w:rPr>
          <w:rFonts w:ascii="TH SarabunPSK" w:hAnsi="TH SarabunPSK" w:cs="TH SarabunPSK"/>
          <w:sz w:val="32"/>
          <w:szCs w:val="32"/>
          <w:cs/>
        </w:rPr>
        <w:t>โภชนาการและการกำหนดอาหาร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5A40" w:rsidRPr="00EE5417" w:rsidRDefault="00FE64BC" w:rsidP="006D4DE0">
      <w:pPr>
        <w:tabs>
          <w:tab w:val="left" w:pos="1418"/>
          <w:tab w:val="left" w:pos="2127"/>
          <w:tab w:val="left" w:pos="2410"/>
        </w:tabs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ชื่อย่อ</w:t>
      </w:r>
      <w:r w:rsidR="006D4DE0">
        <w:rPr>
          <w:rFonts w:ascii="TH SarabunPSK" w:hAnsi="TH SarabunPSK" w:cs="TH SarabunPSK"/>
          <w:color w:val="000000"/>
          <w:sz w:val="32"/>
          <w:szCs w:val="32"/>
        </w:rPr>
        <w:tab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6D4DE0">
        <w:rPr>
          <w:rFonts w:ascii="TH SarabunPSK" w:hAnsi="TH SarabunPSK" w:cs="TH SarabunPSK" w:hint="cs"/>
          <w:sz w:val="32"/>
          <w:szCs w:val="32"/>
          <w:cs/>
        </w:rPr>
        <w:tab/>
      </w:r>
      <w:r w:rsidR="00714D75">
        <w:rPr>
          <w:rFonts w:ascii="TH SarabunPSK" w:hAnsi="TH SarabunPSK" w:cs="TH SarabunPSK" w:hint="cs"/>
          <w:sz w:val="32"/>
          <w:szCs w:val="32"/>
          <w:cs/>
        </w:rPr>
        <w:t>วท.บ.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14D75" w:rsidRPr="00534965">
        <w:rPr>
          <w:rFonts w:ascii="TH SarabunPSK" w:hAnsi="TH SarabunPSK" w:cs="TH SarabunPSK"/>
          <w:sz w:val="32"/>
          <w:szCs w:val="32"/>
          <w:cs/>
        </w:rPr>
        <w:t>โภชนาการและการกำหนดอาหาร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FA5A40" w:rsidRPr="00EE5417" w:rsidRDefault="00FE64BC" w:rsidP="006D4DE0">
      <w:pPr>
        <w:tabs>
          <w:tab w:val="left" w:pos="1418"/>
          <w:tab w:val="left" w:pos="2127"/>
          <w:tab w:val="left" w:pos="2410"/>
        </w:tabs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62BD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6D4DE0">
        <w:rPr>
          <w:rFonts w:ascii="TH SarabunPSK" w:hAnsi="TH SarabunPSK" w:cs="TH SarabunPSK"/>
          <w:color w:val="000000"/>
          <w:sz w:val="32"/>
          <w:szCs w:val="32"/>
          <w:cs/>
        </w:rPr>
        <w:t>ชื่อเต็</w:t>
      </w:r>
      <w:r w:rsidR="006D4DE0">
        <w:rPr>
          <w:rFonts w:ascii="TH SarabunPSK" w:hAnsi="TH SarabunPSK" w:cs="TH SarabunPSK" w:hint="cs"/>
          <w:color w:val="000000"/>
          <w:sz w:val="32"/>
          <w:szCs w:val="32"/>
          <w:cs/>
        </w:rPr>
        <w:t>ม</w:t>
      </w:r>
      <w:r w:rsidR="006D4DE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6D4DE0">
        <w:rPr>
          <w:rFonts w:ascii="TH SarabunPSK" w:hAnsi="TH SarabunPSK" w:cs="TH SarabunPSK" w:hint="cs"/>
          <w:sz w:val="32"/>
          <w:szCs w:val="32"/>
          <w:cs/>
        </w:rPr>
        <w:tab/>
      </w:r>
      <w:r w:rsidR="00714D75" w:rsidRPr="00534965">
        <w:rPr>
          <w:rFonts w:ascii="TH SarabunPSK" w:hAnsi="TH SarabunPSK" w:cs="TH SarabunPSK"/>
          <w:sz w:val="32"/>
          <w:szCs w:val="32"/>
        </w:rPr>
        <w:t>Bachelor of Science (Nutrition and Dietetics)</w:t>
      </w:r>
    </w:p>
    <w:p w:rsidR="00FA5A40" w:rsidRDefault="00FE64BC" w:rsidP="006D4DE0">
      <w:pPr>
        <w:tabs>
          <w:tab w:val="left" w:pos="1418"/>
          <w:tab w:val="left" w:pos="2127"/>
          <w:tab w:val="left" w:pos="241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D4DE0">
        <w:rPr>
          <w:rFonts w:ascii="TH SarabunPSK" w:hAnsi="TH SarabunPSK" w:cs="TH SarabunPSK"/>
          <w:color w:val="000000"/>
          <w:sz w:val="32"/>
          <w:szCs w:val="32"/>
          <w:cs/>
        </w:rPr>
        <w:t>ชื่อย่อ</w:t>
      </w:r>
      <w:r w:rsidR="006D4DE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6D4DE0">
        <w:rPr>
          <w:rFonts w:ascii="TH SarabunPSK" w:hAnsi="TH SarabunPSK" w:cs="TH SarabunPSK" w:hint="cs"/>
          <w:sz w:val="32"/>
          <w:szCs w:val="32"/>
          <w:cs/>
        </w:rPr>
        <w:tab/>
      </w:r>
      <w:r w:rsidR="00714D75">
        <w:rPr>
          <w:rFonts w:ascii="TH SarabunPSK" w:hAnsi="TH SarabunPSK" w:cs="TH SarabunPSK"/>
          <w:sz w:val="32"/>
          <w:szCs w:val="32"/>
        </w:rPr>
        <w:t>B.Sc.</w:t>
      </w:r>
      <w:r w:rsidR="00714D75" w:rsidRPr="00534965">
        <w:rPr>
          <w:rFonts w:ascii="TH SarabunPSK" w:hAnsi="TH SarabunPSK" w:cs="TH SarabunPSK"/>
          <w:sz w:val="32"/>
          <w:szCs w:val="32"/>
          <w:cs/>
        </w:rPr>
        <w:t>(</w:t>
      </w:r>
      <w:r w:rsidR="00714D75" w:rsidRPr="00534965">
        <w:rPr>
          <w:rFonts w:ascii="TH SarabunPSK" w:hAnsi="TH SarabunPSK" w:cs="TH SarabunPSK"/>
          <w:sz w:val="32"/>
          <w:szCs w:val="32"/>
        </w:rPr>
        <w:t>Nutrition and Dietetics</w:t>
      </w:r>
      <w:r w:rsidR="00714D75" w:rsidRPr="00534965">
        <w:rPr>
          <w:rFonts w:ascii="TH SarabunPSK" w:hAnsi="TH SarabunPSK" w:cs="TH SarabunPSK"/>
          <w:sz w:val="32"/>
          <w:szCs w:val="32"/>
          <w:cs/>
        </w:rPr>
        <w:t>)</w:t>
      </w:r>
    </w:p>
    <w:p w:rsidR="00FE64BC" w:rsidRPr="00EC29DA" w:rsidRDefault="00FE64BC" w:rsidP="00A76F73">
      <w:pPr>
        <w:ind w:left="1309" w:firstLine="851"/>
        <w:rPr>
          <w:rFonts w:ascii="TH SarabunPSK" w:hAnsi="TH SarabunPSK" w:cs="TH SarabunPSK"/>
          <w:color w:val="000000"/>
          <w:sz w:val="24"/>
          <w:szCs w:val="24"/>
        </w:rPr>
      </w:pPr>
    </w:p>
    <w:p w:rsidR="00E968E9" w:rsidRDefault="00FA5A40" w:rsidP="00E968E9">
      <w:pPr>
        <w:pStyle w:val="afa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68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FA5A40" w:rsidRPr="00E968E9" w:rsidRDefault="006D4DE0" w:rsidP="00E968E9">
      <w:pPr>
        <w:pStyle w:val="afa"/>
        <w:ind w:left="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4B57">
        <w:rPr>
          <w:rFonts w:ascii="TH SarabunPSK" w:hAnsi="TH SarabunPSK" w:cs="TH SarabunPSK"/>
          <w:sz w:val="36"/>
          <w:szCs w:val="36"/>
        </w:rPr>
        <w:sym w:font="Wingdings 2" w:char="F052"/>
      </w:r>
      <w:r w:rsidR="00E968E9">
        <w:rPr>
          <w:rFonts w:ascii="TH SarabunPSK" w:hAnsi="TH SarabunPSK" w:cs="TH SarabunPSK"/>
          <w:sz w:val="30"/>
          <w:szCs w:val="30"/>
        </w:rPr>
        <w:t xml:space="preserve"> </w:t>
      </w:r>
      <w:r w:rsidR="00421AF9"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714D75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421AF9"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="00421AF9" w:rsidRPr="00EE541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14D75">
        <w:rPr>
          <w:rFonts w:ascii="TH SarabunPSK" w:hAnsi="TH SarabunPSK" w:cs="TH SarabunPSK"/>
          <w:sz w:val="32"/>
          <w:szCs w:val="32"/>
        </w:rPr>
        <w:t>2557</w:t>
      </w:r>
      <w:r w:rsidR="00421AF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68E9">
        <w:rPr>
          <w:rFonts w:ascii="TH SarabunPSK" w:hAnsi="TH SarabunPSK" w:cs="TH SarabunPSK" w:hint="cs"/>
          <w:sz w:val="30"/>
          <w:szCs w:val="30"/>
          <w:cs/>
        </w:rPr>
        <w:t>ฉบับ</w:t>
      </w:r>
      <w:r w:rsidR="00970E69">
        <w:rPr>
          <w:rFonts w:ascii="TH SarabunPSK" w:hAnsi="TH SarabunPSK" w:cs="TH SarabunPSK" w:hint="cs"/>
          <w:sz w:val="30"/>
          <w:szCs w:val="30"/>
          <w:cs/>
        </w:rPr>
        <w:t>ดังกล่าว</w:t>
      </w:r>
      <w:r w:rsidR="00421AF9">
        <w:rPr>
          <w:rFonts w:ascii="TH SarabunPSK" w:hAnsi="TH SarabunPSK" w:cs="TH SarabunPSK" w:hint="cs"/>
          <w:sz w:val="30"/>
          <w:szCs w:val="30"/>
          <w:cs/>
        </w:rPr>
        <w:t>นี้</w:t>
      </w:r>
      <w:r w:rsidR="00E968E9">
        <w:rPr>
          <w:rFonts w:ascii="TH SarabunPSK" w:hAnsi="TH SarabunPSK" w:cs="TH SarabunPSK" w:hint="cs"/>
          <w:sz w:val="30"/>
          <w:szCs w:val="30"/>
          <w:cs/>
        </w:rPr>
        <w:t>ได้รับทราบ</w:t>
      </w:r>
      <w:r w:rsidR="00421AF9">
        <w:rPr>
          <w:rFonts w:ascii="TH SarabunPSK" w:hAnsi="TH SarabunPSK" w:cs="TH SarabunPSK" w:hint="cs"/>
          <w:sz w:val="30"/>
          <w:szCs w:val="30"/>
          <w:cs/>
        </w:rPr>
        <w:t xml:space="preserve">การให้ความเห็นชอบ </w:t>
      </w:r>
      <w:r w:rsidR="00E968E9">
        <w:rPr>
          <w:rFonts w:ascii="TH SarabunPSK" w:hAnsi="TH SarabunPSK" w:cs="TH SarabunPSK" w:hint="cs"/>
          <w:sz w:val="30"/>
          <w:szCs w:val="30"/>
          <w:cs/>
        </w:rPr>
        <w:t>จากสำนักงานคณะกรรมการการอุดมศึกษา</w:t>
      </w:r>
      <w:r w:rsidR="00421AF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68E9">
        <w:rPr>
          <w:rFonts w:ascii="TH SarabunPSK" w:hAnsi="TH SarabunPSK" w:cs="TH SarabunPSK" w:hint="cs"/>
          <w:sz w:val="30"/>
          <w:szCs w:val="30"/>
          <w:cs/>
        </w:rPr>
        <w:t xml:space="preserve">เมื่อวันที่ </w:t>
      </w:r>
      <w:r w:rsidR="00714D75">
        <w:rPr>
          <w:rFonts w:ascii="TH SarabunPSK" w:hAnsi="TH SarabunPSK" w:cs="TH SarabunPSK"/>
          <w:sz w:val="32"/>
          <w:szCs w:val="32"/>
        </w:rPr>
        <w:t>17</w:t>
      </w:r>
      <w:r w:rsidR="00421AF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968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เดือน </w:t>
      </w:r>
      <w:r w:rsidR="00714D75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E968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</w:t>
      </w:r>
      <w:r w:rsidR="00714D75">
        <w:rPr>
          <w:rFonts w:ascii="TH SarabunPSK" w:hAnsi="TH SarabunPSK" w:cs="TH SarabunPSK"/>
          <w:sz w:val="32"/>
          <w:szCs w:val="32"/>
        </w:rPr>
        <w:t>2557</w:t>
      </w:r>
    </w:p>
    <w:p w:rsidR="00421AF9" w:rsidRDefault="006D4DE0" w:rsidP="00421AF9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A4B57">
        <w:rPr>
          <w:rFonts w:ascii="TH SarabunPSK" w:hAnsi="TH SarabunPSK" w:cs="TH SarabunPSK"/>
          <w:sz w:val="36"/>
          <w:szCs w:val="36"/>
        </w:rPr>
        <w:sym w:font="Wingdings 2" w:char="F052"/>
      </w:r>
      <w:r w:rsidR="00567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714D75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FA5A40"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14D75">
        <w:rPr>
          <w:rFonts w:ascii="TH SarabunPSK" w:hAnsi="TH SarabunPSK" w:cs="TH SarabunPSK"/>
          <w:sz w:val="32"/>
          <w:szCs w:val="32"/>
        </w:rPr>
        <w:t>2557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1AF9" w:rsidRPr="00CA4B57">
        <w:rPr>
          <w:rFonts w:ascii="TH SarabunPSK" w:hAnsi="TH SarabunPSK" w:cs="TH SarabunPSK"/>
          <w:sz w:val="32"/>
          <w:szCs w:val="32"/>
          <w:cs/>
        </w:rPr>
        <w:t>เริ่มใช้ตั้งแต่ภาคการศึกษา</w:t>
      </w:r>
      <w:r w:rsidR="00421AF9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14D75">
        <w:rPr>
          <w:rFonts w:ascii="TH SarabunPSK" w:hAnsi="TH SarabunPSK" w:cs="TH SarabunPSK"/>
          <w:sz w:val="32"/>
          <w:szCs w:val="32"/>
        </w:rPr>
        <w:t>1</w:t>
      </w:r>
      <w:r w:rsidR="00421AF9">
        <w:rPr>
          <w:rFonts w:ascii="TH SarabunPSK" w:hAnsi="TH SarabunPSK" w:cs="TH SarabunPSK"/>
          <w:sz w:val="32"/>
          <w:szCs w:val="32"/>
        </w:rPr>
        <w:t xml:space="preserve"> </w:t>
      </w:r>
      <w:r w:rsidR="00421AF9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ปีการศึกษาที่ </w:t>
      </w:r>
      <w:r w:rsidR="00714D75">
        <w:rPr>
          <w:rFonts w:ascii="TH SarabunPSK" w:hAnsi="TH SarabunPSK" w:cs="TH SarabunPSK"/>
          <w:sz w:val="32"/>
          <w:szCs w:val="32"/>
        </w:rPr>
        <w:t>255</w:t>
      </w:r>
      <w:r w:rsidR="00C14A45">
        <w:rPr>
          <w:rFonts w:ascii="TH SarabunPSK" w:hAnsi="TH SarabunPSK" w:cs="TH SarabunPSK"/>
          <w:sz w:val="32"/>
          <w:szCs w:val="32"/>
        </w:rPr>
        <w:t>7</w:t>
      </w:r>
    </w:p>
    <w:p w:rsidR="00FC271B" w:rsidRDefault="00714D75" w:rsidP="00421AF9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A4B57">
        <w:rPr>
          <w:rFonts w:ascii="TH SarabunPSK" w:hAnsi="TH SarabunPSK" w:cs="TH SarabunPSK"/>
          <w:sz w:val="36"/>
          <w:szCs w:val="36"/>
        </w:rPr>
        <w:sym w:font="Wingdings 2" w:char="F052"/>
      </w:r>
      <w:r w:rsidR="00FC271B">
        <w:rPr>
          <w:rFonts w:ascii="TH SarabunPSK" w:hAnsi="TH SarabunPSK" w:cs="TH SarabunPSK"/>
          <w:sz w:val="32"/>
          <w:szCs w:val="32"/>
        </w:rPr>
        <w:t xml:space="preserve"> </w:t>
      </w:r>
      <w:r w:rsidR="00FC271B">
        <w:rPr>
          <w:rFonts w:ascii="TH SarabunPSK" w:hAnsi="TH SarabunPSK" w:cs="TH SarabunPSK" w:hint="cs"/>
          <w:sz w:val="32"/>
          <w:szCs w:val="32"/>
          <w:cs/>
        </w:rPr>
        <w:t>สถานะ การแก้ไข</w:t>
      </w:r>
      <w:r w:rsidR="00FC271B" w:rsidRPr="00040F8A">
        <w:rPr>
          <w:rFonts w:ascii="TH SarabunPSK" w:hAnsi="TH SarabunPSK" w:cs="TH SarabunPSK" w:hint="cs"/>
          <w:sz w:val="32"/>
          <w:szCs w:val="32"/>
          <w:cs/>
        </w:rPr>
        <w:t>ปรับปรุงหลักสูตรเล็กน้อย (สมอ.08)</w:t>
      </w:r>
    </w:p>
    <w:tbl>
      <w:tblPr>
        <w:tblStyle w:val="a9"/>
        <w:tblW w:w="8365" w:type="dxa"/>
        <w:tblLook w:val="04A0" w:firstRow="1" w:lastRow="0" w:firstColumn="1" w:lastColumn="0" w:noHBand="0" w:noVBand="1"/>
      </w:tblPr>
      <w:tblGrid>
        <w:gridCol w:w="1657"/>
        <w:gridCol w:w="1578"/>
        <w:gridCol w:w="1440"/>
        <w:gridCol w:w="1853"/>
        <w:gridCol w:w="1837"/>
      </w:tblGrid>
      <w:tr w:rsidR="00742389" w:rsidTr="00742389">
        <w:tc>
          <w:tcPr>
            <w:tcW w:w="1657" w:type="dxa"/>
          </w:tcPr>
          <w:p w:rsidR="00742389" w:rsidRPr="007018E9" w:rsidRDefault="00742389" w:rsidP="009A46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18E9">
              <w:rPr>
                <w:rFonts w:ascii="TH SarabunPSK" w:hAnsi="TH SarabunPSK" w:cs="TH SarabunPSK" w:hint="cs"/>
                <w:b/>
                <w:bCs/>
                <w:cs/>
              </w:rPr>
              <w:t>ปรับปรุงหลักสูตรเล็กน้อย (สมอ.08) พ.ศ.</w:t>
            </w:r>
          </w:p>
        </w:tc>
        <w:tc>
          <w:tcPr>
            <w:tcW w:w="1578" w:type="dxa"/>
          </w:tcPr>
          <w:p w:rsidR="00742389" w:rsidRPr="007018E9" w:rsidRDefault="00742389" w:rsidP="007423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2389">
              <w:rPr>
                <w:rFonts w:ascii="TH SarabunPSK" w:hAnsi="TH SarabunPSK" w:cs="TH SarabunPSK" w:hint="cs"/>
                <w:b/>
                <w:bCs/>
                <w:spacing w:val="-16"/>
                <w:cs/>
              </w:rPr>
              <w:t>เริ่มใช้กับ</w:t>
            </w:r>
            <w:r>
              <w:rPr>
                <w:rFonts w:ascii="TH SarabunPSK" w:hAnsi="TH SarabunPSK" w:cs="TH SarabunPSK" w:hint="cs"/>
                <w:b/>
                <w:bCs/>
                <w:spacing w:val="-16"/>
                <w:cs/>
              </w:rPr>
              <w:t>นั</w:t>
            </w:r>
            <w:r w:rsidRPr="00742389">
              <w:rPr>
                <w:rFonts w:ascii="TH SarabunPSK" w:hAnsi="TH SarabunPSK" w:cs="TH SarabunPSK" w:hint="cs"/>
                <w:b/>
                <w:bCs/>
                <w:spacing w:val="-16"/>
                <w:cs/>
              </w:rPr>
              <w:t>กศึกษา</w:t>
            </w:r>
            <w:r w:rsidRPr="000B4FD2">
              <w:rPr>
                <w:rFonts w:ascii="TH SarabunPSK" w:hAnsi="TH SarabunPSK" w:cs="TH SarabunPSK" w:hint="cs"/>
                <w:b/>
                <w:bCs/>
                <w:cs/>
              </w:rPr>
              <w:t xml:space="preserve">        ที่เข้าศึกษา               ในปีการศึกษา</w:t>
            </w:r>
          </w:p>
        </w:tc>
        <w:tc>
          <w:tcPr>
            <w:tcW w:w="1440" w:type="dxa"/>
          </w:tcPr>
          <w:p w:rsidR="00742389" w:rsidRDefault="00742389" w:rsidP="009A46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18E9">
              <w:rPr>
                <w:rFonts w:ascii="TH SarabunPSK" w:hAnsi="TH SarabunPSK" w:cs="TH SarabunPSK" w:hint="cs"/>
                <w:b/>
                <w:bCs/>
                <w:cs/>
              </w:rPr>
              <w:t>เริ่มใช้ภาคการศึกษา/</w:t>
            </w:r>
          </w:p>
          <w:p w:rsidR="00742389" w:rsidRPr="007018E9" w:rsidRDefault="00742389" w:rsidP="009A46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18E9">
              <w:rPr>
                <w:rFonts w:ascii="TH SarabunPSK" w:hAnsi="TH SarabunPSK" w:cs="TH SarabunPSK" w:hint="cs"/>
                <w:b/>
                <w:bCs/>
                <w:cs/>
              </w:rPr>
              <w:t>ปีการศึกษา</w:t>
            </w:r>
          </w:p>
        </w:tc>
        <w:tc>
          <w:tcPr>
            <w:tcW w:w="1853" w:type="dxa"/>
          </w:tcPr>
          <w:p w:rsidR="00742389" w:rsidRPr="007018E9" w:rsidRDefault="00742389" w:rsidP="009A46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18E9">
              <w:rPr>
                <w:rFonts w:ascii="TH SarabunPSK" w:hAnsi="TH SarabunPSK" w:cs="TH SarabunPSK" w:hint="cs"/>
                <w:b/>
                <w:bCs/>
                <w:cs/>
              </w:rPr>
              <w:t>ครั้งที่/ วัน-เดือน-ปี</w:t>
            </w:r>
          </w:p>
          <w:p w:rsidR="00742389" w:rsidRPr="00742389" w:rsidRDefault="00742389" w:rsidP="009A469A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</w:rPr>
            </w:pPr>
            <w:r w:rsidRPr="0074238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สภาวิชาการเห็นชอบ</w:t>
            </w:r>
          </w:p>
        </w:tc>
        <w:tc>
          <w:tcPr>
            <w:tcW w:w="1837" w:type="dxa"/>
          </w:tcPr>
          <w:p w:rsidR="00742389" w:rsidRPr="007018E9" w:rsidRDefault="00742389" w:rsidP="009A46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18E9">
              <w:rPr>
                <w:rFonts w:ascii="TH SarabunPSK" w:hAnsi="TH SarabunPSK" w:cs="TH SarabunPSK" w:hint="cs"/>
                <w:b/>
                <w:bCs/>
                <w:cs/>
              </w:rPr>
              <w:t>ครั้งที่/ วัน-เดือน-ปี</w:t>
            </w:r>
          </w:p>
          <w:p w:rsidR="00742389" w:rsidRPr="00742389" w:rsidRDefault="00742389" w:rsidP="009A469A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cs/>
              </w:rPr>
            </w:pPr>
            <w:r w:rsidRPr="00742389">
              <w:rPr>
                <w:rFonts w:ascii="TH SarabunPSK" w:hAnsi="TH SarabunPSK" w:cs="TH SarabunPSK" w:hint="cs"/>
                <w:b/>
                <w:bCs/>
                <w:spacing w:val="-18"/>
                <w:cs/>
              </w:rPr>
              <w:t>สภามหาวิทยาลัยอนุมัติ</w:t>
            </w:r>
          </w:p>
        </w:tc>
      </w:tr>
      <w:tr w:rsidR="00742389" w:rsidTr="00742389">
        <w:tc>
          <w:tcPr>
            <w:tcW w:w="1657" w:type="dxa"/>
          </w:tcPr>
          <w:p w:rsidR="00742389" w:rsidRPr="007018E9" w:rsidRDefault="00742389" w:rsidP="009A469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2557</w:t>
            </w:r>
          </w:p>
        </w:tc>
        <w:tc>
          <w:tcPr>
            <w:tcW w:w="1578" w:type="dxa"/>
          </w:tcPr>
          <w:p w:rsidR="00742389" w:rsidRDefault="00742389" w:rsidP="009A46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2557</w:t>
            </w:r>
          </w:p>
        </w:tc>
        <w:tc>
          <w:tcPr>
            <w:tcW w:w="1440" w:type="dxa"/>
          </w:tcPr>
          <w:p w:rsidR="00742389" w:rsidRPr="007018E9" w:rsidRDefault="00742389" w:rsidP="009A46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1/2557</w:t>
            </w:r>
          </w:p>
        </w:tc>
        <w:tc>
          <w:tcPr>
            <w:tcW w:w="1853" w:type="dxa"/>
          </w:tcPr>
          <w:p w:rsidR="00742389" w:rsidRDefault="00742389" w:rsidP="009A46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1/2558</w:t>
            </w:r>
          </w:p>
          <w:p w:rsidR="00742389" w:rsidRPr="007018E9" w:rsidRDefault="00742389" w:rsidP="009A46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21 </w:t>
            </w:r>
            <w:r>
              <w:rPr>
                <w:rFonts w:ascii="TH SarabunPSK" w:hAnsi="TH SarabunPSK" w:cs="TH SarabunPSK" w:hint="cs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</w:rPr>
              <w:t>2558</w:t>
            </w:r>
          </w:p>
        </w:tc>
        <w:tc>
          <w:tcPr>
            <w:tcW w:w="1837" w:type="dxa"/>
          </w:tcPr>
          <w:p w:rsidR="00742389" w:rsidRDefault="00742389" w:rsidP="009A46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2/2558</w:t>
            </w:r>
          </w:p>
          <w:p w:rsidR="00742389" w:rsidRPr="007018E9" w:rsidRDefault="00742389" w:rsidP="009A46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 </w:t>
            </w:r>
            <w:r>
              <w:rPr>
                <w:rFonts w:ascii="TH SarabunPSK" w:hAnsi="TH SarabunPSK" w:cs="TH SarabunPSK" w:hint="cs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</w:rPr>
              <w:t>2558</w:t>
            </w:r>
          </w:p>
        </w:tc>
      </w:tr>
      <w:tr w:rsidR="00742389" w:rsidTr="00742389">
        <w:tc>
          <w:tcPr>
            <w:tcW w:w="1657" w:type="dxa"/>
          </w:tcPr>
          <w:p w:rsidR="00742389" w:rsidRDefault="00742389" w:rsidP="009A46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2558</w:t>
            </w:r>
          </w:p>
          <w:p w:rsidR="00742389" w:rsidRPr="007018E9" w:rsidRDefault="00742389" w:rsidP="009A46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742389" w:rsidRDefault="00742389" w:rsidP="009A46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2558</w:t>
            </w:r>
          </w:p>
        </w:tc>
        <w:tc>
          <w:tcPr>
            <w:tcW w:w="1440" w:type="dxa"/>
          </w:tcPr>
          <w:p w:rsidR="00742389" w:rsidRPr="007018E9" w:rsidRDefault="00742389" w:rsidP="009A46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1/2558</w:t>
            </w:r>
          </w:p>
        </w:tc>
        <w:tc>
          <w:tcPr>
            <w:tcW w:w="1853" w:type="dxa"/>
          </w:tcPr>
          <w:p w:rsidR="00742389" w:rsidRDefault="00742389" w:rsidP="009A46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11/2558</w:t>
            </w:r>
          </w:p>
          <w:p w:rsidR="00742389" w:rsidRPr="007018E9" w:rsidRDefault="00742389" w:rsidP="009A469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19 </w:t>
            </w:r>
            <w:r>
              <w:rPr>
                <w:rFonts w:ascii="TH SarabunPSK" w:hAnsi="TH SarabunPSK" w:cs="TH SarabunPSK" w:hint="cs"/>
                <w:cs/>
              </w:rPr>
              <w:t>พฤศจิกายน 2558</w:t>
            </w:r>
          </w:p>
        </w:tc>
        <w:tc>
          <w:tcPr>
            <w:tcW w:w="1837" w:type="dxa"/>
          </w:tcPr>
          <w:p w:rsidR="00742389" w:rsidRDefault="00742389" w:rsidP="009A46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13/2558</w:t>
            </w:r>
          </w:p>
          <w:p w:rsidR="00742389" w:rsidRPr="007018E9" w:rsidRDefault="00742389" w:rsidP="009A46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 ธันวาคม 2558</w:t>
            </w:r>
          </w:p>
        </w:tc>
      </w:tr>
    </w:tbl>
    <w:p w:rsidR="00040F8A" w:rsidRPr="00EC29DA" w:rsidRDefault="00040F8A" w:rsidP="002F5CF6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850959" w:rsidRPr="00EE5417" w:rsidRDefault="00023677" w:rsidP="002F5CF6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="00850959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362D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เหตุผลในการปรับปรุงแก้ไข</w:t>
      </w:r>
    </w:p>
    <w:p w:rsidR="007B7BB7" w:rsidRDefault="007B7BB7" w:rsidP="007B7BB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7B7BB7">
        <w:rPr>
          <w:rFonts w:ascii="TH SarabunPSK" w:hAnsi="TH SarabunPSK" w:cs="TH SarabunPSK"/>
          <w:sz w:val="32"/>
          <w:szCs w:val="32"/>
          <w:cs/>
        </w:rPr>
        <w:t>เนื่องจากมีการรับอาจารย์เพิ่มและย้ายอาจารย์ประจำหลักสูตร ทางหลักสูตรจึงต้องมีการปรับเปลี่ยน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อาจารย์ประจำหลักสูตรและอาจารย์ผู้รับผิดชอบหลักสูตรให้เป็นไปตามเกณฑ์มาตรฐานหลักสูตรระดับปริญญาตรี พ.ศ. </w:t>
      </w:r>
      <w:r>
        <w:rPr>
          <w:rFonts w:ascii="TH SarabunPSK" w:hAnsi="TH SarabunPSK" w:cs="TH SarabunPSK"/>
          <w:sz w:val="32"/>
          <w:szCs w:val="32"/>
        </w:rPr>
        <w:t>2548</w:t>
      </w:r>
    </w:p>
    <w:p w:rsidR="00EC29DA" w:rsidRPr="00EC29DA" w:rsidRDefault="00EC29DA" w:rsidP="007B7BB7">
      <w:pPr>
        <w:ind w:firstLine="700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</w:p>
    <w:p w:rsidR="000B1F85" w:rsidRDefault="00C218F7" w:rsidP="00A76F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23677" w:rsidRPr="00C218F7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023677" w:rsidRPr="00951701">
        <w:rPr>
          <w:rFonts w:ascii="TH SarabunPSK" w:hAnsi="TH SarabunPSK" w:cs="TH SarabunPSK"/>
          <w:b/>
          <w:bCs/>
          <w:sz w:val="32"/>
          <w:szCs w:val="32"/>
          <w:cs/>
        </w:rPr>
        <w:t>สาระในการปรับปรุงแก้ไข</w:t>
      </w:r>
      <w:r w:rsidR="00023677" w:rsidRPr="00C218F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B1F85" w:rsidRDefault="007B7BB7" w:rsidP="0074238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B7BB7"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คณะกรรมการอาจารย์ประจำหลักสูตร และอาจารย์ผู้รับผิดชอบหลักสูตร</w:t>
      </w:r>
      <w:r w:rsidR="00742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2389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95170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 มนัญญา คำวชิร</w:t>
      </w:r>
      <w:r w:rsidR="00951701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พิทักษ์ </w:t>
      </w:r>
      <w:r w:rsidRPr="00742389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742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อาจารย์ศกุ</w:t>
      </w:r>
      <w:r w:rsidR="00951701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ตาล์ มานะกล้า</w:t>
      </w:r>
      <w:r w:rsidR="0095170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2390775</wp:posOffset>
                </wp:positionV>
                <wp:extent cx="5524500" cy="533400"/>
                <wp:effectExtent l="0" t="0" r="0" b="0"/>
                <wp:wrapNone/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48E8" id="Rectangle 85" o:spid="_x0000_s1026" style="position:absolute;margin-left:-6pt;margin-top:188.25pt;width:43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" stroked="f"/>
            </w:pict>
          </mc:Fallback>
        </mc:AlternateContent>
      </w:r>
    </w:p>
    <w:p w:rsidR="00242E83" w:rsidRDefault="00242E83" w:rsidP="00A76F73">
      <w:pPr>
        <w:rPr>
          <w:rFonts w:ascii="TH SarabunPSK" w:hAnsi="TH SarabunPSK" w:cs="TH SarabunPSK"/>
          <w:b/>
          <w:bCs/>
          <w:sz w:val="32"/>
          <w:szCs w:val="32"/>
        </w:rPr>
        <w:sectPr w:rsidR="00242E83" w:rsidSect="00EC29DA">
          <w:headerReference w:type="first" r:id="rId13"/>
          <w:footerReference w:type="first" r:id="rId14"/>
          <w:pgSz w:w="11909" w:h="16834" w:code="9"/>
          <w:pgMar w:top="851" w:right="1440" w:bottom="1134" w:left="2160" w:header="1134" w:footer="720" w:gutter="0"/>
          <w:pgNumType w:start="72"/>
          <w:cols w:space="708"/>
          <w:docGrid w:linePitch="381"/>
        </w:sectPr>
      </w:pPr>
    </w:p>
    <w:p w:rsidR="00546E94" w:rsidRDefault="00546E94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ตารางเปรียบเทียบข้อแตกต่างระหว่างหลักสูตรเดิมกับหลักสูตร</w:t>
      </w:r>
      <w:r w:rsidR="00662BDF">
        <w:rPr>
          <w:rFonts w:ascii="TH SarabunPSK" w:hAnsi="TH SarabunPSK" w:cs="TH SarabunPSK" w:hint="cs"/>
          <w:b/>
          <w:bCs/>
          <w:sz w:val="32"/>
          <w:szCs w:val="32"/>
          <w:cs/>
        </w:rPr>
        <w:t>ฉบับ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662BDF">
        <w:rPr>
          <w:rFonts w:ascii="TH SarabunPSK" w:hAnsi="TH SarabunPSK" w:cs="TH SarabunPSK" w:hint="cs"/>
          <w:b/>
          <w:bCs/>
          <w:sz w:val="32"/>
          <w:szCs w:val="32"/>
          <w:cs/>
        </w:rPr>
        <w:t>เล็กน้อย</w:t>
      </w:r>
    </w:p>
    <w:p w:rsidR="00E0132A" w:rsidRPr="00B63C12" w:rsidRDefault="00E0132A" w:rsidP="00E0132A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3C12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63C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3C12">
        <w:rPr>
          <w:rFonts w:ascii="TH SarabunPSK" w:hAnsi="TH SarabunPSK" w:cs="TH SarabunPSK"/>
          <w:b/>
          <w:bCs/>
          <w:sz w:val="32"/>
          <w:szCs w:val="32"/>
          <w:cs/>
        </w:rPr>
        <w:t>การปรับ</w:t>
      </w:r>
      <w:r w:rsidR="00C34593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Pr="00B63C12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="00C345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และอาจารย์ผู้รับผิดชอบหลักสูตร</w:t>
      </w:r>
      <w:r w:rsidRPr="00B63C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0132A" w:rsidRPr="00B63C12" w:rsidRDefault="00E0132A" w:rsidP="00E0132A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977"/>
        <w:gridCol w:w="1418"/>
        <w:gridCol w:w="2126"/>
        <w:gridCol w:w="2693"/>
        <w:gridCol w:w="1446"/>
      </w:tblGrid>
      <w:tr w:rsidR="00C82EC6" w:rsidRPr="00B63C12" w:rsidTr="00C82EC6">
        <w:tc>
          <w:tcPr>
            <w:tcW w:w="6487" w:type="dxa"/>
            <w:gridSpan w:val="3"/>
            <w:tcBorders>
              <w:bottom w:val="single" w:sz="4" w:space="0" w:color="auto"/>
            </w:tcBorders>
            <w:vAlign w:val="bottom"/>
          </w:tcPr>
          <w:p w:rsidR="00E0132A" w:rsidRPr="00C34593" w:rsidRDefault="00E0132A" w:rsidP="00E87C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4593">
              <w:rPr>
                <w:rFonts w:ascii="TH SarabunPSK" w:hAnsi="TH SarabunPSK" w:cs="TH SarabunPSK" w:hint="cs"/>
                <w:b/>
                <w:bCs/>
                <w:cs/>
              </w:rPr>
              <w:t xml:space="preserve">หลักสูตรปรับปรุงเล็กน้อย (สมอ.08) พ.ศ. </w:t>
            </w:r>
            <w:r w:rsidR="00E87CB7">
              <w:rPr>
                <w:rFonts w:ascii="TH SarabunPSK" w:hAnsi="TH SarabunPSK" w:cs="TH SarabunPSK"/>
                <w:b/>
                <w:bCs/>
              </w:rPr>
              <w:t>2557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E0132A" w:rsidRPr="00C34593" w:rsidRDefault="00E0132A" w:rsidP="00E87C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4593">
              <w:rPr>
                <w:rFonts w:ascii="TH SarabunPSK" w:hAnsi="TH SarabunPSK" w:cs="TH SarabunPSK" w:hint="cs"/>
                <w:b/>
                <w:bCs/>
                <w:cs/>
              </w:rPr>
              <w:t xml:space="preserve">หลักสูตรปรับปรุงเล็กน้อย (สมอ.08) พ.ศ. </w:t>
            </w:r>
            <w:r w:rsidR="00E87CB7">
              <w:rPr>
                <w:rFonts w:ascii="TH SarabunPSK" w:hAnsi="TH SarabunPSK" w:cs="TH SarabunPSK"/>
                <w:b/>
                <w:bCs/>
              </w:rPr>
              <w:t>2558</w:t>
            </w:r>
          </w:p>
        </w:tc>
        <w:tc>
          <w:tcPr>
            <w:tcW w:w="1446" w:type="dxa"/>
            <w:vMerge w:val="restart"/>
            <w:vAlign w:val="center"/>
          </w:tcPr>
          <w:p w:rsidR="00E0132A" w:rsidRPr="00C34593" w:rsidRDefault="00E0132A" w:rsidP="00E013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4593"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C82EC6" w:rsidRPr="00B63C12" w:rsidTr="006D4DE0">
        <w:tc>
          <w:tcPr>
            <w:tcW w:w="1384" w:type="dxa"/>
            <w:vAlign w:val="center"/>
          </w:tcPr>
          <w:p w:rsidR="00E0132A" w:rsidRPr="00C34593" w:rsidRDefault="00E0132A" w:rsidP="00FF2FFA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4593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126" w:type="dxa"/>
            <w:vAlign w:val="center"/>
          </w:tcPr>
          <w:p w:rsidR="00E0132A" w:rsidRPr="00C34593" w:rsidRDefault="00E0132A" w:rsidP="00B008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4593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</w:t>
            </w:r>
            <w:r w:rsidRPr="00C34593">
              <w:rPr>
                <w:rFonts w:ascii="TH SarabunPSK" w:hAnsi="TH SarabunPSK" w:cs="TH SarabunPSK" w:hint="cs"/>
                <w:b/>
                <w:bCs/>
                <w:cs/>
              </w:rPr>
              <w:t>ที่จบ</w:t>
            </w:r>
          </w:p>
          <w:p w:rsidR="00E0132A" w:rsidRPr="00C34593" w:rsidRDefault="00E0132A" w:rsidP="00FF2FF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C34593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(เรียงคุณวุฒิ เอก/โท/ตรี)</w:t>
            </w:r>
          </w:p>
        </w:tc>
        <w:tc>
          <w:tcPr>
            <w:tcW w:w="2977" w:type="dxa"/>
          </w:tcPr>
          <w:p w:rsidR="00E0132A" w:rsidRPr="00C34593" w:rsidRDefault="00E0132A" w:rsidP="00C82EC6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4593">
              <w:rPr>
                <w:rFonts w:ascii="TH SarabunPSK" w:hAnsi="TH SarabunPSK" w:cs="TH SarabunPSK" w:hint="cs"/>
                <w:b/>
                <w:bCs/>
                <w:cs/>
              </w:rPr>
              <w:t>สถาบันการศึกษาที่จบ</w:t>
            </w:r>
          </w:p>
          <w:p w:rsidR="00E0132A" w:rsidRPr="00C34593" w:rsidRDefault="00E0132A" w:rsidP="00FF2FFA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4593">
              <w:rPr>
                <w:rFonts w:ascii="TH SarabunPSK" w:hAnsi="TH SarabunPSK" w:cs="TH SarabunPSK" w:hint="cs"/>
                <w:b/>
                <w:bCs/>
                <w:cs/>
              </w:rPr>
              <w:t>/ปีการศึกษาที่จบ</w:t>
            </w:r>
          </w:p>
        </w:tc>
        <w:tc>
          <w:tcPr>
            <w:tcW w:w="1418" w:type="dxa"/>
            <w:vAlign w:val="center"/>
          </w:tcPr>
          <w:p w:rsidR="00E0132A" w:rsidRPr="00C34593" w:rsidRDefault="00E0132A" w:rsidP="00FF2FFA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4593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126" w:type="dxa"/>
            <w:vAlign w:val="center"/>
          </w:tcPr>
          <w:p w:rsidR="00E0132A" w:rsidRPr="00C34593" w:rsidRDefault="00E0132A" w:rsidP="00FF2FF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4593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</w:t>
            </w:r>
            <w:r w:rsidRPr="00C34593">
              <w:rPr>
                <w:rFonts w:ascii="TH SarabunPSK" w:hAnsi="TH SarabunPSK" w:cs="TH SarabunPSK" w:hint="cs"/>
                <w:b/>
                <w:bCs/>
                <w:cs/>
              </w:rPr>
              <w:t>ที่จบ</w:t>
            </w:r>
          </w:p>
          <w:p w:rsidR="00E0132A" w:rsidRPr="00C34593" w:rsidRDefault="00E0132A" w:rsidP="00FF2FF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C34593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(เรียงคุณวุฒิ เอก/โท/ตรี)</w:t>
            </w:r>
          </w:p>
        </w:tc>
        <w:tc>
          <w:tcPr>
            <w:tcW w:w="2693" w:type="dxa"/>
          </w:tcPr>
          <w:p w:rsidR="00E0132A" w:rsidRPr="00C34593" w:rsidRDefault="00E0132A" w:rsidP="00C82EC6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4593">
              <w:rPr>
                <w:rFonts w:ascii="TH SarabunPSK" w:hAnsi="TH SarabunPSK" w:cs="TH SarabunPSK" w:hint="cs"/>
                <w:b/>
                <w:bCs/>
                <w:cs/>
              </w:rPr>
              <w:t>สถาบันการศึกษาที่จบ</w:t>
            </w:r>
          </w:p>
          <w:p w:rsidR="00E0132A" w:rsidRPr="00C34593" w:rsidRDefault="00E0132A" w:rsidP="00FF2FFA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4593">
              <w:rPr>
                <w:rFonts w:ascii="TH SarabunPSK" w:hAnsi="TH SarabunPSK" w:cs="TH SarabunPSK" w:hint="cs"/>
                <w:b/>
                <w:bCs/>
                <w:cs/>
              </w:rPr>
              <w:t>/ปีการศึกษาที่จบ</w:t>
            </w:r>
          </w:p>
        </w:tc>
        <w:tc>
          <w:tcPr>
            <w:tcW w:w="1446" w:type="dxa"/>
            <w:vMerge/>
            <w:vAlign w:val="center"/>
          </w:tcPr>
          <w:p w:rsidR="00E0132A" w:rsidRPr="00B63C12" w:rsidRDefault="00E0132A" w:rsidP="00FF2FFA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EC6" w:rsidRPr="00B63C12" w:rsidTr="006D4DE0">
        <w:tc>
          <w:tcPr>
            <w:tcW w:w="1384" w:type="dxa"/>
          </w:tcPr>
          <w:p w:rsidR="00E87CB7" w:rsidRPr="002F1808" w:rsidRDefault="00E87CB7" w:rsidP="006D4DE0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2F1808"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 xml:space="preserve">ผศ.ดร. </w:t>
            </w:r>
            <w:r w:rsidRPr="00F007BB">
              <w:rPr>
                <w:rFonts w:ascii="TH SarabunPSK" w:hAnsi="TH SarabunPSK" w:cs="TH SarabunPSK"/>
                <w:cs/>
              </w:rPr>
              <w:t>สุนาฏ  เตชางาม</w:t>
            </w:r>
          </w:p>
        </w:tc>
        <w:tc>
          <w:tcPr>
            <w:tcW w:w="2126" w:type="dxa"/>
          </w:tcPr>
          <w:p w:rsidR="00E87CB7" w:rsidRDefault="00E87CB7" w:rsidP="006D4DE0">
            <w:pPr>
              <w:rPr>
                <w:rFonts w:ascii="TH SarabunPSK" w:hAnsi="TH SarabunPSK" w:cs="TH SarabunPSK"/>
                <w:lang w:val="fr-FR"/>
              </w:rPr>
            </w:pPr>
            <w:r w:rsidRPr="00981B4F">
              <w:rPr>
                <w:rFonts w:ascii="TH SarabunPSK" w:hAnsi="TH SarabunPSK" w:cs="TH SarabunPSK"/>
                <w:lang w:val="fr-FR"/>
              </w:rPr>
              <w:t xml:space="preserve">Ph.D. </w:t>
            </w:r>
            <w:r w:rsidRPr="00981B4F">
              <w:rPr>
                <w:rFonts w:ascii="TH SarabunPSK" w:hAnsi="TH SarabunPSK" w:cs="TH SarabunPSK"/>
                <w:cs/>
              </w:rPr>
              <w:t>(</w:t>
            </w:r>
            <w:r w:rsidRPr="00981B4F">
              <w:rPr>
                <w:rFonts w:ascii="TH SarabunPSK" w:hAnsi="TH SarabunPSK" w:cs="TH SarabunPSK"/>
                <w:lang w:val="fr-FR"/>
              </w:rPr>
              <w:t>Clinical Sciences</w:t>
            </w:r>
            <w:r w:rsidRPr="00981B4F">
              <w:rPr>
                <w:rFonts w:ascii="TH SarabunPSK" w:hAnsi="TH SarabunPSK" w:cs="TH SarabunPSK"/>
                <w:cs/>
              </w:rPr>
              <w:t>)</w:t>
            </w:r>
          </w:p>
          <w:p w:rsidR="00E87CB7" w:rsidRPr="00981B4F" w:rsidRDefault="00E87CB7" w:rsidP="006D4DE0">
            <w:pPr>
              <w:rPr>
                <w:rFonts w:ascii="TH SarabunPSK" w:hAnsi="TH SarabunPSK" w:cs="TH SarabunPSK"/>
                <w:lang w:val="fr-FR"/>
              </w:rPr>
            </w:pPr>
            <w:r w:rsidRPr="00981B4F">
              <w:rPr>
                <w:rFonts w:ascii="TH SarabunPSK" w:hAnsi="TH SarabunPSK" w:cs="TH SarabunPSK"/>
                <w:lang w:val="fr-FR"/>
              </w:rPr>
              <w:t xml:space="preserve">M.S. </w:t>
            </w:r>
            <w:r w:rsidRPr="00981B4F">
              <w:rPr>
                <w:rFonts w:ascii="TH SarabunPSK" w:hAnsi="TH SarabunPSK" w:cs="TH SarabunPSK"/>
                <w:cs/>
              </w:rPr>
              <w:t>(</w:t>
            </w:r>
            <w:r w:rsidRPr="00981B4F">
              <w:rPr>
                <w:rFonts w:ascii="TH SarabunPSK" w:hAnsi="TH SarabunPSK" w:cs="TH SarabunPSK"/>
                <w:lang w:val="fr-FR"/>
              </w:rPr>
              <w:t>Clinical Nutrition</w:t>
            </w:r>
            <w:r w:rsidRPr="00981B4F">
              <w:rPr>
                <w:rFonts w:ascii="TH SarabunPSK" w:hAnsi="TH SarabunPSK" w:cs="TH SarabunPSK"/>
                <w:cs/>
              </w:rPr>
              <w:t>)</w:t>
            </w:r>
          </w:p>
          <w:p w:rsidR="00B00893" w:rsidRPr="00981B4F" w:rsidRDefault="00B00893" w:rsidP="006D4DE0">
            <w:pPr>
              <w:rPr>
                <w:rFonts w:ascii="TH SarabunPSK" w:hAnsi="TH SarabunPSK" w:cs="TH SarabunPSK"/>
                <w:lang w:val="fr-FR"/>
              </w:rPr>
            </w:pPr>
          </w:p>
          <w:p w:rsidR="00E87CB7" w:rsidRPr="00981B4F" w:rsidRDefault="00E87CB7" w:rsidP="006D4DE0">
            <w:pPr>
              <w:rPr>
                <w:rFonts w:ascii="TH SarabunPSK" w:hAnsi="TH SarabunPSK" w:cs="TH SarabunPSK"/>
              </w:rPr>
            </w:pPr>
            <w:r w:rsidRPr="00981B4F">
              <w:rPr>
                <w:rFonts w:ascii="TH SarabunPSK" w:hAnsi="TH SarabunPSK" w:cs="TH SarabunPSK"/>
                <w:cs/>
              </w:rPr>
              <w:t>วท.บ. (ชีววิทยา)</w:t>
            </w:r>
          </w:p>
        </w:tc>
        <w:tc>
          <w:tcPr>
            <w:tcW w:w="2977" w:type="dxa"/>
          </w:tcPr>
          <w:p w:rsidR="00B00893" w:rsidRDefault="00E87CB7" w:rsidP="006D4DE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81B4F">
              <w:rPr>
                <w:rFonts w:ascii="TH SarabunPSK" w:hAnsi="TH SarabunPSK" w:cs="TH SarabunPSK"/>
                <w:color w:val="000000" w:themeColor="text1"/>
              </w:rPr>
              <w:t xml:space="preserve">University of Sherbrooke, Sherbrooke, </w:t>
            </w:r>
            <w:r w:rsidR="006D4DE0">
              <w:rPr>
                <w:rFonts w:ascii="TH SarabunPSK" w:hAnsi="TH SarabunPSK" w:cs="TH SarabunPSK"/>
                <w:color w:val="000000" w:themeColor="text1"/>
              </w:rPr>
              <w:t>Canada,</w:t>
            </w:r>
            <w:r w:rsidR="00C82EC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2538</w:t>
            </w:r>
            <w:r w:rsidR="006D4DE0">
              <w:rPr>
                <w:rFonts w:ascii="TH SarabunPSK" w:hAnsi="TH SarabunPSK" w:cs="TH SarabunPSK"/>
                <w:color w:val="000000" w:themeColor="text1"/>
              </w:rPr>
              <w:t>.</w:t>
            </w:r>
          </w:p>
          <w:p w:rsidR="00E87CB7" w:rsidRPr="00981B4F" w:rsidRDefault="00E87CB7" w:rsidP="006D4DE0">
            <w:pPr>
              <w:jc w:val="both"/>
              <w:rPr>
                <w:rFonts w:ascii="TH SarabunPSK" w:hAnsi="TH SarabunPSK" w:cs="TH SarabunPSK"/>
                <w:color w:val="000000" w:themeColor="text1"/>
              </w:rPr>
            </w:pPr>
            <w:r w:rsidRPr="00981B4F">
              <w:rPr>
                <w:rFonts w:ascii="TH SarabunPSK" w:hAnsi="TH SarabunPSK" w:cs="TH SarabunPSK"/>
                <w:color w:val="000000" w:themeColor="text1"/>
              </w:rPr>
              <w:t>North Texas State</w:t>
            </w:r>
          </w:p>
          <w:p w:rsidR="00E87CB7" w:rsidRPr="00B00893" w:rsidRDefault="00E87CB7" w:rsidP="006D4DE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81B4F">
              <w:rPr>
                <w:rFonts w:ascii="TH SarabunPSK" w:hAnsi="TH SarabunPSK" w:cs="TH SarabunPSK"/>
                <w:color w:val="000000" w:themeColor="text1"/>
              </w:rPr>
              <w:t>University, Denton, U</w:t>
            </w:r>
            <w:r w:rsidR="00D50D4A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 w:rsidRPr="00981B4F">
              <w:rPr>
                <w:rFonts w:ascii="TH SarabunPSK" w:hAnsi="TH SarabunPSK" w:cs="TH SarabunPSK"/>
                <w:color w:val="000000" w:themeColor="text1"/>
              </w:rPr>
              <w:t>S</w:t>
            </w:r>
            <w:r w:rsidR="00D50D4A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 w:rsidR="006D4DE0">
              <w:rPr>
                <w:rFonts w:ascii="TH SarabunPSK" w:hAnsi="TH SarabunPSK" w:cs="TH SarabunPSK"/>
                <w:color w:val="000000" w:themeColor="text1"/>
              </w:rPr>
              <w:t>A</w:t>
            </w:r>
            <w:r w:rsidR="00951701">
              <w:rPr>
                <w:rFonts w:ascii="TH SarabunPSK" w:hAnsi="TH SarabunPSK" w:cs="TH SarabunPSK"/>
                <w:color w:val="000000" w:themeColor="text1"/>
              </w:rPr>
              <w:t>.</w:t>
            </w:r>
            <w:r w:rsidR="006D4DE0">
              <w:rPr>
                <w:rFonts w:ascii="TH SarabunPSK" w:hAnsi="TH SarabunPSK" w:cs="TH SarabunPSK"/>
                <w:color w:val="000000" w:themeColor="text1"/>
              </w:rPr>
              <w:t>,</w:t>
            </w:r>
            <w:r w:rsidR="00C82EC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2521</w:t>
            </w:r>
            <w:r w:rsidR="006D4DE0">
              <w:rPr>
                <w:rFonts w:ascii="TH SarabunPSK" w:hAnsi="TH SarabunPSK" w:cs="TH SarabunPSK"/>
                <w:color w:val="000000" w:themeColor="text1"/>
              </w:rPr>
              <w:t>.</w:t>
            </w:r>
          </w:p>
          <w:p w:rsidR="00E87CB7" w:rsidRPr="00981B4F" w:rsidRDefault="00E87CB7" w:rsidP="006D4DE0">
            <w:pPr>
              <w:rPr>
                <w:rFonts w:ascii="TH SarabunPSK" w:hAnsi="TH SarabunPSK" w:cs="TH SarabunPSK"/>
                <w:cs/>
              </w:rPr>
            </w:pPr>
            <w:r w:rsidRPr="00981B4F">
              <w:rPr>
                <w:rFonts w:ascii="TH SarabunPSK" w:hAnsi="TH SarabunPSK" w:cs="TH SarabunPSK"/>
                <w:cs/>
              </w:rPr>
              <w:t>มหาวิทยาลัยเชียงใหม่</w:t>
            </w:r>
            <w:r w:rsidR="00C82EC6">
              <w:rPr>
                <w:rFonts w:ascii="TH SarabunPSK" w:hAnsi="TH SarabunPSK" w:cs="TH SarabunPSK" w:hint="cs"/>
                <w:cs/>
              </w:rPr>
              <w:t>, 2518</w:t>
            </w:r>
            <w:r w:rsidR="006D4DE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418" w:type="dxa"/>
          </w:tcPr>
          <w:p w:rsidR="00E87CB7" w:rsidRPr="002F1808" w:rsidRDefault="00E87CB7" w:rsidP="006D4DE0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2F1808"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 xml:space="preserve">ผศ.ดร. </w:t>
            </w:r>
            <w:r w:rsidRPr="00F007BB">
              <w:rPr>
                <w:rFonts w:ascii="TH SarabunPSK" w:hAnsi="TH SarabunPSK" w:cs="TH SarabunPSK"/>
                <w:cs/>
              </w:rPr>
              <w:t>สุนาฏ  เตชางาม</w:t>
            </w:r>
          </w:p>
        </w:tc>
        <w:tc>
          <w:tcPr>
            <w:tcW w:w="2126" w:type="dxa"/>
          </w:tcPr>
          <w:p w:rsidR="00E87CB7" w:rsidRDefault="00E87CB7" w:rsidP="006D4DE0">
            <w:pPr>
              <w:rPr>
                <w:rFonts w:ascii="TH SarabunPSK" w:hAnsi="TH SarabunPSK" w:cs="TH SarabunPSK"/>
                <w:lang w:val="fr-FR"/>
              </w:rPr>
            </w:pPr>
            <w:r w:rsidRPr="00981B4F">
              <w:rPr>
                <w:rFonts w:ascii="TH SarabunPSK" w:hAnsi="TH SarabunPSK" w:cs="TH SarabunPSK"/>
                <w:lang w:val="fr-FR"/>
              </w:rPr>
              <w:t xml:space="preserve">Ph.D. </w:t>
            </w:r>
            <w:r w:rsidRPr="00981B4F">
              <w:rPr>
                <w:rFonts w:ascii="TH SarabunPSK" w:hAnsi="TH SarabunPSK" w:cs="TH SarabunPSK"/>
                <w:cs/>
              </w:rPr>
              <w:t>(</w:t>
            </w:r>
            <w:r w:rsidRPr="00981B4F">
              <w:rPr>
                <w:rFonts w:ascii="TH SarabunPSK" w:hAnsi="TH SarabunPSK" w:cs="TH SarabunPSK"/>
                <w:lang w:val="fr-FR"/>
              </w:rPr>
              <w:t>Clinical Sciences</w:t>
            </w:r>
            <w:r w:rsidRPr="00981B4F">
              <w:rPr>
                <w:rFonts w:ascii="TH SarabunPSK" w:hAnsi="TH SarabunPSK" w:cs="TH SarabunPSK"/>
                <w:cs/>
              </w:rPr>
              <w:t>)</w:t>
            </w:r>
          </w:p>
          <w:p w:rsidR="00E87CB7" w:rsidRPr="00981B4F" w:rsidRDefault="00E87CB7" w:rsidP="006D4DE0">
            <w:pPr>
              <w:rPr>
                <w:rFonts w:ascii="TH SarabunPSK" w:hAnsi="TH SarabunPSK" w:cs="TH SarabunPSK"/>
                <w:lang w:val="fr-FR"/>
              </w:rPr>
            </w:pPr>
            <w:r w:rsidRPr="00981B4F">
              <w:rPr>
                <w:rFonts w:ascii="TH SarabunPSK" w:hAnsi="TH SarabunPSK" w:cs="TH SarabunPSK"/>
                <w:lang w:val="fr-FR"/>
              </w:rPr>
              <w:t xml:space="preserve">M.S. </w:t>
            </w:r>
            <w:r w:rsidRPr="00981B4F">
              <w:rPr>
                <w:rFonts w:ascii="TH SarabunPSK" w:hAnsi="TH SarabunPSK" w:cs="TH SarabunPSK"/>
                <w:cs/>
              </w:rPr>
              <w:t>(</w:t>
            </w:r>
            <w:r w:rsidRPr="00981B4F">
              <w:rPr>
                <w:rFonts w:ascii="TH SarabunPSK" w:hAnsi="TH SarabunPSK" w:cs="TH SarabunPSK"/>
                <w:lang w:val="fr-FR"/>
              </w:rPr>
              <w:t>Clinical Nutrition</w:t>
            </w:r>
            <w:r w:rsidRPr="00981B4F">
              <w:rPr>
                <w:rFonts w:ascii="TH SarabunPSK" w:hAnsi="TH SarabunPSK" w:cs="TH SarabunPSK"/>
                <w:cs/>
              </w:rPr>
              <w:t>)</w:t>
            </w:r>
          </w:p>
          <w:p w:rsidR="006D4DE0" w:rsidRDefault="006D4DE0" w:rsidP="006D4DE0">
            <w:pPr>
              <w:rPr>
                <w:rFonts w:ascii="TH SarabunPSK" w:hAnsi="TH SarabunPSK" w:cs="TH SarabunPSK"/>
              </w:rPr>
            </w:pPr>
          </w:p>
          <w:p w:rsidR="00E87CB7" w:rsidRPr="00981B4F" w:rsidRDefault="00E87CB7" w:rsidP="006D4DE0">
            <w:pPr>
              <w:rPr>
                <w:rFonts w:ascii="TH SarabunPSK" w:hAnsi="TH SarabunPSK" w:cs="TH SarabunPSK"/>
              </w:rPr>
            </w:pPr>
            <w:r w:rsidRPr="00981B4F">
              <w:rPr>
                <w:rFonts w:ascii="TH SarabunPSK" w:hAnsi="TH SarabunPSK" w:cs="TH SarabunPSK"/>
                <w:cs/>
              </w:rPr>
              <w:t>วท.บ. (ชีววิทยา)</w:t>
            </w:r>
          </w:p>
        </w:tc>
        <w:tc>
          <w:tcPr>
            <w:tcW w:w="2693" w:type="dxa"/>
          </w:tcPr>
          <w:p w:rsidR="00E87CB7" w:rsidRDefault="00E87CB7" w:rsidP="006D4DE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81B4F">
              <w:rPr>
                <w:rFonts w:ascii="TH SarabunPSK" w:hAnsi="TH SarabunPSK" w:cs="TH SarabunPSK"/>
                <w:color w:val="000000" w:themeColor="text1"/>
              </w:rPr>
              <w:t>University of</w:t>
            </w:r>
            <w:r w:rsidR="006D4DE0">
              <w:rPr>
                <w:rFonts w:ascii="TH SarabunPSK" w:hAnsi="TH SarabunPSK" w:cs="TH SarabunPSK"/>
                <w:color w:val="000000" w:themeColor="text1"/>
              </w:rPr>
              <w:t xml:space="preserve"> Sherbrooke, Sherbrooke, Canada,</w:t>
            </w:r>
            <w:r w:rsidR="00C82EC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2538</w:t>
            </w:r>
            <w:r w:rsidR="006D4DE0">
              <w:rPr>
                <w:rFonts w:ascii="TH SarabunPSK" w:hAnsi="TH SarabunPSK" w:cs="TH SarabunPSK"/>
                <w:color w:val="000000" w:themeColor="text1"/>
              </w:rPr>
              <w:t>.</w:t>
            </w:r>
          </w:p>
          <w:p w:rsidR="00E87CB7" w:rsidRPr="00B00893" w:rsidRDefault="00E87CB7" w:rsidP="00B00893">
            <w:pPr>
              <w:jc w:val="both"/>
              <w:rPr>
                <w:rFonts w:ascii="TH SarabunPSK" w:hAnsi="TH SarabunPSK" w:cs="TH SarabunPSK"/>
                <w:color w:val="000000" w:themeColor="text1"/>
              </w:rPr>
            </w:pPr>
            <w:r w:rsidRPr="00981B4F">
              <w:rPr>
                <w:rFonts w:ascii="TH SarabunPSK" w:hAnsi="TH SarabunPSK" w:cs="TH SarabunPSK"/>
                <w:color w:val="000000" w:themeColor="text1"/>
              </w:rPr>
              <w:t>North Texas State</w:t>
            </w:r>
            <w:r w:rsidR="00C82EC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981B4F">
              <w:rPr>
                <w:rFonts w:ascii="TH SarabunPSK" w:hAnsi="TH SarabunPSK" w:cs="TH SarabunPSK"/>
                <w:color w:val="000000" w:themeColor="text1"/>
              </w:rPr>
              <w:t>University, Denton, U</w:t>
            </w:r>
            <w:r w:rsidR="00D50D4A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 w:rsidRPr="00981B4F">
              <w:rPr>
                <w:rFonts w:ascii="TH SarabunPSK" w:hAnsi="TH SarabunPSK" w:cs="TH SarabunPSK"/>
                <w:color w:val="000000" w:themeColor="text1"/>
              </w:rPr>
              <w:t>S</w:t>
            </w:r>
            <w:r w:rsidR="00D50D4A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 w:rsidR="006D4DE0">
              <w:rPr>
                <w:rFonts w:ascii="TH SarabunPSK" w:hAnsi="TH SarabunPSK" w:cs="TH SarabunPSK"/>
                <w:color w:val="000000" w:themeColor="text1"/>
              </w:rPr>
              <w:t>A</w:t>
            </w:r>
            <w:r w:rsidR="00951701">
              <w:rPr>
                <w:rFonts w:ascii="TH SarabunPSK" w:hAnsi="TH SarabunPSK" w:cs="TH SarabunPSK"/>
                <w:color w:val="000000" w:themeColor="text1"/>
              </w:rPr>
              <w:t>.</w:t>
            </w:r>
            <w:r w:rsidR="006D4DE0">
              <w:rPr>
                <w:rFonts w:ascii="TH SarabunPSK" w:hAnsi="TH SarabunPSK" w:cs="TH SarabunPSK"/>
                <w:color w:val="000000" w:themeColor="text1"/>
              </w:rPr>
              <w:t>,</w:t>
            </w:r>
            <w:r w:rsidR="00C82EC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2521</w:t>
            </w:r>
            <w:r w:rsidR="006D4DE0">
              <w:rPr>
                <w:rFonts w:ascii="TH SarabunPSK" w:hAnsi="TH SarabunPSK" w:cs="TH SarabunPSK"/>
                <w:color w:val="000000" w:themeColor="text1"/>
              </w:rPr>
              <w:t>.</w:t>
            </w:r>
          </w:p>
          <w:p w:rsidR="00E87CB7" w:rsidRPr="00981B4F" w:rsidRDefault="00E87CB7" w:rsidP="006D4DE0">
            <w:pPr>
              <w:rPr>
                <w:rFonts w:ascii="TH SarabunPSK" w:hAnsi="TH SarabunPSK" w:cs="TH SarabunPSK"/>
                <w:cs/>
              </w:rPr>
            </w:pPr>
            <w:r w:rsidRPr="00981B4F">
              <w:rPr>
                <w:rFonts w:ascii="TH SarabunPSK" w:hAnsi="TH SarabunPSK" w:cs="TH SarabunPSK"/>
                <w:cs/>
              </w:rPr>
              <w:t>มหาวิทยาลัยเชียงใหม่</w:t>
            </w:r>
            <w:r w:rsidR="00C82EC6">
              <w:rPr>
                <w:rFonts w:ascii="TH SarabunPSK" w:hAnsi="TH SarabunPSK" w:cs="TH SarabunPSK" w:hint="cs"/>
                <w:cs/>
              </w:rPr>
              <w:t>, 2518</w:t>
            </w:r>
            <w:r w:rsidR="006D4DE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446" w:type="dxa"/>
            <w:vMerge w:val="restart"/>
          </w:tcPr>
          <w:p w:rsidR="00E87CB7" w:rsidRPr="006D4DE0" w:rsidRDefault="00C82EC6" w:rsidP="0095170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4DE0">
              <w:rPr>
                <w:rFonts w:ascii="TH SarabunPSK" w:hAnsi="TH SarabunPSK" w:cs="TH SarabunPSK" w:hint="cs"/>
                <w:cs/>
              </w:rPr>
              <w:t xml:space="preserve">เพื่อให้เป็นไปตามประกาศ กระทรวงศึกษา-ธิการ เรื่อง </w:t>
            </w:r>
            <w:r w:rsidRPr="00951701">
              <w:rPr>
                <w:rFonts w:ascii="TH SarabunPSK" w:hAnsi="TH SarabunPSK" w:cs="TH SarabunPSK" w:hint="cs"/>
                <w:spacing w:val="-8"/>
                <w:cs/>
              </w:rPr>
              <w:t>“เกณฑ์มาตรฐาน</w:t>
            </w:r>
            <w:r w:rsidRPr="006D4DE0">
              <w:rPr>
                <w:rFonts w:ascii="TH SarabunPSK" w:hAnsi="TH SarabunPSK" w:cs="TH SarabunPSK" w:hint="cs"/>
                <w:cs/>
              </w:rPr>
              <w:t>หลักสูตรระดับปริญญาตรี พ.ศ. 2548”</w:t>
            </w:r>
          </w:p>
          <w:p w:rsidR="00E87CB7" w:rsidRDefault="00E87CB7" w:rsidP="0095170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7CB7" w:rsidRDefault="00E87CB7" w:rsidP="0095170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7CB7" w:rsidRDefault="00E87CB7" w:rsidP="0095170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7CB7" w:rsidRPr="00B63C12" w:rsidRDefault="00E87CB7" w:rsidP="0095170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2EC6" w:rsidRPr="00B63C12" w:rsidTr="006D4DE0">
        <w:tc>
          <w:tcPr>
            <w:tcW w:w="1384" w:type="dxa"/>
          </w:tcPr>
          <w:p w:rsidR="00C82EC6" w:rsidRPr="002F1808" w:rsidRDefault="00C82EC6" w:rsidP="00E87CB7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 w:rsidRPr="002F1808"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 xml:space="preserve">ผศ.ดร. มนัญญา </w:t>
            </w:r>
            <w:r w:rsidR="006D4DE0"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คำวชิระพิทักษ์</w:t>
            </w:r>
          </w:p>
        </w:tc>
        <w:tc>
          <w:tcPr>
            <w:tcW w:w="2126" w:type="dxa"/>
          </w:tcPr>
          <w:p w:rsidR="00C82EC6" w:rsidRDefault="00C82EC6" w:rsidP="006D4DE0">
            <w:pPr>
              <w:rPr>
                <w:rFonts w:ascii="TH SarabunPSK" w:hAnsi="TH SarabunPSK" w:cs="TH SarabunPSK"/>
              </w:rPr>
            </w:pPr>
            <w:r w:rsidRPr="00981B4F">
              <w:rPr>
                <w:rFonts w:ascii="TH SarabunPSK" w:hAnsi="TH SarabunPSK" w:cs="TH SarabunPSK"/>
                <w:cs/>
              </w:rPr>
              <w:t>ปร.ด. (วิทยาศาสตร์การอาหาร)</w:t>
            </w:r>
          </w:p>
          <w:p w:rsidR="00C82EC6" w:rsidRDefault="00C82EC6" w:rsidP="006D4DE0">
            <w:pPr>
              <w:rPr>
                <w:rFonts w:ascii="TH SarabunPSK" w:hAnsi="TH SarabunPSK" w:cs="TH SarabunPSK"/>
              </w:rPr>
            </w:pPr>
            <w:r w:rsidRPr="00981B4F">
              <w:rPr>
                <w:rFonts w:ascii="TH SarabunPSK" w:hAnsi="TH SarabunPSK" w:cs="TH SarabunPSK"/>
                <w:cs/>
              </w:rPr>
              <w:t>วท.ม. (วิทยาศาสตร์การอาหาร)</w:t>
            </w:r>
          </w:p>
          <w:p w:rsidR="00C82EC6" w:rsidRPr="002F1808" w:rsidRDefault="00C82EC6" w:rsidP="006D4DE0">
            <w:pPr>
              <w:rPr>
                <w:rFonts w:ascii="TH SarabunPSK" w:hAnsi="TH SarabunPSK" w:cs="TH SarabunPSK"/>
              </w:rPr>
            </w:pPr>
            <w:r w:rsidRPr="00981B4F">
              <w:rPr>
                <w:rFonts w:ascii="TH SarabunPSK" w:hAnsi="TH SarabunPSK" w:cs="TH SarabunPSK"/>
                <w:cs/>
              </w:rPr>
              <w:t>วท.บ. (คหกรรมศาสตร์)</w:t>
            </w:r>
          </w:p>
        </w:tc>
        <w:tc>
          <w:tcPr>
            <w:tcW w:w="2977" w:type="dxa"/>
          </w:tcPr>
          <w:p w:rsidR="00C82EC6" w:rsidRPr="00981B4F" w:rsidRDefault="00C82EC6" w:rsidP="006D4DE0">
            <w:pPr>
              <w:rPr>
                <w:rFonts w:ascii="TH SarabunPSK" w:hAnsi="TH SarabunPSK" w:cs="TH SarabunPSK"/>
              </w:rPr>
            </w:pPr>
            <w:r w:rsidRPr="00981B4F">
              <w:rPr>
                <w:rFonts w:ascii="TH SarabunPSK" w:hAnsi="TH SarabunPSK" w:cs="TH SarabunPSK"/>
                <w:cs/>
              </w:rPr>
              <w:t>มหาวิทยาลัยเกษตรศาสตร์</w:t>
            </w:r>
            <w:r w:rsidR="00B00893">
              <w:rPr>
                <w:rFonts w:ascii="TH SarabunPSK" w:hAnsi="TH SarabunPSK" w:cs="TH SarabunPSK" w:hint="cs"/>
                <w:cs/>
              </w:rPr>
              <w:t>, 2548</w:t>
            </w:r>
            <w:r w:rsidR="006D4DE0">
              <w:rPr>
                <w:rFonts w:ascii="TH SarabunPSK" w:hAnsi="TH SarabunPSK" w:cs="TH SarabunPSK"/>
              </w:rPr>
              <w:t>.</w:t>
            </w:r>
          </w:p>
          <w:p w:rsidR="00C82EC6" w:rsidRDefault="00C82EC6" w:rsidP="006D4DE0">
            <w:pPr>
              <w:rPr>
                <w:rFonts w:ascii="TH SarabunPSK" w:hAnsi="TH SarabunPSK" w:cs="TH SarabunPSK"/>
              </w:rPr>
            </w:pPr>
          </w:p>
          <w:p w:rsidR="00C82EC6" w:rsidRDefault="00C82EC6" w:rsidP="006D4DE0">
            <w:pPr>
              <w:rPr>
                <w:rFonts w:ascii="TH SarabunPSK" w:hAnsi="TH SarabunPSK" w:cs="TH SarabunPSK"/>
              </w:rPr>
            </w:pPr>
            <w:r w:rsidRPr="00981B4F">
              <w:rPr>
                <w:rFonts w:ascii="TH SarabunPSK" w:hAnsi="TH SarabunPSK" w:cs="TH SarabunPSK"/>
                <w:cs/>
              </w:rPr>
              <w:t>สถาบันเทคโนโลยีพระจอมเกล้า</w:t>
            </w:r>
            <w:r w:rsidR="006D4DE0">
              <w:rPr>
                <w:rFonts w:ascii="TH SarabunPSK" w:hAnsi="TH SarabunPSK" w:cs="TH SarabunPSK"/>
              </w:rPr>
              <w:br/>
            </w:r>
            <w:r w:rsidRPr="00981B4F">
              <w:rPr>
                <w:rFonts w:ascii="TH SarabunPSK" w:hAnsi="TH SarabunPSK" w:cs="TH SarabunPSK"/>
                <w:cs/>
              </w:rPr>
              <w:t>เจ้าคุณทหารลาดกระบัง</w:t>
            </w:r>
            <w:r w:rsidR="00B00893">
              <w:rPr>
                <w:rFonts w:ascii="TH SarabunPSK" w:hAnsi="TH SarabunPSK" w:cs="TH SarabunPSK" w:hint="cs"/>
                <w:cs/>
              </w:rPr>
              <w:t>, 2542</w:t>
            </w:r>
            <w:r w:rsidR="006D4DE0">
              <w:rPr>
                <w:rFonts w:ascii="TH SarabunPSK" w:hAnsi="TH SarabunPSK" w:cs="TH SarabunPSK"/>
              </w:rPr>
              <w:t>.</w:t>
            </w:r>
          </w:p>
          <w:p w:rsidR="00C82EC6" w:rsidRPr="002F1808" w:rsidRDefault="00C82EC6" w:rsidP="006D4DE0">
            <w:pPr>
              <w:rPr>
                <w:rFonts w:ascii="TH SarabunPSK" w:hAnsi="TH SarabunPSK" w:cs="TH SarabunPSK"/>
              </w:rPr>
            </w:pPr>
            <w:r w:rsidRPr="00981B4F">
              <w:rPr>
                <w:rFonts w:ascii="TH SarabunPSK" w:hAnsi="TH SarabunPSK" w:cs="TH SarabunPSK"/>
                <w:cs/>
              </w:rPr>
              <w:t>มหาวิทยาลัยเกษตรศาสตร์</w:t>
            </w:r>
            <w:r w:rsidR="00B00893">
              <w:rPr>
                <w:rFonts w:ascii="TH SarabunPSK" w:hAnsi="TH SarabunPSK" w:cs="TH SarabunPSK" w:hint="cs"/>
                <w:cs/>
              </w:rPr>
              <w:t>, 2538</w:t>
            </w:r>
            <w:r w:rsidR="006D4DE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418" w:type="dxa"/>
          </w:tcPr>
          <w:p w:rsidR="00C82EC6" w:rsidRDefault="00C82EC6" w:rsidP="006D4DE0">
            <w:pPr>
              <w:snapToGrid w:val="0"/>
              <w:ind w:right="-19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อ.</w:t>
            </w:r>
            <w:r>
              <w:rPr>
                <w:rFonts w:ascii="TH SarabunPSK" w:hAnsi="TH SarabunPSK" w:cs="TH SarabunPSK"/>
                <w:cs/>
              </w:rPr>
              <w:t>ศกุนตาล์</w:t>
            </w:r>
          </w:p>
          <w:p w:rsidR="00C82EC6" w:rsidRPr="001E11B8" w:rsidRDefault="00C82EC6" w:rsidP="006D4DE0">
            <w:pPr>
              <w:snapToGrid w:val="0"/>
              <w:ind w:right="-198"/>
              <w:rPr>
                <w:rFonts w:ascii="TH SarabunPSK" w:hAnsi="TH SarabunPSK" w:cs="TH SarabunPSK"/>
              </w:rPr>
            </w:pPr>
            <w:r w:rsidRPr="009D3E96">
              <w:rPr>
                <w:rFonts w:ascii="TH SarabunPSK" w:hAnsi="TH SarabunPSK" w:cs="TH SarabunPSK"/>
                <w:cs/>
              </w:rPr>
              <w:t>มานะกล้า</w:t>
            </w:r>
            <w:r w:rsidR="00951701"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2126" w:type="dxa"/>
          </w:tcPr>
          <w:p w:rsidR="00B00893" w:rsidRDefault="00C82EC6" w:rsidP="006D4DE0">
            <w:pPr>
              <w:jc w:val="thaiDistribute"/>
              <w:rPr>
                <w:rFonts w:ascii="TH SarabunPSK" w:hAnsi="TH SarabunPSK" w:cs="TH SarabunPSK"/>
              </w:rPr>
            </w:pPr>
            <w:r w:rsidRPr="00E735A5">
              <w:rPr>
                <w:rFonts w:ascii="TH SarabunPSK" w:hAnsi="TH SarabunPSK" w:cs="TH SarabunPSK" w:hint="cs"/>
                <w:cs/>
              </w:rPr>
              <w:t>วท.ม.</w:t>
            </w:r>
            <w:r w:rsidRPr="00E735A5">
              <w:rPr>
                <w:rFonts w:ascii="TH SarabunPSK" w:hAnsi="TH SarabunPSK" w:cs="TH SarabunPSK"/>
              </w:rPr>
              <w:t>(</w:t>
            </w:r>
            <w:r w:rsidRPr="00E735A5">
              <w:rPr>
                <w:rFonts w:ascii="TH SarabunPSK" w:hAnsi="TH SarabunPSK" w:cs="TH SarabunPSK" w:hint="cs"/>
                <w:cs/>
              </w:rPr>
              <w:t xml:space="preserve">สาธารณสุขศาสตร์) </w:t>
            </w:r>
          </w:p>
          <w:p w:rsidR="00B00893" w:rsidRDefault="00C82EC6" w:rsidP="006D4DE0">
            <w:pPr>
              <w:jc w:val="thaiDistribute"/>
              <w:rPr>
                <w:rFonts w:ascii="TH SarabunPSK" w:hAnsi="TH SarabunPSK" w:cs="TH SarabunPSK"/>
              </w:rPr>
            </w:pPr>
            <w:r w:rsidRPr="00E735A5">
              <w:rPr>
                <w:rFonts w:ascii="TH SarabunPSK" w:hAnsi="TH SarabunPSK" w:cs="TH SarabunPSK" w:hint="cs"/>
                <w:cs/>
              </w:rPr>
              <w:t>สาขา</w:t>
            </w:r>
            <w:r>
              <w:rPr>
                <w:rFonts w:ascii="TH SarabunPSK" w:hAnsi="TH SarabunPSK" w:cs="TH SarabunPSK" w:hint="cs"/>
                <w:cs/>
              </w:rPr>
              <w:t>วิชา</w:t>
            </w:r>
            <w:r w:rsidRPr="00E735A5">
              <w:rPr>
                <w:rFonts w:ascii="TH SarabunPSK" w:hAnsi="TH SarabunPSK" w:cs="TH SarabunPSK" w:hint="cs"/>
                <w:cs/>
              </w:rPr>
              <w:t>โภชนวิทยา</w:t>
            </w:r>
          </w:p>
          <w:p w:rsidR="00C82EC6" w:rsidRPr="00E735A5" w:rsidRDefault="00C82EC6" w:rsidP="006D4DE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735A5">
              <w:rPr>
                <w:rFonts w:ascii="TH SarabunPSK" w:hAnsi="TH SarabunPSK" w:cs="TH SarabunPSK" w:hint="cs"/>
                <w:cs/>
              </w:rPr>
              <w:t>วท.บ. (ประมง)</w:t>
            </w:r>
          </w:p>
        </w:tc>
        <w:tc>
          <w:tcPr>
            <w:tcW w:w="2693" w:type="dxa"/>
          </w:tcPr>
          <w:p w:rsidR="00C82EC6" w:rsidRPr="00E735A5" w:rsidRDefault="00C82EC6" w:rsidP="006D4DE0">
            <w:pPr>
              <w:ind w:right="-107"/>
              <w:rPr>
                <w:rFonts w:ascii="TH SarabunPSK" w:hAnsi="TH SarabunPSK" w:cs="TH SarabunPSK"/>
              </w:rPr>
            </w:pPr>
            <w:r w:rsidRPr="00E735A5">
              <w:rPr>
                <w:rFonts w:ascii="TH SarabunPSK" w:hAnsi="TH SarabunPSK" w:cs="TH SarabunPSK" w:hint="cs"/>
                <w:cs/>
              </w:rPr>
              <w:t>ม</w:t>
            </w:r>
            <w:r>
              <w:rPr>
                <w:rFonts w:ascii="TH SarabunPSK" w:hAnsi="TH SarabunPSK" w:cs="TH SarabunPSK" w:hint="cs"/>
                <w:cs/>
              </w:rPr>
              <w:t>หาวิทยาลัย</w:t>
            </w:r>
            <w:r w:rsidRPr="00E735A5">
              <w:rPr>
                <w:rFonts w:ascii="TH SarabunPSK" w:hAnsi="TH SarabunPSK" w:cs="TH SarabunPSK" w:hint="cs"/>
                <w:cs/>
              </w:rPr>
              <w:t>มหิดล</w:t>
            </w:r>
            <w:r w:rsidR="00B00893">
              <w:rPr>
                <w:rFonts w:ascii="TH SarabunPSK" w:hAnsi="TH SarabunPSK" w:cs="TH SarabunPSK" w:hint="cs"/>
                <w:cs/>
              </w:rPr>
              <w:t>, 2557</w:t>
            </w:r>
            <w:r w:rsidR="006D4DE0">
              <w:rPr>
                <w:rFonts w:ascii="TH SarabunPSK" w:hAnsi="TH SarabunPSK" w:cs="TH SarabunPSK"/>
              </w:rPr>
              <w:t>.</w:t>
            </w:r>
          </w:p>
          <w:p w:rsidR="00B00893" w:rsidRDefault="00B00893" w:rsidP="006D4DE0">
            <w:pPr>
              <w:ind w:right="-107"/>
              <w:rPr>
                <w:rFonts w:ascii="TH SarabunPSK" w:hAnsi="TH SarabunPSK" w:cs="TH SarabunPSK"/>
              </w:rPr>
            </w:pPr>
          </w:p>
          <w:p w:rsidR="00C82EC6" w:rsidRPr="00E735A5" w:rsidRDefault="00C82EC6" w:rsidP="006D4DE0">
            <w:pPr>
              <w:ind w:right="-10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</w:t>
            </w:r>
            <w:r w:rsidRPr="00E735A5">
              <w:rPr>
                <w:rFonts w:ascii="TH SarabunPSK" w:hAnsi="TH SarabunPSK" w:cs="TH SarabunPSK" w:hint="cs"/>
                <w:cs/>
              </w:rPr>
              <w:t>เกษตรศาสตร์</w:t>
            </w:r>
            <w:r w:rsidR="00B00893">
              <w:rPr>
                <w:rFonts w:ascii="TH SarabunPSK" w:hAnsi="TH SarabunPSK" w:cs="TH SarabunPSK" w:hint="cs"/>
                <w:cs/>
              </w:rPr>
              <w:t>, 2553</w:t>
            </w:r>
            <w:r w:rsidR="006D4DE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446" w:type="dxa"/>
            <w:vMerge/>
          </w:tcPr>
          <w:p w:rsidR="00C82EC6" w:rsidRPr="00B63C12" w:rsidRDefault="00C82EC6" w:rsidP="00FF2FFA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EC6" w:rsidRPr="00B63C12" w:rsidTr="006D4DE0">
        <w:tc>
          <w:tcPr>
            <w:tcW w:w="1384" w:type="dxa"/>
          </w:tcPr>
          <w:p w:rsidR="00E87CB7" w:rsidRDefault="00E87CB7" w:rsidP="006D4DE0">
            <w:pPr>
              <w:snapToGrid w:val="0"/>
              <w:ind w:right="-19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1E11B8">
              <w:rPr>
                <w:rFonts w:ascii="TH SarabunPSK" w:hAnsi="TH SarabunPSK" w:cs="TH SarabunPSK"/>
              </w:rPr>
              <w:t xml:space="preserve">. </w:t>
            </w:r>
            <w:r w:rsidRPr="001E11B8">
              <w:rPr>
                <w:rFonts w:ascii="TH SarabunPSK" w:hAnsi="TH SarabunPSK" w:cs="TH SarabunPSK" w:hint="cs"/>
                <w:cs/>
              </w:rPr>
              <w:t xml:space="preserve">อ. </w:t>
            </w:r>
            <w:r>
              <w:rPr>
                <w:rFonts w:ascii="TH SarabunPSK" w:hAnsi="TH SarabunPSK" w:cs="TH SarabunPSK" w:hint="cs"/>
                <w:cs/>
              </w:rPr>
              <w:t>ใยแพร</w:t>
            </w:r>
          </w:p>
          <w:p w:rsidR="00E87CB7" w:rsidRPr="001E11B8" w:rsidRDefault="00E87CB7" w:rsidP="006D4DE0">
            <w:pPr>
              <w:snapToGrid w:val="0"/>
              <w:ind w:right="-19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ชาตรี</w:t>
            </w:r>
          </w:p>
        </w:tc>
        <w:tc>
          <w:tcPr>
            <w:tcW w:w="2126" w:type="dxa"/>
          </w:tcPr>
          <w:p w:rsidR="00B00893" w:rsidRDefault="00E87CB7" w:rsidP="006D4DE0">
            <w:pPr>
              <w:rPr>
                <w:rFonts w:ascii="TH SarabunPSK" w:hAnsi="TH SarabunPSK" w:cs="TH SarabunPSK"/>
              </w:rPr>
            </w:pPr>
            <w:r w:rsidRPr="00981B4F">
              <w:rPr>
                <w:rFonts w:ascii="TH SarabunPSK" w:hAnsi="TH SarabunPSK" w:cs="TH SarabunPSK"/>
                <w:cs/>
              </w:rPr>
              <w:t>วท.ม. (โภชนศาสตร์)</w:t>
            </w:r>
          </w:p>
          <w:p w:rsidR="00E87CB7" w:rsidRPr="001E11B8" w:rsidRDefault="00E87CB7" w:rsidP="006D4DE0">
            <w:pPr>
              <w:rPr>
                <w:rFonts w:ascii="TH SarabunPSK" w:hAnsi="TH SarabunPSK" w:cs="TH SarabunPSK"/>
              </w:rPr>
            </w:pPr>
            <w:r w:rsidRPr="00981B4F">
              <w:rPr>
                <w:rFonts w:ascii="TH SarabunPSK" w:hAnsi="TH SarabunPSK" w:cs="TH SarabunPSK"/>
                <w:cs/>
              </w:rPr>
              <w:t>วท.บ. (โภชนวิทยา)</w:t>
            </w:r>
            <w:r w:rsidR="00B00893">
              <w:rPr>
                <w:rFonts w:ascii="TH SarabunPSK" w:hAnsi="TH SarabunPSK" w:cs="TH SarabunPSK" w:hint="cs"/>
                <w:cs/>
              </w:rPr>
              <w:t xml:space="preserve"> </w:t>
            </w:r>
            <w:r w:rsidRPr="00981B4F">
              <w:rPr>
                <w:rFonts w:ascii="TH SarabunPSK" w:hAnsi="TH SarabunPSK" w:cs="TH SarabunPSK"/>
                <w:cs/>
              </w:rPr>
              <w:t>เกียรตินิยม</w:t>
            </w:r>
          </w:p>
        </w:tc>
        <w:tc>
          <w:tcPr>
            <w:tcW w:w="2977" w:type="dxa"/>
          </w:tcPr>
          <w:p w:rsidR="00B00893" w:rsidRDefault="00E87CB7" w:rsidP="006D4DE0">
            <w:pPr>
              <w:ind w:right="-108"/>
              <w:rPr>
                <w:rFonts w:ascii="TH SarabunPSK" w:hAnsi="TH SarabunPSK" w:cs="TH SarabunPSK"/>
              </w:rPr>
            </w:pPr>
            <w:r w:rsidRPr="001E11B8">
              <w:rPr>
                <w:rFonts w:ascii="TH SarabunPSK" w:hAnsi="TH SarabunPSK" w:cs="TH SarabunPSK" w:hint="cs"/>
                <w:cs/>
              </w:rPr>
              <w:t>มหาวิทยาลัยมหิดล</w:t>
            </w:r>
            <w:r w:rsidR="00B00893">
              <w:rPr>
                <w:rFonts w:ascii="TH SarabunPSK" w:hAnsi="TH SarabunPSK" w:cs="TH SarabunPSK" w:hint="cs"/>
                <w:cs/>
              </w:rPr>
              <w:t>, 2556</w:t>
            </w:r>
            <w:r w:rsidR="006D4DE0">
              <w:rPr>
                <w:rFonts w:ascii="TH SarabunPSK" w:hAnsi="TH SarabunPSK" w:cs="TH SarabunPSK"/>
              </w:rPr>
              <w:t>.</w:t>
            </w:r>
          </w:p>
          <w:p w:rsidR="00E87CB7" w:rsidRPr="001E11B8" w:rsidRDefault="00E87CB7" w:rsidP="006D4DE0">
            <w:pPr>
              <w:ind w:right="-108"/>
              <w:rPr>
                <w:rFonts w:ascii="TH SarabunPSK" w:hAnsi="TH SarabunPSK" w:cs="TH SarabunPSK"/>
              </w:rPr>
            </w:pPr>
            <w:r w:rsidRPr="001E11B8">
              <w:rPr>
                <w:rFonts w:ascii="TH SarabunPSK" w:hAnsi="TH SarabunPSK" w:cs="TH SarabunPSK" w:hint="cs"/>
                <w:cs/>
              </w:rPr>
              <w:t>มหาวิทยาลัยมหิดล</w:t>
            </w:r>
            <w:r w:rsidR="00B00893">
              <w:rPr>
                <w:rFonts w:ascii="TH SarabunPSK" w:hAnsi="TH SarabunPSK" w:cs="TH SarabunPSK" w:hint="cs"/>
                <w:cs/>
              </w:rPr>
              <w:t>, 2552</w:t>
            </w:r>
            <w:r w:rsidR="006D4DE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418" w:type="dxa"/>
          </w:tcPr>
          <w:p w:rsidR="00E87CB7" w:rsidRDefault="00E87CB7" w:rsidP="006D4DE0">
            <w:pPr>
              <w:snapToGrid w:val="0"/>
              <w:ind w:right="-19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1E11B8">
              <w:rPr>
                <w:rFonts w:ascii="TH SarabunPSK" w:hAnsi="TH SarabunPSK" w:cs="TH SarabunPSK"/>
              </w:rPr>
              <w:t xml:space="preserve">. </w:t>
            </w:r>
            <w:r w:rsidRPr="001E11B8">
              <w:rPr>
                <w:rFonts w:ascii="TH SarabunPSK" w:hAnsi="TH SarabunPSK" w:cs="TH SarabunPSK" w:hint="cs"/>
                <w:cs/>
              </w:rPr>
              <w:t xml:space="preserve">อ. </w:t>
            </w:r>
            <w:r>
              <w:rPr>
                <w:rFonts w:ascii="TH SarabunPSK" w:hAnsi="TH SarabunPSK" w:cs="TH SarabunPSK" w:hint="cs"/>
                <w:cs/>
              </w:rPr>
              <w:t>ใยแพร</w:t>
            </w:r>
          </w:p>
          <w:p w:rsidR="00E87CB7" w:rsidRPr="001E11B8" w:rsidRDefault="00E87CB7" w:rsidP="006D4DE0">
            <w:pPr>
              <w:snapToGrid w:val="0"/>
              <w:ind w:right="-19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ชาตรี</w:t>
            </w:r>
            <w:r w:rsidR="00951701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126" w:type="dxa"/>
          </w:tcPr>
          <w:p w:rsidR="00B00893" w:rsidRDefault="00E87CB7" w:rsidP="006D4DE0">
            <w:pPr>
              <w:rPr>
                <w:rFonts w:ascii="TH SarabunPSK" w:hAnsi="TH SarabunPSK" w:cs="TH SarabunPSK"/>
              </w:rPr>
            </w:pPr>
            <w:r w:rsidRPr="00981B4F">
              <w:rPr>
                <w:rFonts w:ascii="TH SarabunPSK" w:hAnsi="TH SarabunPSK" w:cs="TH SarabunPSK"/>
                <w:cs/>
              </w:rPr>
              <w:t>วท.ม. (โภชนศาสตร์)</w:t>
            </w:r>
          </w:p>
          <w:p w:rsidR="00E87CB7" w:rsidRPr="001E11B8" w:rsidRDefault="00E87CB7" w:rsidP="006D4DE0">
            <w:pPr>
              <w:rPr>
                <w:rFonts w:ascii="TH SarabunPSK" w:hAnsi="TH SarabunPSK" w:cs="TH SarabunPSK"/>
              </w:rPr>
            </w:pPr>
            <w:r w:rsidRPr="00981B4F">
              <w:rPr>
                <w:rFonts w:ascii="TH SarabunPSK" w:hAnsi="TH SarabunPSK" w:cs="TH SarabunPSK"/>
                <w:cs/>
              </w:rPr>
              <w:t>วท.บ. (โภชนวิทยา)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81B4F">
              <w:rPr>
                <w:rFonts w:ascii="TH SarabunPSK" w:hAnsi="TH SarabunPSK" w:cs="TH SarabunPSK"/>
                <w:cs/>
              </w:rPr>
              <w:t>เกียรตินิยม</w:t>
            </w:r>
          </w:p>
        </w:tc>
        <w:tc>
          <w:tcPr>
            <w:tcW w:w="2693" w:type="dxa"/>
          </w:tcPr>
          <w:p w:rsidR="00B00893" w:rsidRDefault="00E87CB7" w:rsidP="006D4DE0">
            <w:pPr>
              <w:ind w:right="-108"/>
              <w:rPr>
                <w:rFonts w:ascii="TH SarabunPSK" w:hAnsi="TH SarabunPSK" w:cs="TH SarabunPSK"/>
              </w:rPr>
            </w:pPr>
            <w:r w:rsidRPr="001E11B8">
              <w:rPr>
                <w:rFonts w:ascii="TH SarabunPSK" w:hAnsi="TH SarabunPSK" w:cs="TH SarabunPSK" w:hint="cs"/>
                <w:cs/>
              </w:rPr>
              <w:t>มหาวิทยาลัยมหิดล</w:t>
            </w:r>
            <w:r w:rsidR="00B00893">
              <w:rPr>
                <w:rFonts w:ascii="TH SarabunPSK" w:hAnsi="TH SarabunPSK" w:cs="TH SarabunPSK" w:hint="cs"/>
                <w:cs/>
              </w:rPr>
              <w:t>, 2556</w:t>
            </w:r>
            <w:r w:rsidR="006D4DE0">
              <w:rPr>
                <w:rFonts w:ascii="TH SarabunPSK" w:hAnsi="TH SarabunPSK" w:cs="TH SarabunPSK"/>
              </w:rPr>
              <w:t>.</w:t>
            </w:r>
          </w:p>
          <w:p w:rsidR="00E87CB7" w:rsidRPr="001E11B8" w:rsidRDefault="00E87CB7" w:rsidP="006D4DE0">
            <w:pPr>
              <w:ind w:right="-108"/>
              <w:rPr>
                <w:rFonts w:ascii="TH SarabunPSK" w:hAnsi="TH SarabunPSK" w:cs="TH SarabunPSK"/>
              </w:rPr>
            </w:pPr>
            <w:r w:rsidRPr="001E11B8">
              <w:rPr>
                <w:rFonts w:ascii="TH SarabunPSK" w:hAnsi="TH SarabunPSK" w:cs="TH SarabunPSK" w:hint="cs"/>
                <w:cs/>
              </w:rPr>
              <w:t>มหาวิทยาลัยมหิดล</w:t>
            </w:r>
            <w:r w:rsidR="00B00893">
              <w:rPr>
                <w:rFonts w:ascii="TH SarabunPSK" w:hAnsi="TH SarabunPSK" w:cs="TH SarabunPSK" w:hint="cs"/>
                <w:cs/>
              </w:rPr>
              <w:t>, 2552</w:t>
            </w:r>
            <w:r w:rsidR="006D4DE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446" w:type="dxa"/>
            <w:vMerge/>
          </w:tcPr>
          <w:p w:rsidR="00E87CB7" w:rsidRPr="00B63C12" w:rsidRDefault="00E87CB7" w:rsidP="00FF2FFA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0893" w:rsidRDefault="00B00893"/>
    <w:p w:rsidR="00B00893" w:rsidRDefault="00B00893"/>
    <w:p w:rsidR="006D4DE0" w:rsidRDefault="006D4DE0"/>
    <w:p w:rsidR="006D4DE0" w:rsidRDefault="006D4DE0"/>
    <w:p w:rsidR="006D4DE0" w:rsidRDefault="006D4DE0"/>
    <w:p w:rsidR="00B00893" w:rsidRDefault="00B00893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835"/>
        <w:gridCol w:w="1418"/>
        <w:gridCol w:w="2126"/>
        <w:gridCol w:w="2693"/>
        <w:gridCol w:w="1446"/>
      </w:tblGrid>
      <w:tr w:rsidR="00B00893" w:rsidRPr="00B63C12" w:rsidTr="006D4DE0">
        <w:tc>
          <w:tcPr>
            <w:tcW w:w="6487" w:type="dxa"/>
            <w:gridSpan w:val="3"/>
            <w:vAlign w:val="bottom"/>
          </w:tcPr>
          <w:p w:rsidR="00B00893" w:rsidRPr="00C34593" w:rsidRDefault="00B00893" w:rsidP="006D4D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4593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หลักสูตรปรับปรุงเล็กน้อย (สมอ.08) พ.ศ. </w:t>
            </w:r>
            <w:r>
              <w:rPr>
                <w:rFonts w:ascii="TH SarabunPSK" w:hAnsi="TH SarabunPSK" w:cs="TH SarabunPSK"/>
                <w:b/>
                <w:bCs/>
              </w:rPr>
              <w:t>2557</w:t>
            </w:r>
          </w:p>
        </w:tc>
        <w:tc>
          <w:tcPr>
            <w:tcW w:w="6237" w:type="dxa"/>
            <w:gridSpan w:val="3"/>
            <w:vAlign w:val="center"/>
          </w:tcPr>
          <w:p w:rsidR="00B00893" w:rsidRPr="00C34593" w:rsidRDefault="00B00893" w:rsidP="006D4D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4593">
              <w:rPr>
                <w:rFonts w:ascii="TH SarabunPSK" w:hAnsi="TH SarabunPSK" w:cs="TH SarabunPSK" w:hint="cs"/>
                <w:b/>
                <w:bCs/>
                <w:cs/>
              </w:rPr>
              <w:t xml:space="preserve">หลักสูตรปรับปรุงเล็กน้อย (สมอ.08) พ.ศ. </w:t>
            </w:r>
            <w:r>
              <w:rPr>
                <w:rFonts w:ascii="TH SarabunPSK" w:hAnsi="TH SarabunPSK" w:cs="TH SarabunPSK"/>
                <w:b/>
                <w:bCs/>
              </w:rPr>
              <w:t>2558</w:t>
            </w:r>
          </w:p>
        </w:tc>
        <w:tc>
          <w:tcPr>
            <w:tcW w:w="1446" w:type="dxa"/>
            <w:vMerge w:val="restart"/>
          </w:tcPr>
          <w:p w:rsidR="00B00893" w:rsidRDefault="00B00893" w:rsidP="00FF2FFA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B00893" w:rsidRPr="00B63C12" w:rsidRDefault="00B00893" w:rsidP="00B00893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593"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B00893" w:rsidRPr="00B63C12" w:rsidTr="006D4DE0">
        <w:tc>
          <w:tcPr>
            <w:tcW w:w="1526" w:type="dxa"/>
            <w:vAlign w:val="center"/>
          </w:tcPr>
          <w:p w:rsidR="00B00893" w:rsidRPr="00C34593" w:rsidRDefault="00B00893" w:rsidP="006D4DE0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4593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126" w:type="dxa"/>
            <w:vAlign w:val="center"/>
          </w:tcPr>
          <w:p w:rsidR="00B00893" w:rsidRPr="00C34593" w:rsidRDefault="00B00893" w:rsidP="006D4D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4593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</w:t>
            </w:r>
            <w:r w:rsidRPr="00C34593">
              <w:rPr>
                <w:rFonts w:ascii="TH SarabunPSK" w:hAnsi="TH SarabunPSK" w:cs="TH SarabunPSK" w:hint="cs"/>
                <w:b/>
                <w:bCs/>
                <w:cs/>
              </w:rPr>
              <w:t>ที่จบ</w:t>
            </w:r>
          </w:p>
          <w:p w:rsidR="00B00893" w:rsidRPr="00C34593" w:rsidRDefault="00B00893" w:rsidP="006D4D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C34593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(เรียงคุณวุฒิ เอก/โท/ตรี)</w:t>
            </w:r>
          </w:p>
        </w:tc>
        <w:tc>
          <w:tcPr>
            <w:tcW w:w="2835" w:type="dxa"/>
          </w:tcPr>
          <w:p w:rsidR="00B00893" w:rsidRPr="00C34593" w:rsidRDefault="00B00893" w:rsidP="006D4DE0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4593">
              <w:rPr>
                <w:rFonts w:ascii="TH SarabunPSK" w:hAnsi="TH SarabunPSK" w:cs="TH SarabunPSK" w:hint="cs"/>
                <w:b/>
                <w:bCs/>
                <w:cs/>
              </w:rPr>
              <w:t>สถาบันการศึกษาที่จบ</w:t>
            </w:r>
          </w:p>
          <w:p w:rsidR="00B00893" w:rsidRPr="00C34593" w:rsidRDefault="00B00893" w:rsidP="006D4DE0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4593">
              <w:rPr>
                <w:rFonts w:ascii="TH SarabunPSK" w:hAnsi="TH SarabunPSK" w:cs="TH SarabunPSK" w:hint="cs"/>
                <w:b/>
                <w:bCs/>
                <w:cs/>
              </w:rPr>
              <w:t>/ปีการศึกษาที่จบ</w:t>
            </w:r>
          </w:p>
        </w:tc>
        <w:tc>
          <w:tcPr>
            <w:tcW w:w="1418" w:type="dxa"/>
            <w:vAlign w:val="center"/>
          </w:tcPr>
          <w:p w:rsidR="00B00893" w:rsidRPr="00C34593" w:rsidRDefault="00B00893" w:rsidP="006D4DE0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4593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126" w:type="dxa"/>
            <w:vAlign w:val="center"/>
          </w:tcPr>
          <w:p w:rsidR="00B00893" w:rsidRPr="00C34593" w:rsidRDefault="00B00893" w:rsidP="006D4D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4593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</w:t>
            </w:r>
            <w:r w:rsidRPr="00C34593">
              <w:rPr>
                <w:rFonts w:ascii="TH SarabunPSK" w:hAnsi="TH SarabunPSK" w:cs="TH SarabunPSK" w:hint="cs"/>
                <w:b/>
                <w:bCs/>
                <w:cs/>
              </w:rPr>
              <w:t>ที่จบ</w:t>
            </w:r>
          </w:p>
          <w:p w:rsidR="00B00893" w:rsidRPr="00C34593" w:rsidRDefault="00B00893" w:rsidP="006D4D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C34593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(เรียงคุณวุฒิ เอก/โท/ตรี)</w:t>
            </w:r>
          </w:p>
        </w:tc>
        <w:tc>
          <w:tcPr>
            <w:tcW w:w="2693" w:type="dxa"/>
          </w:tcPr>
          <w:p w:rsidR="00B00893" w:rsidRPr="00C34593" w:rsidRDefault="00B00893" w:rsidP="006D4DE0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4593">
              <w:rPr>
                <w:rFonts w:ascii="TH SarabunPSK" w:hAnsi="TH SarabunPSK" w:cs="TH SarabunPSK" w:hint="cs"/>
                <w:b/>
                <w:bCs/>
                <w:cs/>
              </w:rPr>
              <w:t>สถาบันการศึกษาที่จบ</w:t>
            </w:r>
          </w:p>
          <w:p w:rsidR="00B00893" w:rsidRPr="00C34593" w:rsidRDefault="00B00893" w:rsidP="006D4DE0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4593">
              <w:rPr>
                <w:rFonts w:ascii="TH SarabunPSK" w:hAnsi="TH SarabunPSK" w:cs="TH SarabunPSK" w:hint="cs"/>
                <w:b/>
                <w:bCs/>
                <w:cs/>
              </w:rPr>
              <w:t>/ปีการศึกษาที่จบ</w:t>
            </w:r>
          </w:p>
        </w:tc>
        <w:tc>
          <w:tcPr>
            <w:tcW w:w="1446" w:type="dxa"/>
            <w:vMerge/>
          </w:tcPr>
          <w:p w:rsidR="00B00893" w:rsidRPr="00B63C12" w:rsidRDefault="00B00893" w:rsidP="00FF2FFA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EC6" w:rsidRPr="00B63C12" w:rsidTr="00B00893">
        <w:tc>
          <w:tcPr>
            <w:tcW w:w="1526" w:type="dxa"/>
          </w:tcPr>
          <w:p w:rsidR="00E87CB7" w:rsidRDefault="00E87CB7" w:rsidP="006D4DE0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1E11B8">
              <w:rPr>
                <w:rFonts w:ascii="TH SarabunPSK" w:hAnsi="TH SarabunPSK" w:cs="TH SarabunPSK"/>
              </w:rPr>
              <w:t xml:space="preserve">4. </w:t>
            </w:r>
            <w:r w:rsidRPr="001E11B8">
              <w:rPr>
                <w:rFonts w:ascii="TH SarabunPSK" w:hAnsi="TH SarabunPSK" w:cs="TH SarabunPSK" w:hint="cs"/>
                <w:cs/>
              </w:rPr>
              <w:t xml:space="preserve">อ. </w:t>
            </w:r>
            <w:r>
              <w:rPr>
                <w:rFonts w:ascii="TH SarabunPSK" w:hAnsi="TH SarabunPSK" w:cs="TH SarabunPSK" w:hint="cs"/>
                <w:cs/>
              </w:rPr>
              <w:t xml:space="preserve">ภวินท์พล </w:t>
            </w:r>
          </w:p>
          <w:p w:rsidR="00E87CB7" w:rsidRPr="001E11B8" w:rsidRDefault="00E87CB7" w:rsidP="006D4DE0">
            <w:pPr>
              <w:snapToGrid w:val="0"/>
              <w:ind w:right="-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โชติวรรณวิรัช</w:t>
            </w:r>
          </w:p>
        </w:tc>
        <w:tc>
          <w:tcPr>
            <w:tcW w:w="2126" w:type="dxa"/>
          </w:tcPr>
          <w:p w:rsidR="00B00893" w:rsidRDefault="00E87CB7" w:rsidP="006D4D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วท.ม. (โภชนาการและการกำหนดอาหาร)</w:t>
            </w:r>
          </w:p>
          <w:p w:rsidR="00E87CB7" w:rsidRPr="00AC083E" w:rsidRDefault="00E87CB7" w:rsidP="006D4D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วท.บ. (ชีววิทยา)</w:t>
            </w:r>
          </w:p>
        </w:tc>
        <w:tc>
          <w:tcPr>
            <w:tcW w:w="2835" w:type="dxa"/>
          </w:tcPr>
          <w:p w:rsidR="00E87CB7" w:rsidRPr="00AC083E" w:rsidRDefault="00E87CB7" w:rsidP="006D4DE0">
            <w:pPr>
              <w:rPr>
                <w:rFonts w:ascii="TH SarabunPSK" w:hAnsi="TH SarabunPSK" w:cs="TH SarabunPSK"/>
              </w:rPr>
            </w:pPr>
            <w:r w:rsidRPr="00AC083E">
              <w:rPr>
                <w:rFonts w:ascii="TH SarabunPSK" w:hAnsi="TH SarabunPSK" w:cs="TH SarabunPSK" w:hint="cs"/>
                <w:cs/>
              </w:rPr>
              <w:t>มหาวิทยาลัยมหิดล</w:t>
            </w:r>
            <w:r w:rsidR="00B00893">
              <w:rPr>
                <w:rFonts w:ascii="TH SarabunPSK" w:hAnsi="TH SarabunPSK" w:cs="TH SarabunPSK" w:hint="cs"/>
                <w:cs/>
              </w:rPr>
              <w:t>, 2553</w:t>
            </w:r>
            <w:r w:rsidR="006D4DE0">
              <w:rPr>
                <w:rFonts w:ascii="TH SarabunPSK" w:hAnsi="TH SarabunPSK" w:cs="TH SarabunPSK"/>
              </w:rPr>
              <w:t>.</w:t>
            </w:r>
          </w:p>
          <w:p w:rsidR="00B00893" w:rsidRPr="00AC083E" w:rsidRDefault="00B00893" w:rsidP="006D4DE0">
            <w:pPr>
              <w:rPr>
                <w:rFonts w:ascii="TH SarabunPSK" w:hAnsi="TH SarabunPSK" w:cs="TH SarabunPSK"/>
              </w:rPr>
            </w:pPr>
          </w:p>
          <w:p w:rsidR="00E87CB7" w:rsidRPr="00AC083E" w:rsidRDefault="00E87CB7" w:rsidP="006D4DE0">
            <w:pPr>
              <w:rPr>
                <w:rFonts w:ascii="TH SarabunPSK" w:hAnsi="TH SarabunPSK" w:cs="TH SarabunPSK"/>
              </w:rPr>
            </w:pPr>
            <w:r w:rsidRPr="00AC083E">
              <w:rPr>
                <w:rFonts w:ascii="TH SarabunPSK" w:hAnsi="TH SarabunPSK" w:cs="TH SarabunPSK" w:hint="cs"/>
                <w:cs/>
              </w:rPr>
              <w:t>มหาวิทยาลัยมหิดล</w:t>
            </w:r>
            <w:r w:rsidR="00B00893">
              <w:rPr>
                <w:rFonts w:ascii="TH SarabunPSK" w:hAnsi="TH SarabunPSK" w:cs="TH SarabunPSK" w:hint="cs"/>
                <w:cs/>
              </w:rPr>
              <w:t>, 2549</w:t>
            </w:r>
            <w:r w:rsidR="006D4DE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418" w:type="dxa"/>
          </w:tcPr>
          <w:p w:rsidR="00E87CB7" w:rsidRDefault="00E87CB7" w:rsidP="006D4DE0">
            <w:pPr>
              <w:snapToGrid w:val="0"/>
              <w:ind w:right="-74"/>
              <w:rPr>
                <w:rFonts w:ascii="TH SarabunPSK" w:hAnsi="TH SarabunPSK" w:cs="TH SarabunPSK"/>
              </w:rPr>
            </w:pPr>
            <w:r w:rsidRPr="001E11B8">
              <w:rPr>
                <w:rFonts w:ascii="TH SarabunPSK" w:hAnsi="TH SarabunPSK" w:cs="TH SarabunPSK"/>
              </w:rPr>
              <w:t xml:space="preserve">4. </w:t>
            </w:r>
            <w:r w:rsidRPr="001E11B8">
              <w:rPr>
                <w:rFonts w:ascii="TH SarabunPSK" w:hAnsi="TH SarabunPSK" w:cs="TH SarabunPSK" w:hint="cs"/>
                <w:cs/>
              </w:rPr>
              <w:t xml:space="preserve">อ. </w:t>
            </w:r>
            <w:r>
              <w:rPr>
                <w:rFonts w:ascii="TH SarabunPSK" w:hAnsi="TH SarabunPSK" w:cs="TH SarabunPSK" w:hint="cs"/>
                <w:cs/>
              </w:rPr>
              <w:t xml:space="preserve">ภวินท์พล </w:t>
            </w:r>
          </w:p>
          <w:p w:rsidR="00E87CB7" w:rsidRPr="001E11B8" w:rsidRDefault="00E87CB7" w:rsidP="006D4DE0">
            <w:pPr>
              <w:snapToGrid w:val="0"/>
              <w:ind w:right="-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โชติวรรณวิรัช</w:t>
            </w:r>
          </w:p>
        </w:tc>
        <w:tc>
          <w:tcPr>
            <w:tcW w:w="2126" w:type="dxa"/>
          </w:tcPr>
          <w:p w:rsidR="00B00893" w:rsidRDefault="00E87CB7" w:rsidP="006D4D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วท.ม. (โภชนาการและการกำหนดอาหาร)</w:t>
            </w:r>
          </w:p>
          <w:p w:rsidR="00E87CB7" w:rsidRPr="00AC083E" w:rsidRDefault="00E87CB7" w:rsidP="006D4D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วท.บ. (ชีววิทยา)</w:t>
            </w:r>
          </w:p>
        </w:tc>
        <w:tc>
          <w:tcPr>
            <w:tcW w:w="2693" w:type="dxa"/>
          </w:tcPr>
          <w:p w:rsidR="00E87CB7" w:rsidRPr="00AC083E" w:rsidRDefault="00E87CB7" w:rsidP="006D4DE0">
            <w:pPr>
              <w:rPr>
                <w:rFonts w:ascii="TH SarabunPSK" w:hAnsi="TH SarabunPSK" w:cs="TH SarabunPSK"/>
              </w:rPr>
            </w:pPr>
            <w:r w:rsidRPr="00AC083E">
              <w:rPr>
                <w:rFonts w:ascii="TH SarabunPSK" w:hAnsi="TH SarabunPSK" w:cs="TH SarabunPSK" w:hint="cs"/>
                <w:cs/>
              </w:rPr>
              <w:t>มหาวิทยาลัยมหิดล</w:t>
            </w:r>
            <w:r w:rsidR="00B00893">
              <w:rPr>
                <w:rFonts w:ascii="TH SarabunPSK" w:hAnsi="TH SarabunPSK" w:cs="TH SarabunPSK" w:hint="cs"/>
                <w:cs/>
              </w:rPr>
              <w:t>, 2553</w:t>
            </w:r>
            <w:r w:rsidR="006D4DE0">
              <w:rPr>
                <w:rFonts w:ascii="TH SarabunPSK" w:hAnsi="TH SarabunPSK" w:cs="TH SarabunPSK"/>
              </w:rPr>
              <w:t>.</w:t>
            </w:r>
          </w:p>
          <w:p w:rsidR="00B00893" w:rsidRDefault="00B00893" w:rsidP="006D4DE0">
            <w:pPr>
              <w:rPr>
                <w:rFonts w:ascii="TH SarabunPSK" w:hAnsi="TH SarabunPSK" w:cs="TH SarabunPSK"/>
              </w:rPr>
            </w:pPr>
          </w:p>
          <w:p w:rsidR="00E87CB7" w:rsidRPr="00AC083E" w:rsidRDefault="00E87CB7" w:rsidP="006D4DE0">
            <w:pPr>
              <w:rPr>
                <w:rFonts w:ascii="TH SarabunPSK" w:hAnsi="TH SarabunPSK" w:cs="TH SarabunPSK"/>
              </w:rPr>
            </w:pPr>
            <w:r w:rsidRPr="00AC083E">
              <w:rPr>
                <w:rFonts w:ascii="TH SarabunPSK" w:hAnsi="TH SarabunPSK" w:cs="TH SarabunPSK" w:hint="cs"/>
                <w:cs/>
              </w:rPr>
              <w:t>มหาวิทยาลัยมหิดล</w:t>
            </w:r>
            <w:r w:rsidR="00B00893">
              <w:rPr>
                <w:rFonts w:ascii="TH SarabunPSK" w:hAnsi="TH SarabunPSK" w:cs="TH SarabunPSK" w:hint="cs"/>
                <w:cs/>
              </w:rPr>
              <w:t>, 2549</w:t>
            </w:r>
            <w:r w:rsidR="006D4DE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446" w:type="dxa"/>
            <w:vMerge w:val="restart"/>
          </w:tcPr>
          <w:p w:rsidR="00E87CB7" w:rsidRPr="00B63C12" w:rsidRDefault="00E87CB7" w:rsidP="00FF2FFA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893" w:rsidRPr="00B63C12" w:rsidTr="00B00893">
        <w:tc>
          <w:tcPr>
            <w:tcW w:w="1526" w:type="dxa"/>
          </w:tcPr>
          <w:p w:rsidR="00B00893" w:rsidRPr="001E11B8" w:rsidRDefault="00B00893" w:rsidP="006D4DE0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 xml:space="preserve">อ.ดร. </w:t>
            </w:r>
            <w:r w:rsidRPr="00E914BE">
              <w:rPr>
                <w:rFonts w:ascii="TH SarabunPSK" w:hAnsi="TH SarabunPSK" w:cs="TH SarabunPSK"/>
                <w:cs/>
              </w:rPr>
              <w:t>สัจนา พัฒนาศักดิ์</w:t>
            </w:r>
          </w:p>
        </w:tc>
        <w:tc>
          <w:tcPr>
            <w:tcW w:w="2126" w:type="dxa"/>
          </w:tcPr>
          <w:p w:rsidR="00B00893" w:rsidRDefault="00B00893" w:rsidP="006D4D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Ph.D. (Microbiology &amp; Immunology)</w:t>
            </w:r>
          </w:p>
          <w:p w:rsidR="00B00893" w:rsidRDefault="00B00893" w:rsidP="006D4D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M.Sc. (Microbiology &amp; Immunology</w:t>
            </w:r>
          </w:p>
          <w:p w:rsidR="00B00893" w:rsidRDefault="00D50D4A" w:rsidP="006D4D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M.Sc.</w:t>
            </w:r>
            <w:r w:rsidR="00B00893">
              <w:rPr>
                <w:rFonts w:ascii="TH SarabunPSK" w:hAnsi="TH SarabunPSK" w:cs="TH SarabunPSK" w:hint="cs"/>
                <w:cs/>
              </w:rPr>
              <w:t xml:space="preserve"> (</w:t>
            </w:r>
            <w:r w:rsidR="00B00893">
              <w:rPr>
                <w:rFonts w:ascii="TH SarabunPSK" w:hAnsi="TH SarabunPSK" w:cs="TH SarabunPSK"/>
              </w:rPr>
              <w:t>Molecular biology and genetic engineering</w:t>
            </w:r>
            <w:r w:rsidR="00B00893">
              <w:rPr>
                <w:rFonts w:ascii="TH SarabunPSK" w:hAnsi="TH SarabunPSK" w:cs="TH SarabunPSK" w:hint="cs"/>
                <w:cs/>
              </w:rPr>
              <w:t>)</w:t>
            </w:r>
          </w:p>
          <w:p w:rsidR="00B00893" w:rsidRPr="001E11B8" w:rsidRDefault="00B00893" w:rsidP="006D4D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วท.บ. (ชีววิทยา)</w:t>
            </w:r>
          </w:p>
        </w:tc>
        <w:tc>
          <w:tcPr>
            <w:tcW w:w="2835" w:type="dxa"/>
          </w:tcPr>
          <w:p w:rsidR="00B00893" w:rsidRDefault="00B00893" w:rsidP="006D4D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Georgetown University, Washington, D.C. U</w:t>
            </w:r>
            <w:r w:rsidR="00D50D4A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S</w:t>
            </w:r>
            <w:r w:rsidR="00D50D4A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A.</w:t>
            </w:r>
            <w:r w:rsidR="0095170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 xml:space="preserve"> 2554</w:t>
            </w:r>
            <w:r w:rsidR="006D4DE0">
              <w:rPr>
                <w:rFonts w:ascii="TH SarabunPSK" w:hAnsi="TH SarabunPSK" w:cs="TH SarabunPSK"/>
              </w:rPr>
              <w:t>.</w:t>
            </w:r>
          </w:p>
          <w:p w:rsidR="00B00893" w:rsidRDefault="00B00893" w:rsidP="006D4D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Georgetown University, Washington, D.C. U</w:t>
            </w:r>
            <w:r w:rsidR="00D50D4A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S</w:t>
            </w:r>
            <w:r w:rsidR="00D50D4A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A.</w:t>
            </w:r>
            <w:r w:rsidR="0095170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 xml:space="preserve"> 2546</w:t>
            </w:r>
            <w:r w:rsidR="006D4DE0">
              <w:rPr>
                <w:rFonts w:ascii="TH SarabunPSK" w:hAnsi="TH SarabunPSK" w:cs="TH SarabunPSK"/>
              </w:rPr>
              <w:t>.</w:t>
            </w:r>
          </w:p>
          <w:p w:rsidR="00B00893" w:rsidRDefault="00B00893" w:rsidP="006D4D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มหาวิทยาลัยมหิดล, 2544</w:t>
            </w:r>
            <w:r w:rsidR="006D4DE0">
              <w:rPr>
                <w:rFonts w:ascii="TH SarabunPSK" w:hAnsi="TH SarabunPSK" w:cs="TH SarabunPSK"/>
              </w:rPr>
              <w:t>.</w:t>
            </w:r>
          </w:p>
          <w:p w:rsidR="00B00893" w:rsidRDefault="00B00893" w:rsidP="006D4DE0">
            <w:pPr>
              <w:rPr>
                <w:rFonts w:ascii="TH SarabunPSK" w:hAnsi="TH SarabunPSK" w:cs="TH SarabunPSK"/>
              </w:rPr>
            </w:pPr>
          </w:p>
          <w:p w:rsidR="00B00893" w:rsidRDefault="00B00893" w:rsidP="006D4DE0">
            <w:pPr>
              <w:rPr>
                <w:rFonts w:ascii="TH SarabunPSK" w:hAnsi="TH SarabunPSK" w:cs="TH SarabunPSK"/>
              </w:rPr>
            </w:pPr>
          </w:p>
          <w:p w:rsidR="00B00893" w:rsidRPr="001E11B8" w:rsidRDefault="00B00893" w:rsidP="006D4D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จุฬาลงกรณ์มหาวิทยาลัย, 2542</w:t>
            </w:r>
            <w:r w:rsidR="006D4DE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418" w:type="dxa"/>
          </w:tcPr>
          <w:p w:rsidR="00B00893" w:rsidRPr="001E11B8" w:rsidRDefault="00B00893" w:rsidP="006D4DE0">
            <w:pPr>
              <w:snapToGrid w:val="0"/>
              <w:ind w:right="-7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 xml:space="preserve">อ.ดร. </w:t>
            </w:r>
            <w:r w:rsidRPr="00E914BE">
              <w:rPr>
                <w:rFonts w:ascii="TH SarabunPSK" w:hAnsi="TH SarabunPSK" w:cs="TH SarabunPSK"/>
                <w:cs/>
              </w:rPr>
              <w:t>สัจนา พัฒนาศักดิ์</w:t>
            </w:r>
          </w:p>
        </w:tc>
        <w:tc>
          <w:tcPr>
            <w:tcW w:w="2126" w:type="dxa"/>
          </w:tcPr>
          <w:p w:rsidR="00B00893" w:rsidRDefault="00B00893" w:rsidP="006D4D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Ph.D. (Microbiology &amp; Immunology)</w:t>
            </w:r>
          </w:p>
          <w:p w:rsidR="00B00893" w:rsidRDefault="00B00893" w:rsidP="006D4D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M.Sc. (Microbiology &amp; Immunology</w:t>
            </w:r>
          </w:p>
          <w:p w:rsidR="00B00893" w:rsidRDefault="00D50D4A" w:rsidP="006D4D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M.Sc.</w:t>
            </w:r>
            <w:r w:rsidR="00B00893">
              <w:rPr>
                <w:rFonts w:ascii="TH SarabunPSK" w:hAnsi="TH SarabunPSK" w:cs="TH SarabunPSK" w:hint="cs"/>
                <w:cs/>
              </w:rPr>
              <w:t xml:space="preserve"> (</w:t>
            </w:r>
            <w:r w:rsidR="00B00893">
              <w:rPr>
                <w:rFonts w:ascii="TH SarabunPSK" w:hAnsi="TH SarabunPSK" w:cs="TH SarabunPSK"/>
              </w:rPr>
              <w:t>Molecular biology and genetic engineering</w:t>
            </w:r>
            <w:r w:rsidR="00B00893">
              <w:rPr>
                <w:rFonts w:ascii="TH SarabunPSK" w:hAnsi="TH SarabunPSK" w:cs="TH SarabunPSK" w:hint="cs"/>
                <w:cs/>
              </w:rPr>
              <w:t>)</w:t>
            </w:r>
          </w:p>
          <w:p w:rsidR="00B00893" w:rsidRPr="001E11B8" w:rsidRDefault="00B00893" w:rsidP="006D4D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วท.บ. (ชีววิทยา)</w:t>
            </w:r>
          </w:p>
        </w:tc>
        <w:tc>
          <w:tcPr>
            <w:tcW w:w="2693" w:type="dxa"/>
          </w:tcPr>
          <w:p w:rsidR="00B00893" w:rsidRDefault="00B00893" w:rsidP="006D4D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Georgetown University, </w:t>
            </w:r>
            <w:r w:rsidRPr="00951701">
              <w:rPr>
                <w:rFonts w:ascii="TH SarabunPSK" w:hAnsi="TH SarabunPSK" w:cs="TH SarabunPSK"/>
                <w:spacing w:val="-8"/>
              </w:rPr>
              <w:t>Washington, D.C. U</w:t>
            </w:r>
            <w:r w:rsidR="00D50D4A" w:rsidRPr="00951701">
              <w:rPr>
                <w:rFonts w:ascii="TH SarabunPSK" w:hAnsi="TH SarabunPSK" w:cs="TH SarabunPSK" w:hint="cs"/>
                <w:spacing w:val="-8"/>
                <w:cs/>
              </w:rPr>
              <w:t>.</w:t>
            </w:r>
            <w:r w:rsidRPr="00951701">
              <w:rPr>
                <w:rFonts w:ascii="TH SarabunPSK" w:hAnsi="TH SarabunPSK" w:cs="TH SarabunPSK"/>
                <w:spacing w:val="-8"/>
              </w:rPr>
              <w:t>S</w:t>
            </w:r>
            <w:r w:rsidR="00D50D4A" w:rsidRPr="00951701">
              <w:rPr>
                <w:rFonts w:ascii="TH SarabunPSK" w:hAnsi="TH SarabunPSK" w:cs="TH SarabunPSK" w:hint="cs"/>
                <w:spacing w:val="-8"/>
                <w:cs/>
              </w:rPr>
              <w:t>.</w:t>
            </w:r>
            <w:r w:rsidRPr="00951701">
              <w:rPr>
                <w:rFonts w:ascii="TH SarabunPSK" w:hAnsi="TH SarabunPSK" w:cs="TH SarabunPSK"/>
                <w:spacing w:val="-8"/>
              </w:rPr>
              <w:t>A.</w:t>
            </w:r>
            <w:r w:rsidR="00951701" w:rsidRPr="00951701">
              <w:rPr>
                <w:rFonts w:ascii="TH SarabunPSK" w:hAnsi="TH SarabunPSK" w:cs="TH SarabunPSK"/>
                <w:spacing w:val="-8"/>
              </w:rPr>
              <w:t>,</w:t>
            </w:r>
            <w:r w:rsidRPr="00951701">
              <w:rPr>
                <w:rFonts w:ascii="TH SarabunPSK" w:hAnsi="TH SarabunPSK" w:cs="TH SarabunPSK" w:hint="cs"/>
                <w:spacing w:val="-8"/>
                <w:cs/>
              </w:rPr>
              <w:t xml:space="preserve"> 2554</w:t>
            </w:r>
            <w:r w:rsidR="006D4DE0" w:rsidRPr="00951701">
              <w:rPr>
                <w:rFonts w:ascii="TH SarabunPSK" w:hAnsi="TH SarabunPSK" w:cs="TH SarabunPSK"/>
                <w:spacing w:val="-8"/>
              </w:rPr>
              <w:t>.</w:t>
            </w:r>
          </w:p>
          <w:p w:rsidR="00B00893" w:rsidRDefault="00B00893" w:rsidP="006D4D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Georgetown University, </w:t>
            </w:r>
            <w:r w:rsidRPr="00951701">
              <w:rPr>
                <w:rFonts w:ascii="TH SarabunPSK" w:hAnsi="TH SarabunPSK" w:cs="TH SarabunPSK"/>
                <w:spacing w:val="-8"/>
              </w:rPr>
              <w:t>Washington, D.C. U</w:t>
            </w:r>
            <w:r w:rsidR="00D50D4A" w:rsidRPr="00951701">
              <w:rPr>
                <w:rFonts w:ascii="TH SarabunPSK" w:hAnsi="TH SarabunPSK" w:cs="TH SarabunPSK" w:hint="cs"/>
                <w:spacing w:val="-8"/>
                <w:cs/>
              </w:rPr>
              <w:t>.</w:t>
            </w:r>
            <w:r w:rsidRPr="00951701">
              <w:rPr>
                <w:rFonts w:ascii="TH SarabunPSK" w:hAnsi="TH SarabunPSK" w:cs="TH SarabunPSK"/>
                <w:spacing w:val="-8"/>
              </w:rPr>
              <w:t>S</w:t>
            </w:r>
            <w:r w:rsidR="00D50D4A" w:rsidRPr="00951701">
              <w:rPr>
                <w:rFonts w:ascii="TH SarabunPSK" w:hAnsi="TH SarabunPSK" w:cs="TH SarabunPSK" w:hint="cs"/>
                <w:spacing w:val="-8"/>
                <w:cs/>
              </w:rPr>
              <w:t>.</w:t>
            </w:r>
            <w:r w:rsidRPr="00951701">
              <w:rPr>
                <w:rFonts w:ascii="TH SarabunPSK" w:hAnsi="TH SarabunPSK" w:cs="TH SarabunPSK"/>
                <w:spacing w:val="-8"/>
              </w:rPr>
              <w:t>A.</w:t>
            </w:r>
            <w:r w:rsidR="00951701" w:rsidRPr="00951701">
              <w:rPr>
                <w:rFonts w:ascii="TH SarabunPSK" w:hAnsi="TH SarabunPSK" w:cs="TH SarabunPSK"/>
                <w:spacing w:val="-8"/>
              </w:rPr>
              <w:t>,</w:t>
            </w:r>
            <w:r w:rsidRPr="00951701">
              <w:rPr>
                <w:rFonts w:ascii="TH SarabunPSK" w:hAnsi="TH SarabunPSK" w:cs="TH SarabunPSK" w:hint="cs"/>
                <w:spacing w:val="-8"/>
                <w:cs/>
              </w:rPr>
              <w:t xml:space="preserve"> 2546</w:t>
            </w:r>
            <w:r w:rsidR="006D4DE0" w:rsidRPr="00951701">
              <w:rPr>
                <w:rFonts w:ascii="TH SarabunPSK" w:hAnsi="TH SarabunPSK" w:cs="TH SarabunPSK"/>
                <w:spacing w:val="-8"/>
              </w:rPr>
              <w:t>.</w:t>
            </w:r>
          </w:p>
          <w:p w:rsidR="00B00893" w:rsidRDefault="00B00893" w:rsidP="006D4D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มหาวิทยาลัยมหิดล, 2544</w:t>
            </w:r>
            <w:r w:rsidR="006D4DE0">
              <w:rPr>
                <w:rFonts w:ascii="TH SarabunPSK" w:hAnsi="TH SarabunPSK" w:cs="TH SarabunPSK"/>
              </w:rPr>
              <w:t>.</w:t>
            </w:r>
          </w:p>
          <w:p w:rsidR="00B00893" w:rsidRDefault="00B00893" w:rsidP="006D4DE0">
            <w:pPr>
              <w:rPr>
                <w:rFonts w:ascii="TH SarabunPSK" w:hAnsi="TH SarabunPSK" w:cs="TH SarabunPSK"/>
              </w:rPr>
            </w:pPr>
          </w:p>
          <w:p w:rsidR="00B00893" w:rsidRDefault="00B00893" w:rsidP="006D4DE0">
            <w:pPr>
              <w:rPr>
                <w:rFonts w:ascii="TH SarabunPSK" w:hAnsi="TH SarabunPSK" w:cs="TH SarabunPSK"/>
              </w:rPr>
            </w:pPr>
          </w:p>
          <w:p w:rsidR="00B00893" w:rsidRPr="001E11B8" w:rsidRDefault="00B00893" w:rsidP="006D4D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จุฬาลงกรณ์มหาวิทยาลัย, 2542</w:t>
            </w:r>
            <w:r w:rsidR="006D4DE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446" w:type="dxa"/>
            <w:vMerge/>
          </w:tcPr>
          <w:p w:rsidR="00B00893" w:rsidRPr="00B63C12" w:rsidRDefault="00B00893" w:rsidP="00FF2FFA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4593" w:rsidRDefault="00C34593" w:rsidP="00E0132A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 xml:space="preserve"> </w:t>
      </w:r>
    </w:p>
    <w:p w:rsidR="00437465" w:rsidRDefault="00C34593" w:rsidP="00951701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u w:val="single"/>
        </w:rPr>
      </w:pPr>
      <w:r w:rsidRPr="0095170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* หมายถึงอาจารย์ผู้รับผิดชอบหลักสูตร</w:t>
      </w:r>
      <w:r w:rsidRPr="0095170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4B11" w:rsidRDefault="00F04B11" w:rsidP="00023677">
      <w:pPr>
        <w:tabs>
          <w:tab w:val="left" w:pos="1760"/>
          <w:tab w:val="left" w:pos="2080"/>
        </w:tabs>
        <w:ind w:left="2080" w:hanging="1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04B11" w:rsidRDefault="00F04B11" w:rsidP="00023677">
      <w:pPr>
        <w:tabs>
          <w:tab w:val="left" w:pos="1760"/>
          <w:tab w:val="left" w:pos="2080"/>
        </w:tabs>
        <w:ind w:left="2080" w:hanging="1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04B11" w:rsidRDefault="00F04B11" w:rsidP="00023677">
      <w:pPr>
        <w:tabs>
          <w:tab w:val="left" w:pos="1760"/>
          <w:tab w:val="left" w:pos="2080"/>
        </w:tabs>
        <w:ind w:left="2080" w:hanging="1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04B11" w:rsidRDefault="00F04B11" w:rsidP="00023677">
      <w:pPr>
        <w:tabs>
          <w:tab w:val="left" w:pos="1760"/>
          <w:tab w:val="left" w:pos="2080"/>
        </w:tabs>
        <w:ind w:left="2080" w:hanging="1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04B11" w:rsidRDefault="00F04B11" w:rsidP="00023677">
      <w:pPr>
        <w:tabs>
          <w:tab w:val="left" w:pos="1760"/>
          <w:tab w:val="left" w:pos="2080"/>
        </w:tabs>
        <w:ind w:left="2080" w:hanging="1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04B11" w:rsidRDefault="00F04B11" w:rsidP="00023677">
      <w:pPr>
        <w:tabs>
          <w:tab w:val="left" w:pos="1760"/>
          <w:tab w:val="left" w:pos="2080"/>
        </w:tabs>
        <w:ind w:left="2080" w:hanging="1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04B11" w:rsidRDefault="00F04B11" w:rsidP="00023677">
      <w:pPr>
        <w:tabs>
          <w:tab w:val="left" w:pos="1760"/>
          <w:tab w:val="left" w:pos="2080"/>
        </w:tabs>
        <w:ind w:left="2080" w:hanging="1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04B11" w:rsidRDefault="00F04B11" w:rsidP="00023677">
      <w:pPr>
        <w:tabs>
          <w:tab w:val="left" w:pos="1760"/>
          <w:tab w:val="left" w:pos="2080"/>
        </w:tabs>
        <w:ind w:left="2080" w:hanging="1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04B11" w:rsidRDefault="00F04B11" w:rsidP="00023677">
      <w:pPr>
        <w:tabs>
          <w:tab w:val="left" w:pos="1760"/>
          <w:tab w:val="left" w:pos="2080"/>
        </w:tabs>
        <w:ind w:left="2080" w:hanging="1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04B11" w:rsidRDefault="00F04B11" w:rsidP="00023677">
      <w:pPr>
        <w:tabs>
          <w:tab w:val="left" w:pos="1760"/>
          <w:tab w:val="left" w:pos="2080"/>
        </w:tabs>
        <w:ind w:left="2080" w:hanging="1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F04B11" w:rsidSect="00C34593">
          <w:headerReference w:type="default" r:id="rId15"/>
          <w:footerReference w:type="default" r:id="rId16"/>
          <w:footerReference w:type="first" r:id="rId17"/>
          <w:pgSz w:w="16834" w:h="11909" w:orient="landscape" w:code="9"/>
          <w:pgMar w:top="1440" w:right="1440" w:bottom="1440" w:left="1440" w:header="1138" w:footer="720" w:gutter="0"/>
          <w:pgNumType w:start="92"/>
          <w:cols w:space="708"/>
          <w:docGrid w:linePitch="381"/>
        </w:sectPr>
      </w:pPr>
    </w:p>
    <w:p w:rsidR="005C0A45" w:rsidRDefault="005C0A45" w:rsidP="005C0A45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294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 ไม่กระทบโครงสร้างหลักสูตรภายหลังปรับปรุงแก้ไข</w:t>
      </w:r>
      <w:r w:rsidRPr="00A72F31"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>
        <w:rPr>
          <w:rFonts w:ascii="TH SarabunPSK" w:hAnsi="TH SarabunPSK" w:cs="TH SarabunPSK" w:hint="cs"/>
          <w:sz w:val="32"/>
          <w:szCs w:val="32"/>
          <w:cs/>
        </w:rPr>
        <w:t>เปรียบเทียบกับโครงสร้างเดิม และเ</w:t>
      </w:r>
      <w:r w:rsidRPr="00A72F31">
        <w:rPr>
          <w:rFonts w:ascii="TH SarabunPSK" w:hAnsi="TH SarabunPSK" w:cs="TH SarabunPSK" w:hint="cs"/>
          <w:sz w:val="32"/>
          <w:szCs w:val="32"/>
          <w:cs/>
        </w:rPr>
        <w:t>กณฑ์มาตรฐานหลักสูตร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7B7BB7" w:rsidRPr="00951701">
        <w:rPr>
          <w:rFonts w:ascii="TH SarabunPSK" w:eastAsia="Times New Roman" w:hAnsi="TH SarabunPSK" w:cs="TH SarabunPSK" w:hint="cs"/>
          <w:sz w:val="32"/>
          <w:szCs w:val="32"/>
          <w:cs/>
        </w:rPr>
        <w:t>ปริญญาตรี</w:t>
      </w:r>
      <w:r w:rsidR="009C294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 2548 ของกระทรวงศึกษาธิการ</w:t>
      </w:r>
    </w:p>
    <w:p w:rsidR="008E1F95" w:rsidRPr="008E1F95" w:rsidRDefault="008E1F95" w:rsidP="005C0A45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65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1723"/>
        <w:gridCol w:w="1723"/>
        <w:gridCol w:w="1724"/>
      </w:tblGrid>
      <w:tr w:rsidR="004E573F" w:rsidRPr="000C4A39" w:rsidTr="00951701">
        <w:trPr>
          <w:trHeight w:val="1592"/>
        </w:trPr>
        <w:tc>
          <w:tcPr>
            <w:tcW w:w="4482" w:type="dxa"/>
            <w:shd w:val="clear" w:color="auto" w:fill="auto"/>
            <w:vAlign w:val="center"/>
          </w:tcPr>
          <w:p w:rsidR="004E573F" w:rsidRPr="00951701" w:rsidRDefault="004E573F" w:rsidP="004E573F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701">
              <w:rPr>
                <w:rFonts w:ascii="TH SarabunPSK" w:hAnsi="TH SarabunPSK" w:cs="TH SarabunPSK"/>
                <w:b/>
                <w:bCs/>
                <w:cs/>
              </w:rPr>
              <w:t>หมวดวิชา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E573F" w:rsidRPr="00951701" w:rsidRDefault="004E573F" w:rsidP="004E573F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701">
              <w:rPr>
                <w:rFonts w:ascii="TH SarabunPSK" w:hAnsi="TH SarabunPSK" w:cs="TH SarabunPSK"/>
                <w:b/>
                <w:bCs/>
                <w:cs/>
              </w:rPr>
              <w:t>เกณฑ์กระทรวงศึกษาธิการ พ.ศ. 2548</w:t>
            </w:r>
          </w:p>
          <w:p w:rsidR="004E573F" w:rsidRPr="00951701" w:rsidRDefault="004E573F" w:rsidP="004E573F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4E573F" w:rsidRPr="00951701" w:rsidRDefault="004E573F" w:rsidP="004E573F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951701">
              <w:rPr>
                <w:rFonts w:ascii="TH SarabunPSK" w:hAnsi="TH SarabunPSK" w:cs="TH SarabunPSK"/>
                <w:b/>
                <w:bCs/>
                <w:u w:val="single"/>
                <w:cs/>
              </w:rPr>
              <w:t>โครงสร้างเดิม</w:t>
            </w:r>
          </w:p>
          <w:p w:rsidR="007B7BB7" w:rsidRPr="00951701" w:rsidRDefault="004E573F" w:rsidP="007B7BB7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951701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หลักสูตรปรับปรุง</w:t>
            </w:r>
          </w:p>
          <w:p w:rsidR="007B7BB7" w:rsidRPr="00951701" w:rsidRDefault="004E573F" w:rsidP="007B7BB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51701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เล็กน้อย (สมอ.08)</w:t>
            </w:r>
            <w:r w:rsidRPr="00951701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</w:t>
            </w:r>
          </w:p>
          <w:p w:rsidR="004E573F" w:rsidRPr="00951701" w:rsidRDefault="007B7BB7" w:rsidP="007B7B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701">
              <w:rPr>
                <w:rFonts w:ascii="TH SarabunPSK" w:eastAsia="Times New Roman" w:hAnsi="TH SarabunPSK" w:cs="TH SarabunPSK"/>
                <w:b/>
                <w:bCs/>
                <w:cs/>
              </w:rPr>
              <w:t>พ.ศ.</w:t>
            </w:r>
            <w:r w:rsidRPr="00951701">
              <w:rPr>
                <w:rFonts w:ascii="TH SarabunPSK" w:eastAsia="Times New Roman" w:hAnsi="TH SarabunPSK" w:cs="TH SarabunPSK"/>
                <w:b/>
                <w:bCs/>
              </w:rPr>
              <w:t xml:space="preserve"> 2557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E573F" w:rsidRPr="00951701" w:rsidRDefault="004E573F" w:rsidP="004E573F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951701">
              <w:rPr>
                <w:rFonts w:ascii="TH SarabunPSK" w:hAnsi="TH SarabunPSK" w:cs="TH SarabunPSK"/>
                <w:b/>
                <w:bCs/>
                <w:u w:val="single"/>
                <w:cs/>
              </w:rPr>
              <w:t>โครงการสร้างใหม่</w:t>
            </w:r>
          </w:p>
          <w:p w:rsidR="007B7BB7" w:rsidRPr="00951701" w:rsidRDefault="004E573F" w:rsidP="004E573F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951701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หลักสูตรปรับปรุง</w:t>
            </w:r>
          </w:p>
          <w:p w:rsidR="004E573F" w:rsidRPr="00951701" w:rsidRDefault="004E573F" w:rsidP="007B7B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701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เล็กน้อย (สมอ.08)</w:t>
            </w:r>
            <w:r w:rsidRPr="00951701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</w:t>
            </w:r>
            <w:r w:rsidRPr="00951701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พ.ศ.</w:t>
            </w:r>
            <w:r w:rsidR="007B7BB7" w:rsidRPr="00951701">
              <w:rPr>
                <w:rFonts w:ascii="TH SarabunPSK" w:eastAsia="Times New Roman" w:hAnsi="TH SarabunPSK" w:cs="TH SarabunPSK"/>
                <w:b/>
                <w:bCs/>
                <w:spacing w:val="-12"/>
              </w:rPr>
              <w:t>2558</w:t>
            </w:r>
          </w:p>
        </w:tc>
      </w:tr>
      <w:tr w:rsidR="007B7BB7" w:rsidTr="00951701">
        <w:tc>
          <w:tcPr>
            <w:tcW w:w="4482" w:type="dxa"/>
            <w:shd w:val="clear" w:color="auto" w:fill="auto"/>
          </w:tcPr>
          <w:p w:rsidR="007B7BB7" w:rsidRPr="00951701" w:rsidRDefault="007B7BB7" w:rsidP="00400260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951701">
              <w:rPr>
                <w:rFonts w:ascii="TH SarabunPSK" w:hAnsi="TH SarabunPSK" w:cs="TH SarabunPSK"/>
                <w:b/>
                <w:bCs/>
              </w:rPr>
              <w:t>1</w:t>
            </w:r>
            <w:r w:rsidRPr="00951701">
              <w:rPr>
                <w:rFonts w:ascii="TH SarabunPSK" w:hAnsi="TH SarabunPSK" w:cs="TH SarabunPSK"/>
                <w:b/>
                <w:bCs/>
                <w:cs/>
              </w:rPr>
              <w:t>) หมวดวิชาศึกษาทั่วไป ไม่น้อยกว่า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400260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701">
              <w:rPr>
                <w:rFonts w:ascii="TH SarabunPSK" w:hAnsi="TH SarabunPSK" w:cs="TH SarabunPSK"/>
                <w:b/>
                <w:bCs/>
                <w:cs/>
              </w:rPr>
              <w:t>30 หน่วยกิต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400260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51701">
              <w:rPr>
                <w:rFonts w:ascii="TH SarabunPSK" w:hAnsi="TH SarabunPSK" w:cs="TH SarabunPSK"/>
              </w:rPr>
              <w:t xml:space="preserve">30 </w:t>
            </w:r>
            <w:r w:rsidRPr="0095170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724" w:type="dxa"/>
            <w:shd w:val="clear" w:color="auto" w:fill="auto"/>
          </w:tcPr>
          <w:p w:rsidR="007B7BB7" w:rsidRPr="00951701" w:rsidRDefault="007B7BB7" w:rsidP="006D4DE0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51701">
              <w:rPr>
                <w:rFonts w:ascii="TH SarabunPSK" w:hAnsi="TH SarabunPSK" w:cs="TH SarabunPSK"/>
              </w:rPr>
              <w:t xml:space="preserve">30 </w:t>
            </w:r>
            <w:r w:rsidRPr="0095170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7B7BB7" w:rsidTr="00951701">
        <w:tc>
          <w:tcPr>
            <w:tcW w:w="4482" w:type="dxa"/>
            <w:shd w:val="clear" w:color="auto" w:fill="auto"/>
          </w:tcPr>
          <w:p w:rsidR="007B7BB7" w:rsidRPr="00951701" w:rsidRDefault="007B7BB7" w:rsidP="00EA1E4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  <w:cs/>
              </w:rPr>
              <w:t xml:space="preserve">   1.1) กลุ่มวิชาภาษาและการสื่อสาร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EA1E4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5170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EA1E4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51701">
              <w:rPr>
                <w:rFonts w:ascii="TH SarabunPSK" w:hAnsi="TH SarabunPSK" w:cs="TH SarabunPSK"/>
              </w:rPr>
              <w:t xml:space="preserve">9 </w:t>
            </w:r>
            <w:r w:rsidRPr="00951701">
              <w:rPr>
                <w:rFonts w:ascii="TH SarabunPSK" w:hAnsi="TH SarabunPSK" w:cs="TH SarabunPSK"/>
                <w:cs/>
              </w:rPr>
              <w:t>หน่วยกิต</w:t>
            </w:r>
          </w:p>
        </w:tc>
        <w:tc>
          <w:tcPr>
            <w:tcW w:w="1724" w:type="dxa"/>
            <w:shd w:val="clear" w:color="auto" w:fill="auto"/>
          </w:tcPr>
          <w:p w:rsidR="007B7BB7" w:rsidRPr="00951701" w:rsidRDefault="00742389" w:rsidP="006D4DE0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7B7BB7" w:rsidTr="00951701">
        <w:tc>
          <w:tcPr>
            <w:tcW w:w="4482" w:type="dxa"/>
            <w:shd w:val="clear" w:color="auto" w:fill="auto"/>
          </w:tcPr>
          <w:p w:rsidR="007B7BB7" w:rsidRPr="00951701" w:rsidRDefault="007B7BB7" w:rsidP="00EA1E49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  <w:cs/>
              </w:rPr>
              <w:t xml:space="preserve">   1.2) กลุ่มวิชามนุษยศาสตร์และสังคมศาสตร์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EA1E4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5170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EA1E4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</w:rPr>
              <w:t xml:space="preserve">13 </w:t>
            </w:r>
            <w:r w:rsidRPr="00951701">
              <w:rPr>
                <w:rFonts w:ascii="TH SarabunPSK" w:hAnsi="TH SarabunPSK" w:cs="TH SarabunPSK"/>
                <w:cs/>
              </w:rPr>
              <w:t>หน่วยกิต</w:t>
            </w:r>
          </w:p>
        </w:tc>
        <w:tc>
          <w:tcPr>
            <w:tcW w:w="1724" w:type="dxa"/>
            <w:shd w:val="clear" w:color="auto" w:fill="auto"/>
          </w:tcPr>
          <w:p w:rsidR="007B7BB7" w:rsidRPr="00951701" w:rsidRDefault="00742389" w:rsidP="006D4DE0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7B7BB7" w:rsidTr="00951701">
        <w:tc>
          <w:tcPr>
            <w:tcW w:w="4482" w:type="dxa"/>
            <w:shd w:val="clear" w:color="auto" w:fill="auto"/>
          </w:tcPr>
          <w:p w:rsidR="007B7BB7" w:rsidRPr="00951701" w:rsidRDefault="007B7BB7" w:rsidP="00EA1E49">
            <w:pPr>
              <w:tabs>
                <w:tab w:val="left" w:pos="5040"/>
              </w:tabs>
              <w:rPr>
                <w:rFonts w:ascii="TH SarabunPSK" w:hAnsi="TH SarabunPSK" w:cs="TH SarabunPSK"/>
                <w:spacing w:val="-10"/>
              </w:rPr>
            </w:pPr>
            <w:r w:rsidRPr="00951701">
              <w:rPr>
                <w:rFonts w:ascii="TH SarabunPSK" w:hAnsi="TH SarabunPSK" w:cs="TH SarabunPSK"/>
                <w:cs/>
              </w:rPr>
              <w:t xml:space="preserve">   </w:t>
            </w:r>
            <w:r w:rsidRPr="00951701">
              <w:rPr>
                <w:rFonts w:ascii="TH SarabunPSK" w:hAnsi="TH SarabunPSK" w:cs="TH SarabunPSK"/>
                <w:spacing w:val="-10"/>
                <w:cs/>
              </w:rPr>
              <w:t>1.3) กลุ่มวิชาคณิตศาสตร์วิทยาศาสตร์และเทคโนโลยี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EA1E4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5170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EA1E4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</w:rPr>
              <w:t xml:space="preserve">8 </w:t>
            </w:r>
            <w:r w:rsidRPr="00951701">
              <w:rPr>
                <w:rFonts w:ascii="TH SarabunPSK" w:hAnsi="TH SarabunPSK" w:cs="TH SarabunPSK"/>
                <w:cs/>
              </w:rPr>
              <w:t>หน่วยกิต</w:t>
            </w:r>
          </w:p>
        </w:tc>
        <w:tc>
          <w:tcPr>
            <w:tcW w:w="1724" w:type="dxa"/>
            <w:shd w:val="clear" w:color="auto" w:fill="auto"/>
          </w:tcPr>
          <w:p w:rsidR="007B7BB7" w:rsidRPr="00951701" w:rsidRDefault="00742389" w:rsidP="006D4DE0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7B7BB7" w:rsidTr="00951701">
        <w:tc>
          <w:tcPr>
            <w:tcW w:w="4482" w:type="dxa"/>
            <w:shd w:val="clear" w:color="auto" w:fill="auto"/>
          </w:tcPr>
          <w:p w:rsidR="007B7BB7" w:rsidRPr="00951701" w:rsidRDefault="007B7BB7" w:rsidP="00400260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</w:rPr>
            </w:pPr>
            <w:r w:rsidRPr="00951701">
              <w:rPr>
                <w:rFonts w:ascii="TH SarabunPSK" w:hAnsi="TH SarabunPSK" w:cs="TH SarabunPSK"/>
                <w:b/>
                <w:bCs/>
                <w:cs/>
              </w:rPr>
              <w:t>2) หมวดวิชาเฉพาะ ไม่น้อยกว่า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400260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1701">
              <w:rPr>
                <w:rFonts w:ascii="TH SarabunPSK" w:hAnsi="TH SarabunPSK" w:cs="TH SarabunPSK"/>
                <w:b/>
                <w:bCs/>
              </w:rPr>
              <w:t xml:space="preserve">84 </w:t>
            </w:r>
            <w:r w:rsidRPr="0095170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400260">
            <w:pPr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</w:rPr>
              <w:t xml:space="preserve">104 </w:t>
            </w:r>
            <w:r w:rsidRPr="0095170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724" w:type="dxa"/>
            <w:shd w:val="clear" w:color="auto" w:fill="auto"/>
          </w:tcPr>
          <w:p w:rsidR="007B7BB7" w:rsidRPr="00951701" w:rsidRDefault="007B7BB7" w:rsidP="006D4DE0">
            <w:pPr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</w:rPr>
              <w:t xml:space="preserve">104 </w:t>
            </w:r>
            <w:r w:rsidRPr="0095170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7B7BB7" w:rsidTr="00951701">
        <w:tc>
          <w:tcPr>
            <w:tcW w:w="4482" w:type="dxa"/>
            <w:shd w:val="clear" w:color="auto" w:fill="auto"/>
          </w:tcPr>
          <w:p w:rsidR="007B7BB7" w:rsidRPr="00951701" w:rsidRDefault="007B7BB7" w:rsidP="00400260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 w:rsidRPr="00951701">
              <w:rPr>
                <w:rFonts w:ascii="TH SarabunPSK" w:hAnsi="TH SarabunPSK" w:cs="TH SarabunPSK"/>
                <w:cs/>
              </w:rPr>
              <w:t xml:space="preserve">   2.1) กลุ่มวิชาเนื้อหา</w:t>
            </w:r>
            <w:r w:rsidRPr="00951701">
              <w:rPr>
                <w:rFonts w:ascii="TH SarabunPSK" w:hAnsi="TH SarabunPSK" w:cs="TH SarabunPSK"/>
              </w:rPr>
              <w:t xml:space="preserve"> </w:t>
            </w:r>
            <w:r w:rsidRPr="00951701">
              <w:rPr>
                <w:rFonts w:ascii="TH SarabunPSK" w:hAnsi="TH SarabunPSK" w:cs="TH SarabunPSK"/>
                <w:cs/>
              </w:rPr>
              <w:t>ไม่น้อยกว่า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400260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400260">
            <w:pPr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</w:rPr>
              <w:t xml:space="preserve">97 </w:t>
            </w:r>
            <w:r w:rsidRPr="0095170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724" w:type="dxa"/>
            <w:shd w:val="clear" w:color="auto" w:fill="auto"/>
          </w:tcPr>
          <w:p w:rsidR="007B7BB7" w:rsidRPr="00951701" w:rsidRDefault="007B7BB7" w:rsidP="006D4DE0">
            <w:pPr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</w:rPr>
              <w:t xml:space="preserve">97 </w:t>
            </w:r>
            <w:r w:rsidRPr="0095170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7B7BB7" w:rsidTr="00951701">
        <w:tc>
          <w:tcPr>
            <w:tcW w:w="4482" w:type="dxa"/>
            <w:shd w:val="clear" w:color="auto" w:fill="auto"/>
          </w:tcPr>
          <w:p w:rsidR="007B7BB7" w:rsidRPr="00951701" w:rsidRDefault="007B7BB7" w:rsidP="00400260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  <w:cs/>
              </w:rPr>
              <w:t xml:space="preserve">        2.1.1) กลุ่มวิชาบังคับ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400260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400260">
            <w:pPr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</w:rPr>
              <w:t xml:space="preserve">89 </w:t>
            </w:r>
            <w:r w:rsidRPr="0095170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724" w:type="dxa"/>
            <w:shd w:val="clear" w:color="auto" w:fill="auto"/>
          </w:tcPr>
          <w:p w:rsidR="007B7BB7" w:rsidRPr="00951701" w:rsidRDefault="007B7BB7" w:rsidP="006D4DE0">
            <w:pPr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</w:rPr>
              <w:t xml:space="preserve">89 </w:t>
            </w:r>
            <w:r w:rsidRPr="0095170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7B7BB7" w:rsidTr="00951701">
        <w:tc>
          <w:tcPr>
            <w:tcW w:w="4482" w:type="dxa"/>
            <w:shd w:val="clear" w:color="auto" w:fill="auto"/>
          </w:tcPr>
          <w:p w:rsidR="007B7BB7" w:rsidRPr="00951701" w:rsidRDefault="007B7BB7" w:rsidP="00400260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  <w:cs/>
              </w:rPr>
              <w:t xml:space="preserve">        2.1.2) กลุ่มวิชาเลือก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400260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400260">
            <w:pPr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</w:rPr>
              <w:t xml:space="preserve">8 </w:t>
            </w:r>
            <w:r w:rsidRPr="0095170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724" w:type="dxa"/>
            <w:shd w:val="clear" w:color="auto" w:fill="auto"/>
          </w:tcPr>
          <w:p w:rsidR="007B7BB7" w:rsidRPr="00951701" w:rsidRDefault="007B7BB7" w:rsidP="006D4DE0">
            <w:pPr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</w:rPr>
              <w:t xml:space="preserve">8 </w:t>
            </w:r>
            <w:r w:rsidRPr="0095170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7B7BB7" w:rsidTr="00951701">
        <w:tc>
          <w:tcPr>
            <w:tcW w:w="4482" w:type="dxa"/>
            <w:shd w:val="clear" w:color="auto" w:fill="auto"/>
          </w:tcPr>
          <w:p w:rsidR="007B7BB7" w:rsidRPr="00951701" w:rsidRDefault="007B7BB7" w:rsidP="00400260">
            <w:pPr>
              <w:tabs>
                <w:tab w:val="left" w:pos="5040"/>
              </w:tabs>
              <w:rPr>
                <w:rFonts w:ascii="TH SarabunPSK" w:hAnsi="TH SarabunPSK" w:cs="TH SarabunPSK"/>
                <w:spacing w:val="-18"/>
                <w:cs/>
              </w:rPr>
            </w:pPr>
            <w:r w:rsidRPr="00951701">
              <w:rPr>
                <w:rFonts w:ascii="TH SarabunPSK" w:hAnsi="TH SarabunPSK" w:cs="TH SarabunPSK"/>
                <w:cs/>
              </w:rPr>
              <w:t xml:space="preserve">   </w:t>
            </w:r>
            <w:r w:rsidRPr="00951701">
              <w:rPr>
                <w:rFonts w:ascii="TH SarabunPSK" w:hAnsi="TH SarabunPSK" w:cs="TH SarabunPSK"/>
                <w:spacing w:val="-18"/>
                <w:cs/>
              </w:rPr>
              <w:t>2.2) กลุ่มวิชาปฏิบัติการและฝึกประสบการณ์วิชาชีพ</w:t>
            </w:r>
            <w:r w:rsidRPr="00951701">
              <w:rPr>
                <w:rFonts w:ascii="TH SarabunPSK" w:hAnsi="TH SarabunPSK" w:cs="TH SarabunPSK"/>
                <w:spacing w:val="-18"/>
              </w:rPr>
              <w:t xml:space="preserve"> </w:t>
            </w:r>
            <w:r w:rsidRPr="00951701">
              <w:rPr>
                <w:rFonts w:ascii="TH SarabunPSK" w:hAnsi="TH SarabunPSK" w:cs="TH SarabunPSK"/>
                <w:spacing w:val="-18"/>
                <w:cs/>
              </w:rPr>
              <w:t>ไม่น้อยกว่า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400260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400260">
            <w:pPr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</w:rPr>
              <w:t xml:space="preserve">7 </w:t>
            </w:r>
            <w:r w:rsidRPr="0095170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724" w:type="dxa"/>
            <w:shd w:val="clear" w:color="auto" w:fill="auto"/>
          </w:tcPr>
          <w:p w:rsidR="007B7BB7" w:rsidRPr="00951701" w:rsidRDefault="007B7BB7" w:rsidP="006D4DE0">
            <w:pPr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</w:rPr>
              <w:t xml:space="preserve">7 </w:t>
            </w:r>
            <w:r w:rsidRPr="0095170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7B7BB7" w:rsidTr="00951701">
        <w:tc>
          <w:tcPr>
            <w:tcW w:w="4482" w:type="dxa"/>
            <w:shd w:val="clear" w:color="auto" w:fill="auto"/>
          </w:tcPr>
          <w:p w:rsidR="007B7BB7" w:rsidRPr="00951701" w:rsidRDefault="007B7BB7" w:rsidP="00400260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951701">
              <w:rPr>
                <w:rFonts w:ascii="TH SarabunPSK" w:hAnsi="TH SarabunPSK" w:cs="TH SarabunPSK"/>
                <w:b/>
                <w:bCs/>
                <w:cs/>
              </w:rPr>
              <w:t>3) หมวดวิชาเลือกเสรี</w:t>
            </w:r>
            <w:r w:rsidRPr="0095170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51701">
              <w:rPr>
                <w:rFonts w:ascii="TH SarabunPSK" w:hAnsi="TH SarabunPSK" w:cs="TH SarabunPSK"/>
                <w:b/>
                <w:bCs/>
                <w:cs/>
              </w:rPr>
              <w:t>ไม่น้อยกว่า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400260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701">
              <w:rPr>
                <w:rFonts w:ascii="TH SarabunPSK" w:hAnsi="TH SarabunPSK" w:cs="TH SarabunPSK"/>
                <w:b/>
                <w:bCs/>
                <w:cs/>
              </w:rPr>
              <w:t>6 หน่วยกิต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400260">
            <w:pPr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</w:rPr>
              <w:t xml:space="preserve">6 </w:t>
            </w:r>
            <w:r w:rsidRPr="0095170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724" w:type="dxa"/>
            <w:shd w:val="clear" w:color="auto" w:fill="auto"/>
          </w:tcPr>
          <w:p w:rsidR="007B7BB7" w:rsidRPr="00951701" w:rsidRDefault="007B7BB7" w:rsidP="006D4DE0">
            <w:pPr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</w:rPr>
              <w:t xml:space="preserve">6 </w:t>
            </w:r>
            <w:r w:rsidRPr="0095170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7B7BB7" w:rsidTr="00951701">
        <w:tc>
          <w:tcPr>
            <w:tcW w:w="4482" w:type="dxa"/>
            <w:shd w:val="clear" w:color="auto" w:fill="auto"/>
          </w:tcPr>
          <w:p w:rsidR="007B7BB7" w:rsidRPr="00951701" w:rsidRDefault="007B7BB7" w:rsidP="00400260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  <w:b/>
                <w:bCs/>
                <w:cs/>
              </w:rPr>
              <w:t>หน่วยกิตรวม ไม่น้อยกว่า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400260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701">
              <w:rPr>
                <w:rFonts w:ascii="TH SarabunPSK" w:hAnsi="TH SarabunPSK" w:cs="TH SarabunPSK"/>
                <w:b/>
                <w:bCs/>
                <w:cs/>
              </w:rPr>
              <w:t>120 หน่วยกิต</w:t>
            </w:r>
          </w:p>
        </w:tc>
        <w:tc>
          <w:tcPr>
            <w:tcW w:w="1723" w:type="dxa"/>
            <w:shd w:val="clear" w:color="auto" w:fill="auto"/>
          </w:tcPr>
          <w:p w:rsidR="007B7BB7" w:rsidRPr="00951701" w:rsidRDefault="007B7BB7" w:rsidP="00400260">
            <w:pPr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</w:rPr>
              <w:t xml:space="preserve">140 </w:t>
            </w:r>
            <w:r w:rsidRPr="0095170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724" w:type="dxa"/>
            <w:shd w:val="clear" w:color="auto" w:fill="auto"/>
          </w:tcPr>
          <w:p w:rsidR="007B7BB7" w:rsidRPr="00951701" w:rsidRDefault="007B7BB7" w:rsidP="006D4DE0">
            <w:pPr>
              <w:jc w:val="center"/>
              <w:rPr>
                <w:rFonts w:ascii="TH SarabunPSK" w:hAnsi="TH SarabunPSK" w:cs="TH SarabunPSK"/>
              </w:rPr>
            </w:pPr>
            <w:r w:rsidRPr="00951701">
              <w:rPr>
                <w:rFonts w:ascii="TH SarabunPSK" w:hAnsi="TH SarabunPSK" w:cs="TH SarabunPSK"/>
              </w:rPr>
              <w:t xml:space="preserve">140 </w:t>
            </w:r>
            <w:r w:rsidRPr="00951701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</w:tbl>
    <w:p w:rsidR="004E573F" w:rsidRDefault="004E573F" w:rsidP="004E573F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1701" w:rsidRDefault="00951701" w:rsidP="004E573F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3677" w:rsidRPr="00437465" w:rsidRDefault="00023677" w:rsidP="00023677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                  รับรองความถูกต้องของข้อมูล</w:t>
      </w:r>
    </w:p>
    <w:p w:rsidR="00023677" w:rsidRDefault="00023677" w:rsidP="00023677">
      <w:pPr>
        <w:tabs>
          <w:tab w:val="left" w:pos="176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      (ลงชื่อ)</w:t>
      </w:r>
      <w:r w:rsidR="007B1ABA" w:rsidRPr="007B1AB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7B1AB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7B1ABA" w:rsidRPr="007B1AB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8ECC098" wp14:editId="69DD4330">
            <wp:extent cx="1800225" cy="419100"/>
            <wp:effectExtent l="0" t="0" r="9525" b="0"/>
            <wp:docPr id="6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77" w:rsidRPr="00437465" w:rsidRDefault="00023677" w:rsidP="00023677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5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6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E5419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ดร.สมบัติ  คชสิทธิ์</w:t>
      </w:r>
      <w:r w:rsidRPr="00437465">
        <w:rPr>
          <w:rFonts w:ascii="TH SarabunPSK" w:hAnsi="TH SarabunPSK" w:cs="TH SarabunPSK"/>
          <w:sz w:val="32"/>
          <w:szCs w:val="32"/>
          <w:cs/>
        </w:rPr>
        <w:t>)</w:t>
      </w:r>
    </w:p>
    <w:p w:rsidR="00023677" w:rsidRPr="00437465" w:rsidRDefault="00023677" w:rsidP="00023677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43746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อธิการบดี</w:t>
      </w:r>
    </w:p>
    <w:p w:rsidR="00951701" w:rsidRDefault="00023677" w:rsidP="00951701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D55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D5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17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2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A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65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9517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389">
        <w:rPr>
          <w:rFonts w:ascii="TH SarabunPSK" w:hAnsi="TH SarabunPSK" w:cs="TH SarabunPSK"/>
          <w:sz w:val="32"/>
          <w:szCs w:val="32"/>
        </w:rPr>
        <w:t>4</w:t>
      </w:r>
      <w:r w:rsidR="009517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65">
        <w:rPr>
          <w:rFonts w:ascii="TH SarabunPSK" w:hAnsi="TH SarabunPSK" w:cs="TH SarabunPSK"/>
          <w:sz w:val="32"/>
          <w:szCs w:val="32"/>
          <w:cs/>
        </w:rPr>
        <w:t>เดือน</w:t>
      </w:r>
      <w:r w:rsidR="009517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38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7347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65">
        <w:rPr>
          <w:rFonts w:ascii="TH SarabunPSK" w:hAnsi="TH SarabunPSK" w:cs="TH SarabunPSK"/>
          <w:sz w:val="32"/>
          <w:szCs w:val="32"/>
          <w:cs/>
        </w:rPr>
        <w:t>พ.ศ.</w:t>
      </w:r>
      <w:r w:rsidR="007347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1701">
        <w:rPr>
          <w:rFonts w:ascii="TH SarabunPSK" w:hAnsi="TH SarabunPSK" w:cs="TH SarabunPSK" w:hint="cs"/>
          <w:sz w:val="32"/>
          <w:szCs w:val="32"/>
          <w:cs/>
        </w:rPr>
        <w:t>25</w:t>
      </w:r>
      <w:bookmarkStart w:id="0" w:name="_GoBack"/>
      <w:bookmarkEnd w:id="0"/>
      <w:r w:rsidR="00951701">
        <w:rPr>
          <w:rFonts w:ascii="TH SarabunPSK" w:hAnsi="TH SarabunPSK" w:cs="TH SarabunPSK" w:hint="cs"/>
          <w:sz w:val="32"/>
          <w:szCs w:val="32"/>
          <w:cs/>
        </w:rPr>
        <w:t>58</w:t>
      </w:r>
      <w:r w:rsidR="0095170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-826770</wp:posOffset>
                </wp:positionV>
                <wp:extent cx="646430" cy="504190"/>
                <wp:effectExtent l="0" t="0" r="1270" b="0"/>
                <wp:wrapNone/>
                <wp:docPr id="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9BCCF" id="Rectangle 86" o:spid="_x0000_s1026" style="position:absolute;margin-left:394.35pt;margin-top:-65.1pt;width:50.9pt;height:3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o1fAIAAPs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" stroked="f"/>
            </w:pict>
          </mc:Fallback>
        </mc:AlternateContent>
      </w:r>
    </w:p>
    <w:sectPr w:rsidR="00951701" w:rsidSect="00023677">
      <w:pgSz w:w="11909" w:h="16834" w:code="9"/>
      <w:pgMar w:top="2160" w:right="1440" w:bottom="1440" w:left="2160" w:header="1134" w:footer="720" w:gutter="0"/>
      <w:pgNumType w:start="9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5C" w:rsidRDefault="0092545C" w:rsidP="00E95C17">
      <w:r>
        <w:separator/>
      </w:r>
    </w:p>
  </w:endnote>
  <w:endnote w:type="continuationSeparator" w:id="0">
    <w:p w:rsidR="0092545C" w:rsidRDefault="0092545C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E0" w:rsidRDefault="006D4DE0" w:rsidP="008A1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  <w:cs/>
      </w:rPr>
      <w:t>ข</w:t>
    </w:r>
    <w:r>
      <w:rPr>
        <w:rStyle w:val="a8"/>
      </w:rPr>
      <w:fldChar w:fldCharType="end"/>
    </w:r>
  </w:p>
  <w:p w:rsidR="006D4DE0" w:rsidRDefault="006D4DE0" w:rsidP="008A1D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E0" w:rsidRPr="00E95C17" w:rsidRDefault="00951701" w:rsidP="005239D8">
    <w:pPr>
      <w:pStyle w:val="a6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5" distB="4294967295" distL="114300" distR="114300" simplePos="0" relativeHeight="251648512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-122556</wp:posOffset>
              </wp:positionV>
              <wp:extent cx="5320665" cy="0"/>
              <wp:effectExtent l="0" t="19050" r="3238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13C33" id="Line 5" o:spid="_x0000_s1026" style="position:absolute;flip:y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" strokeweight="3pt">
              <v:stroke linestyle="thinThin"/>
            </v:line>
          </w:pict>
        </mc:Fallback>
      </mc:AlternateContent>
    </w:r>
    <w:r w:rsidR="006D4DE0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6D4DE0"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E0" w:rsidRPr="00242E83" w:rsidRDefault="00951701" w:rsidP="00242E83">
    <w:pPr>
      <w:pStyle w:val="a6"/>
      <w:rPr>
        <w:szCs w:val="28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0" r="0" b="4445"/>
              <wp:wrapNone/>
              <wp:docPr id="3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DE0" w:rsidRPr="00242E83" w:rsidRDefault="006D4DE0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D26873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3" o:spid="_x0000_s1027" style="position:absolute;margin-left:789.5pt;margin-top:493.8pt;width:32.4pt;height:29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" o:allowincell="f" filled="f" stroked="f">
              <v:textbox style="layout-flow:vertical;mso-fit-shape-to-text:t">
                <w:txbxContent>
                  <w:p w:rsidR="006D4DE0" w:rsidRPr="00242E83" w:rsidRDefault="006D4DE0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D26873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E0" w:rsidRPr="006D5597" w:rsidRDefault="006D4DE0" w:rsidP="006D5597">
    <w:pPr>
      <w:pStyle w:val="a6"/>
      <w:pBdr>
        <w:top w:val="thinThickSmallGap" w:sz="24" w:space="1" w:color="622423" w:themeColor="accent2" w:themeShade="7F"/>
      </w:pBdr>
      <w:jc w:val="center"/>
      <w:rPr>
        <w:rFonts w:ascii="TH SarabunPSK" w:hAnsi="TH SarabunPSK" w:cs="TH SarabunPSK"/>
        <w:sz w:val="32"/>
        <w:szCs w:val="32"/>
      </w:rPr>
    </w:pPr>
    <w:r w:rsidRPr="006D5597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</w:t>
    </w:r>
    <w:r>
      <w:rPr>
        <w:rFonts w:ascii="TH SarabunPSK" w:hAnsi="TH SarabunPSK" w:cs="TH SarabunPSK" w:hint="cs"/>
        <w:sz w:val="32"/>
        <w:szCs w:val="32"/>
        <w:cs/>
      </w:rPr>
      <w:t>ั</w:t>
    </w:r>
    <w:r w:rsidRPr="006D5597">
      <w:rPr>
        <w:rFonts w:ascii="TH SarabunPSK" w:hAnsi="TH SarabunPSK" w:cs="TH SarabunPSK"/>
        <w:sz w:val="32"/>
        <w:szCs w:val="32"/>
        <w:cs/>
      </w:rPr>
      <w:t>มภ์ จังหวัดปทุมธานี</w:t>
    </w:r>
  </w:p>
  <w:p w:rsidR="006D4DE0" w:rsidRPr="00A86A63" w:rsidRDefault="006D4DE0" w:rsidP="00A86A63">
    <w:pPr>
      <w:pStyle w:val="a6"/>
      <w:rPr>
        <w:szCs w:val="3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E0" w:rsidRPr="0011048C" w:rsidRDefault="00951701" w:rsidP="0011048C">
    <w:pPr>
      <w:pStyle w:val="a6"/>
      <w:jc w:val="center"/>
      <w:rPr>
        <w:szCs w:val="28"/>
      </w:rPr>
    </w:pP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-144146</wp:posOffset>
              </wp:positionV>
              <wp:extent cx="5274310" cy="0"/>
              <wp:effectExtent l="0" t="19050" r="21590" b="190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C1E11" id="Line 71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1.35pt" to="415.3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" strokeweight="3pt">
              <v:stroke linestyle="thickThin"/>
            </v:line>
          </w:pict>
        </mc:Fallback>
      </mc:AlternateContent>
    </w:r>
    <w:r w:rsidR="006D4DE0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6D4DE0"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5C" w:rsidRDefault="0092545C" w:rsidP="00E95C17">
      <w:r>
        <w:separator/>
      </w:r>
    </w:p>
  </w:footnote>
  <w:footnote w:type="continuationSeparator" w:id="0">
    <w:p w:rsidR="0092545C" w:rsidRDefault="0092545C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E0" w:rsidRPr="00340CCC" w:rsidRDefault="006D4DE0" w:rsidP="00EE55BB">
    <w:pPr>
      <w:pStyle w:val="a4"/>
      <w:jc w:val="right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ab/>
      <w:t xml:space="preserve">                                                                                </w:t>
    </w:r>
  </w:p>
  <w:p w:rsidR="006D4DE0" w:rsidRDefault="006D4DE0" w:rsidP="00EE55BB">
    <w:pPr>
      <w:pStyle w:val="a4"/>
      <w:tabs>
        <w:tab w:val="clear" w:pos="4513"/>
        <w:tab w:val="center" w:pos="4200"/>
        <w:tab w:val="left" w:pos="1049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E0" w:rsidRDefault="006D4DE0" w:rsidP="00EE55BB">
    <w:pPr>
      <w:pStyle w:val="a4"/>
      <w:framePr w:wrap="around" w:vAnchor="text" w:hAnchor="margin" w:xAlign="right" w:y="1"/>
      <w:rPr>
        <w:rStyle w:val="a8"/>
      </w:rPr>
    </w:pPr>
  </w:p>
  <w:p w:rsidR="006D4DE0" w:rsidRPr="005B4835" w:rsidRDefault="006D4DE0" w:rsidP="00EE55BB">
    <w:pPr>
      <w:pStyle w:val="a4"/>
      <w:tabs>
        <w:tab w:val="clear" w:pos="4513"/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E0" w:rsidRPr="00DE753F" w:rsidRDefault="00951701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0" t="0" r="9525" b="0"/>
              <wp:wrapNone/>
              <wp:docPr id="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DE0" w:rsidRDefault="006D4DE0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38100" cy="5734050"/>
                                <wp:effectExtent l="1905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" cy="5734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D4DE0" w:rsidRPr="00A86A63" w:rsidRDefault="006D4DE0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6D4DE0" w:rsidRPr="00242E83" w:rsidRDefault="006D4DE0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6" type="#_x0000_t202" style="position:absolute;left:0;text-align:left;margin-left:-74.7pt;margin-top:19.6pt;width:56.4pt;height:44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" stroked="f">
              <v:textbox style="layout-flow:vertical;mso-fit-shape-to-text:t">
                <w:txbxContent>
                  <w:p w:rsidR="006D4DE0" w:rsidRDefault="006D4DE0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38100" cy="5734050"/>
                          <wp:effectExtent l="1905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" cy="573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D4DE0" w:rsidRPr="00A86A63" w:rsidRDefault="006D4DE0" w:rsidP="00242E8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6D4DE0" w:rsidRPr="00242E83" w:rsidRDefault="006D4DE0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E0" w:rsidRDefault="006D4DE0" w:rsidP="008A1DF0">
    <w:pPr>
      <w:pStyle w:val="a4"/>
      <w:tabs>
        <w:tab w:val="left" w:pos="104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 w15:restartNumberingAfterBreak="0">
    <w:nsid w:val="00BE36DC"/>
    <w:multiLevelType w:val="hybridMultilevel"/>
    <w:tmpl w:val="2EF01D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A3475A"/>
    <w:multiLevelType w:val="hybridMultilevel"/>
    <w:tmpl w:val="B224955C"/>
    <w:lvl w:ilvl="0" w:tplc="2A580156">
      <w:start w:val="6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637621E"/>
    <w:multiLevelType w:val="hybridMultilevel"/>
    <w:tmpl w:val="38A45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32BD0"/>
    <w:multiLevelType w:val="hybridMultilevel"/>
    <w:tmpl w:val="5E86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15BD1"/>
    <w:multiLevelType w:val="hybridMultilevel"/>
    <w:tmpl w:val="5DC0E33E"/>
    <w:lvl w:ilvl="0" w:tplc="17D6BC38">
      <w:start w:val="5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2CB544F1"/>
    <w:multiLevelType w:val="hybridMultilevel"/>
    <w:tmpl w:val="48F2C33E"/>
    <w:lvl w:ilvl="0" w:tplc="FFFFFFFF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A684B"/>
    <w:multiLevelType w:val="hybridMultilevel"/>
    <w:tmpl w:val="1B96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E3200"/>
    <w:multiLevelType w:val="hybridMultilevel"/>
    <w:tmpl w:val="A33A5862"/>
    <w:lvl w:ilvl="0" w:tplc="02B8AA6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0EB34EF"/>
    <w:multiLevelType w:val="hybridMultilevel"/>
    <w:tmpl w:val="88F8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6" w15:restartNumberingAfterBreak="0">
    <w:nsid w:val="4A7D6475"/>
    <w:multiLevelType w:val="hybridMultilevel"/>
    <w:tmpl w:val="56B8490C"/>
    <w:lvl w:ilvl="0" w:tplc="DBEA3B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rowallia New" w:hAnsi="Browallia New" w:hint="default"/>
      </w:rPr>
    </w:lvl>
    <w:lvl w:ilvl="1" w:tplc="33D277A8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rowallia New" w:hAnsi="Browallia New" w:hint="default"/>
      </w:rPr>
    </w:lvl>
    <w:lvl w:ilvl="2" w:tplc="C3145A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</w:rPr>
    </w:lvl>
    <w:lvl w:ilvl="3" w:tplc="5D1217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Browallia New" w:hAnsi="Browallia New" w:hint="default"/>
      </w:rPr>
    </w:lvl>
    <w:lvl w:ilvl="4" w:tplc="7D0A8B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Browallia New" w:hAnsi="Browallia New" w:hint="default"/>
      </w:rPr>
    </w:lvl>
    <w:lvl w:ilvl="5" w:tplc="32C285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Browallia New" w:hAnsi="Browallia New" w:hint="default"/>
      </w:rPr>
    </w:lvl>
    <w:lvl w:ilvl="6" w:tplc="3EC6A3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Browallia New" w:hAnsi="Browallia New" w:hint="default"/>
      </w:rPr>
    </w:lvl>
    <w:lvl w:ilvl="7" w:tplc="9D08CF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Browallia New" w:hAnsi="Browallia New" w:hint="default"/>
      </w:rPr>
    </w:lvl>
    <w:lvl w:ilvl="8" w:tplc="B2E8DD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Browallia New" w:hAnsi="Browallia New" w:hint="default"/>
      </w:rPr>
    </w:lvl>
  </w:abstractNum>
  <w:abstractNum w:abstractNumId="27" w15:restartNumberingAfterBreak="0">
    <w:nsid w:val="4DF20B0A"/>
    <w:multiLevelType w:val="hybridMultilevel"/>
    <w:tmpl w:val="9D2C15E4"/>
    <w:lvl w:ilvl="0" w:tplc="9FC6E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F176C6C"/>
    <w:multiLevelType w:val="hybridMultilevel"/>
    <w:tmpl w:val="DDA468FE"/>
    <w:lvl w:ilvl="0" w:tplc="4AEA5F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B47C57"/>
    <w:multiLevelType w:val="hybridMultilevel"/>
    <w:tmpl w:val="52C6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23C78"/>
    <w:multiLevelType w:val="hybridMultilevel"/>
    <w:tmpl w:val="FC9A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730483"/>
    <w:multiLevelType w:val="multilevel"/>
    <w:tmpl w:val="B4E07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4806DC2"/>
    <w:multiLevelType w:val="hybridMultilevel"/>
    <w:tmpl w:val="14DEF442"/>
    <w:lvl w:ilvl="0" w:tplc="352C482C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9" w:hanging="360"/>
      </w:pPr>
    </w:lvl>
    <w:lvl w:ilvl="2" w:tplc="0409001B" w:tentative="1">
      <w:start w:val="1"/>
      <w:numFmt w:val="lowerRoman"/>
      <w:lvlText w:val="%3."/>
      <w:lvlJc w:val="right"/>
      <w:pPr>
        <w:ind w:left="3069" w:hanging="180"/>
      </w:pPr>
    </w:lvl>
    <w:lvl w:ilvl="3" w:tplc="0409000F" w:tentative="1">
      <w:start w:val="1"/>
      <w:numFmt w:val="decimal"/>
      <w:lvlText w:val="%4."/>
      <w:lvlJc w:val="left"/>
      <w:pPr>
        <w:ind w:left="3789" w:hanging="360"/>
      </w:pPr>
    </w:lvl>
    <w:lvl w:ilvl="4" w:tplc="04090019" w:tentative="1">
      <w:start w:val="1"/>
      <w:numFmt w:val="lowerLetter"/>
      <w:lvlText w:val="%5."/>
      <w:lvlJc w:val="left"/>
      <w:pPr>
        <w:ind w:left="4509" w:hanging="360"/>
      </w:pPr>
    </w:lvl>
    <w:lvl w:ilvl="5" w:tplc="0409001B" w:tentative="1">
      <w:start w:val="1"/>
      <w:numFmt w:val="lowerRoman"/>
      <w:lvlText w:val="%6."/>
      <w:lvlJc w:val="right"/>
      <w:pPr>
        <w:ind w:left="5229" w:hanging="180"/>
      </w:pPr>
    </w:lvl>
    <w:lvl w:ilvl="6" w:tplc="0409000F" w:tentative="1">
      <w:start w:val="1"/>
      <w:numFmt w:val="decimal"/>
      <w:lvlText w:val="%7."/>
      <w:lvlJc w:val="left"/>
      <w:pPr>
        <w:ind w:left="5949" w:hanging="360"/>
      </w:pPr>
    </w:lvl>
    <w:lvl w:ilvl="7" w:tplc="04090019" w:tentative="1">
      <w:start w:val="1"/>
      <w:numFmt w:val="lowerLetter"/>
      <w:lvlText w:val="%8."/>
      <w:lvlJc w:val="left"/>
      <w:pPr>
        <w:ind w:left="6669" w:hanging="360"/>
      </w:pPr>
    </w:lvl>
    <w:lvl w:ilvl="8" w:tplc="04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34" w15:restartNumberingAfterBreak="0">
    <w:nsid w:val="54E810FB"/>
    <w:multiLevelType w:val="hybridMultilevel"/>
    <w:tmpl w:val="52BC6BFC"/>
    <w:lvl w:ilvl="0" w:tplc="9F8654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6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566AC4"/>
    <w:multiLevelType w:val="hybridMultilevel"/>
    <w:tmpl w:val="61D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91521"/>
    <w:multiLevelType w:val="hybridMultilevel"/>
    <w:tmpl w:val="63DC4F1A"/>
    <w:lvl w:ilvl="0" w:tplc="9D8A2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4749C4"/>
    <w:multiLevelType w:val="hybridMultilevel"/>
    <w:tmpl w:val="819C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8A489A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6D680DBB"/>
    <w:multiLevelType w:val="multilevel"/>
    <w:tmpl w:val="4C1EA6CA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abstractNum w:abstractNumId="46" w15:restartNumberingAfterBreak="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7" w15:restartNumberingAfterBreak="0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F5752"/>
    <w:multiLevelType w:val="hybridMultilevel"/>
    <w:tmpl w:val="0D2C953C"/>
    <w:lvl w:ilvl="0" w:tplc="BFEC3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50" w15:restartNumberingAfterBreak="0">
    <w:nsid w:val="7D9D52A5"/>
    <w:multiLevelType w:val="hybridMultilevel"/>
    <w:tmpl w:val="24729FB6"/>
    <w:lvl w:ilvl="0" w:tplc="D17627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0"/>
  </w:num>
  <w:num w:numId="4">
    <w:abstractNumId w:val="43"/>
  </w:num>
  <w:num w:numId="5">
    <w:abstractNumId w:val="26"/>
  </w:num>
  <w:num w:numId="6">
    <w:abstractNumId w:val="11"/>
  </w:num>
  <w:num w:numId="7">
    <w:abstractNumId w:val="23"/>
  </w:num>
  <w:num w:numId="8">
    <w:abstractNumId w:val="36"/>
  </w:num>
  <w:num w:numId="9">
    <w:abstractNumId w:val="49"/>
  </w:num>
  <w:num w:numId="10">
    <w:abstractNumId w:val="44"/>
  </w:num>
  <w:num w:numId="11">
    <w:abstractNumId w:val="50"/>
  </w:num>
  <w:num w:numId="12">
    <w:abstractNumId w:val="34"/>
  </w:num>
  <w:num w:numId="13">
    <w:abstractNumId w:val="16"/>
  </w:num>
  <w:num w:numId="14">
    <w:abstractNumId w:val="35"/>
  </w:num>
  <w:num w:numId="15">
    <w:abstractNumId w:val="25"/>
  </w:num>
  <w:num w:numId="16">
    <w:abstractNumId w:val="5"/>
  </w:num>
  <w:num w:numId="17">
    <w:abstractNumId w:val="20"/>
  </w:num>
  <w:num w:numId="18">
    <w:abstractNumId w:val="21"/>
  </w:num>
  <w:num w:numId="19">
    <w:abstractNumId w:val="39"/>
  </w:num>
  <w:num w:numId="20">
    <w:abstractNumId w:val="46"/>
  </w:num>
  <w:num w:numId="21">
    <w:abstractNumId w:val="13"/>
  </w:num>
  <w:num w:numId="22">
    <w:abstractNumId w:val="33"/>
  </w:num>
  <w:num w:numId="23">
    <w:abstractNumId w:val="45"/>
  </w:num>
  <w:num w:numId="24">
    <w:abstractNumId w:val="30"/>
  </w:num>
  <w:num w:numId="25">
    <w:abstractNumId w:val="42"/>
  </w:num>
  <w:num w:numId="26">
    <w:abstractNumId w:val="24"/>
  </w:num>
  <w:num w:numId="27">
    <w:abstractNumId w:val="32"/>
  </w:num>
  <w:num w:numId="28">
    <w:abstractNumId w:val="40"/>
  </w:num>
  <w:num w:numId="29">
    <w:abstractNumId w:val="27"/>
  </w:num>
  <w:num w:numId="30">
    <w:abstractNumId w:val="48"/>
  </w:num>
  <w:num w:numId="31">
    <w:abstractNumId w:val="9"/>
  </w:num>
  <w:num w:numId="32">
    <w:abstractNumId w:val="29"/>
  </w:num>
  <w:num w:numId="33">
    <w:abstractNumId w:val="12"/>
  </w:num>
  <w:num w:numId="3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8A"/>
    <w:rsid w:val="000031A1"/>
    <w:rsid w:val="00003B53"/>
    <w:rsid w:val="00014FC1"/>
    <w:rsid w:val="0001531A"/>
    <w:rsid w:val="000157DD"/>
    <w:rsid w:val="00023677"/>
    <w:rsid w:val="00025751"/>
    <w:rsid w:val="000302F2"/>
    <w:rsid w:val="00030928"/>
    <w:rsid w:val="00040EAC"/>
    <w:rsid w:val="00040F8A"/>
    <w:rsid w:val="000479F1"/>
    <w:rsid w:val="0005191F"/>
    <w:rsid w:val="000524EF"/>
    <w:rsid w:val="000831C4"/>
    <w:rsid w:val="0008332A"/>
    <w:rsid w:val="00086D6C"/>
    <w:rsid w:val="00091136"/>
    <w:rsid w:val="000947D6"/>
    <w:rsid w:val="000A0F56"/>
    <w:rsid w:val="000A221F"/>
    <w:rsid w:val="000A2C72"/>
    <w:rsid w:val="000B15DC"/>
    <w:rsid w:val="000B1F85"/>
    <w:rsid w:val="000B2267"/>
    <w:rsid w:val="000B71A0"/>
    <w:rsid w:val="000C0E0A"/>
    <w:rsid w:val="000C344C"/>
    <w:rsid w:val="000C5B84"/>
    <w:rsid w:val="000D157A"/>
    <w:rsid w:val="000D429F"/>
    <w:rsid w:val="000E1EAA"/>
    <w:rsid w:val="000E5475"/>
    <w:rsid w:val="000F1C81"/>
    <w:rsid w:val="000F2363"/>
    <w:rsid w:val="000F25FC"/>
    <w:rsid w:val="000F7AFB"/>
    <w:rsid w:val="00102743"/>
    <w:rsid w:val="0011048C"/>
    <w:rsid w:val="0011347F"/>
    <w:rsid w:val="0011763E"/>
    <w:rsid w:val="00120447"/>
    <w:rsid w:val="00123A7D"/>
    <w:rsid w:val="00126216"/>
    <w:rsid w:val="001269CD"/>
    <w:rsid w:val="001301EF"/>
    <w:rsid w:val="001304FD"/>
    <w:rsid w:val="00130B81"/>
    <w:rsid w:val="0013103D"/>
    <w:rsid w:val="001312F8"/>
    <w:rsid w:val="001447EA"/>
    <w:rsid w:val="0014501E"/>
    <w:rsid w:val="00147BDA"/>
    <w:rsid w:val="00160261"/>
    <w:rsid w:val="00161CAA"/>
    <w:rsid w:val="00161F6E"/>
    <w:rsid w:val="00162BD1"/>
    <w:rsid w:val="0016443A"/>
    <w:rsid w:val="0016496A"/>
    <w:rsid w:val="001746C7"/>
    <w:rsid w:val="001756FD"/>
    <w:rsid w:val="00180CF0"/>
    <w:rsid w:val="00185923"/>
    <w:rsid w:val="00193A17"/>
    <w:rsid w:val="001A1993"/>
    <w:rsid w:val="001A3233"/>
    <w:rsid w:val="001A3A40"/>
    <w:rsid w:val="001A4BB6"/>
    <w:rsid w:val="001B16A8"/>
    <w:rsid w:val="001B2DB3"/>
    <w:rsid w:val="001B305A"/>
    <w:rsid w:val="001B486F"/>
    <w:rsid w:val="001C0DFB"/>
    <w:rsid w:val="001C4C45"/>
    <w:rsid w:val="001D12D1"/>
    <w:rsid w:val="001D3F59"/>
    <w:rsid w:val="001D5B7B"/>
    <w:rsid w:val="001E4E2C"/>
    <w:rsid w:val="001E5419"/>
    <w:rsid w:val="001F1319"/>
    <w:rsid w:val="001F35BB"/>
    <w:rsid w:val="001F4AD9"/>
    <w:rsid w:val="001F7CB3"/>
    <w:rsid w:val="001F7D6D"/>
    <w:rsid w:val="002021C0"/>
    <w:rsid w:val="00220E8D"/>
    <w:rsid w:val="002220F4"/>
    <w:rsid w:val="002221F7"/>
    <w:rsid w:val="00222D6F"/>
    <w:rsid w:val="00223393"/>
    <w:rsid w:val="00224BA6"/>
    <w:rsid w:val="00232ADD"/>
    <w:rsid w:val="00242E83"/>
    <w:rsid w:val="00247DAF"/>
    <w:rsid w:val="00253736"/>
    <w:rsid w:val="0026531A"/>
    <w:rsid w:val="00266E2E"/>
    <w:rsid w:val="00267807"/>
    <w:rsid w:val="00267FD4"/>
    <w:rsid w:val="00274B25"/>
    <w:rsid w:val="002757DD"/>
    <w:rsid w:val="00275E3E"/>
    <w:rsid w:val="00276D6C"/>
    <w:rsid w:val="002933DE"/>
    <w:rsid w:val="002949F5"/>
    <w:rsid w:val="00294BFC"/>
    <w:rsid w:val="002960B9"/>
    <w:rsid w:val="002979DC"/>
    <w:rsid w:val="002A2286"/>
    <w:rsid w:val="002A37EF"/>
    <w:rsid w:val="002A6B70"/>
    <w:rsid w:val="002A74E5"/>
    <w:rsid w:val="002B19AC"/>
    <w:rsid w:val="002B3D3F"/>
    <w:rsid w:val="002B4DE0"/>
    <w:rsid w:val="002B4E00"/>
    <w:rsid w:val="002C3326"/>
    <w:rsid w:val="002D2D40"/>
    <w:rsid w:val="002D3C58"/>
    <w:rsid w:val="002D407F"/>
    <w:rsid w:val="002D4C5B"/>
    <w:rsid w:val="002D6DA2"/>
    <w:rsid w:val="002D7A3F"/>
    <w:rsid w:val="002E0D81"/>
    <w:rsid w:val="002E13A1"/>
    <w:rsid w:val="002E781B"/>
    <w:rsid w:val="002F1BF0"/>
    <w:rsid w:val="002F2EB9"/>
    <w:rsid w:val="002F5CF6"/>
    <w:rsid w:val="002F5D7D"/>
    <w:rsid w:val="003038F6"/>
    <w:rsid w:val="00307490"/>
    <w:rsid w:val="003102F2"/>
    <w:rsid w:val="00311BCB"/>
    <w:rsid w:val="00312935"/>
    <w:rsid w:val="0031739E"/>
    <w:rsid w:val="00323CB9"/>
    <w:rsid w:val="003269FE"/>
    <w:rsid w:val="00327998"/>
    <w:rsid w:val="00331887"/>
    <w:rsid w:val="00334B88"/>
    <w:rsid w:val="00335FD5"/>
    <w:rsid w:val="003360FD"/>
    <w:rsid w:val="003363DA"/>
    <w:rsid w:val="00340CCC"/>
    <w:rsid w:val="00344F36"/>
    <w:rsid w:val="003452B9"/>
    <w:rsid w:val="00347E5C"/>
    <w:rsid w:val="00351750"/>
    <w:rsid w:val="00352F8F"/>
    <w:rsid w:val="003622EB"/>
    <w:rsid w:val="00362D7D"/>
    <w:rsid w:val="00363187"/>
    <w:rsid w:val="00363ED9"/>
    <w:rsid w:val="003652FD"/>
    <w:rsid w:val="00370A78"/>
    <w:rsid w:val="00373C0D"/>
    <w:rsid w:val="00373C67"/>
    <w:rsid w:val="0037467F"/>
    <w:rsid w:val="00377E87"/>
    <w:rsid w:val="00380B50"/>
    <w:rsid w:val="00381425"/>
    <w:rsid w:val="00381C67"/>
    <w:rsid w:val="00383F31"/>
    <w:rsid w:val="0038716B"/>
    <w:rsid w:val="00387A42"/>
    <w:rsid w:val="003A1E3C"/>
    <w:rsid w:val="003A426D"/>
    <w:rsid w:val="003A74C0"/>
    <w:rsid w:val="003B313B"/>
    <w:rsid w:val="003B4A28"/>
    <w:rsid w:val="003C3838"/>
    <w:rsid w:val="003C6387"/>
    <w:rsid w:val="003E0AA8"/>
    <w:rsid w:val="003E3DA6"/>
    <w:rsid w:val="003E69D7"/>
    <w:rsid w:val="003E6B9C"/>
    <w:rsid w:val="003F2449"/>
    <w:rsid w:val="003F5FE1"/>
    <w:rsid w:val="003F7675"/>
    <w:rsid w:val="00400260"/>
    <w:rsid w:val="004032CB"/>
    <w:rsid w:val="00404FC5"/>
    <w:rsid w:val="00405F1E"/>
    <w:rsid w:val="0041115F"/>
    <w:rsid w:val="0041153F"/>
    <w:rsid w:val="0041467B"/>
    <w:rsid w:val="004159BF"/>
    <w:rsid w:val="00420301"/>
    <w:rsid w:val="00421AF9"/>
    <w:rsid w:val="00423261"/>
    <w:rsid w:val="00423BA8"/>
    <w:rsid w:val="00431EDC"/>
    <w:rsid w:val="00435B01"/>
    <w:rsid w:val="00435ECE"/>
    <w:rsid w:val="00437465"/>
    <w:rsid w:val="004451D1"/>
    <w:rsid w:val="004452A4"/>
    <w:rsid w:val="004518A0"/>
    <w:rsid w:val="0045737A"/>
    <w:rsid w:val="0046048E"/>
    <w:rsid w:val="0046577A"/>
    <w:rsid w:val="00465C9C"/>
    <w:rsid w:val="00466FB8"/>
    <w:rsid w:val="0047311A"/>
    <w:rsid w:val="004758B3"/>
    <w:rsid w:val="0048465C"/>
    <w:rsid w:val="00487E23"/>
    <w:rsid w:val="00493A00"/>
    <w:rsid w:val="00496509"/>
    <w:rsid w:val="004A1159"/>
    <w:rsid w:val="004A1AAD"/>
    <w:rsid w:val="004A2DF1"/>
    <w:rsid w:val="004A7C16"/>
    <w:rsid w:val="004A7ECF"/>
    <w:rsid w:val="004B1343"/>
    <w:rsid w:val="004C0299"/>
    <w:rsid w:val="004C28FB"/>
    <w:rsid w:val="004C4AF6"/>
    <w:rsid w:val="004C62A6"/>
    <w:rsid w:val="004C63A2"/>
    <w:rsid w:val="004C675F"/>
    <w:rsid w:val="004C6E35"/>
    <w:rsid w:val="004D7BA9"/>
    <w:rsid w:val="004E54A4"/>
    <w:rsid w:val="004E573F"/>
    <w:rsid w:val="004E7AA4"/>
    <w:rsid w:val="004E7D8A"/>
    <w:rsid w:val="004F3478"/>
    <w:rsid w:val="004F4ABF"/>
    <w:rsid w:val="0050019E"/>
    <w:rsid w:val="0050781B"/>
    <w:rsid w:val="00514E2D"/>
    <w:rsid w:val="005239D8"/>
    <w:rsid w:val="00532EF4"/>
    <w:rsid w:val="00542F60"/>
    <w:rsid w:val="00546E94"/>
    <w:rsid w:val="00550BBB"/>
    <w:rsid w:val="00550D63"/>
    <w:rsid w:val="0055101A"/>
    <w:rsid w:val="005538B6"/>
    <w:rsid w:val="005556DB"/>
    <w:rsid w:val="00556C06"/>
    <w:rsid w:val="00560896"/>
    <w:rsid w:val="00560FE9"/>
    <w:rsid w:val="00563FC2"/>
    <w:rsid w:val="00565BC6"/>
    <w:rsid w:val="00567BD4"/>
    <w:rsid w:val="00573B1D"/>
    <w:rsid w:val="005762F9"/>
    <w:rsid w:val="00580B2B"/>
    <w:rsid w:val="00583807"/>
    <w:rsid w:val="005923C3"/>
    <w:rsid w:val="005A03C4"/>
    <w:rsid w:val="005B0021"/>
    <w:rsid w:val="005B4835"/>
    <w:rsid w:val="005B59CB"/>
    <w:rsid w:val="005C0A45"/>
    <w:rsid w:val="005C65EB"/>
    <w:rsid w:val="005D4382"/>
    <w:rsid w:val="005D46FE"/>
    <w:rsid w:val="005D4ACC"/>
    <w:rsid w:val="005D50DF"/>
    <w:rsid w:val="005D54C6"/>
    <w:rsid w:val="005D65FB"/>
    <w:rsid w:val="005D7539"/>
    <w:rsid w:val="005E2165"/>
    <w:rsid w:val="005E6461"/>
    <w:rsid w:val="005E6B00"/>
    <w:rsid w:val="005F2BC5"/>
    <w:rsid w:val="005F3DC3"/>
    <w:rsid w:val="005F4F7D"/>
    <w:rsid w:val="005F6163"/>
    <w:rsid w:val="005F651F"/>
    <w:rsid w:val="005F655A"/>
    <w:rsid w:val="00601D1E"/>
    <w:rsid w:val="0060248A"/>
    <w:rsid w:val="00611D8D"/>
    <w:rsid w:val="00621195"/>
    <w:rsid w:val="00623A46"/>
    <w:rsid w:val="00627C9B"/>
    <w:rsid w:val="00630F3F"/>
    <w:rsid w:val="006323B0"/>
    <w:rsid w:val="0063397A"/>
    <w:rsid w:val="00634BF6"/>
    <w:rsid w:val="00640643"/>
    <w:rsid w:val="006424E9"/>
    <w:rsid w:val="00645716"/>
    <w:rsid w:val="00647977"/>
    <w:rsid w:val="006517BC"/>
    <w:rsid w:val="0065360C"/>
    <w:rsid w:val="006554DC"/>
    <w:rsid w:val="00662BDF"/>
    <w:rsid w:val="00664A06"/>
    <w:rsid w:val="00665FE5"/>
    <w:rsid w:val="0066735A"/>
    <w:rsid w:val="00674AEC"/>
    <w:rsid w:val="00674CE7"/>
    <w:rsid w:val="006864A7"/>
    <w:rsid w:val="006901D8"/>
    <w:rsid w:val="006944C5"/>
    <w:rsid w:val="006962F3"/>
    <w:rsid w:val="006A5833"/>
    <w:rsid w:val="006B3903"/>
    <w:rsid w:val="006B65FB"/>
    <w:rsid w:val="006C0D55"/>
    <w:rsid w:val="006C2854"/>
    <w:rsid w:val="006C535D"/>
    <w:rsid w:val="006C561B"/>
    <w:rsid w:val="006D055D"/>
    <w:rsid w:val="006D1377"/>
    <w:rsid w:val="006D264E"/>
    <w:rsid w:val="006D4DE0"/>
    <w:rsid w:val="006D5597"/>
    <w:rsid w:val="006D581B"/>
    <w:rsid w:val="006D6A5B"/>
    <w:rsid w:val="006E111D"/>
    <w:rsid w:val="006E2EB9"/>
    <w:rsid w:val="006E43D8"/>
    <w:rsid w:val="006E43EF"/>
    <w:rsid w:val="006E4699"/>
    <w:rsid w:val="006E57B1"/>
    <w:rsid w:val="006E7264"/>
    <w:rsid w:val="006E7714"/>
    <w:rsid w:val="006F2427"/>
    <w:rsid w:val="006F27F7"/>
    <w:rsid w:val="006F7E29"/>
    <w:rsid w:val="007014A6"/>
    <w:rsid w:val="007018E9"/>
    <w:rsid w:val="007048F5"/>
    <w:rsid w:val="007054D8"/>
    <w:rsid w:val="007064F1"/>
    <w:rsid w:val="007069B2"/>
    <w:rsid w:val="00710FE2"/>
    <w:rsid w:val="007135A5"/>
    <w:rsid w:val="00714D75"/>
    <w:rsid w:val="00722BBE"/>
    <w:rsid w:val="007255DC"/>
    <w:rsid w:val="00725668"/>
    <w:rsid w:val="007316A4"/>
    <w:rsid w:val="00732392"/>
    <w:rsid w:val="007324E7"/>
    <w:rsid w:val="00734745"/>
    <w:rsid w:val="007350D0"/>
    <w:rsid w:val="00737717"/>
    <w:rsid w:val="007407A7"/>
    <w:rsid w:val="00740C88"/>
    <w:rsid w:val="00740D44"/>
    <w:rsid w:val="007421B8"/>
    <w:rsid w:val="00742389"/>
    <w:rsid w:val="00742C4C"/>
    <w:rsid w:val="00743ECC"/>
    <w:rsid w:val="00745370"/>
    <w:rsid w:val="00746FE9"/>
    <w:rsid w:val="00750CB7"/>
    <w:rsid w:val="007518C5"/>
    <w:rsid w:val="007554AA"/>
    <w:rsid w:val="00755683"/>
    <w:rsid w:val="00763452"/>
    <w:rsid w:val="00776D99"/>
    <w:rsid w:val="0078106B"/>
    <w:rsid w:val="0078162D"/>
    <w:rsid w:val="00782EB0"/>
    <w:rsid w:val="00790E59"/>
    <w:rsid w:val="00791811"/>
    <w:rsid w:val="00794AD0"/>
    <w:rsid w:val="00796F50"/>
    <w:rsid w:val="00797C1C"/>
    <w:rsid w:val="007A1A64"/>
    <w:rsid w:val="007A2931"/>
    <w:rsid w:val="007A300F"/>
    <w:rsid w:val="007A5F2D"/>
    <w:rsid w:val="007A6DF8"/>
    <w:rsid w:val="007B0FAD"/>
    <w:rsid w:val="007B1391"/>
    <w:rsid w:val="007B1ABA"/>
    <w:rsid w:val="007B1F91"/>
    <w:rsid w:val="007B4530"/>
    <w:rsid w:val="007B563B"/>
    <w:rsid w:val="007B5EAC"/>
    <w:rsid w:val="007B75F5"/>
    <w:rsid w:val="007B7BB7"/>
    <w:rsid w:val="007C218F"/>
    <w:rsid w:val="007C5B61"/>
    <w:rsid w:val="007C7502"/>
    <w:rsid w:val="007C780F"/>
    <w:rsid w:val="007D3A83"/>
    <w:rsid w:val="007E68AC"/>
    <w:rsid w:val="007E6D7D"/>
    <w:rsid w:val="007F1232"/>
    <w:rsid w:val="007F2B08"/>
    <w:rsid w:val="00806690"/>
    <w:rsid w:val="008067AF"/>
    <w:rsid w:val="0081150C"/>
    <w:rsid w:val="00812446"/>
    <w:rsid w:val="0081684B"/>
    <w:rsid w:val="00822B4B"/>
    <w:rsid w:val="00825D3C"/>
    <w:rsid w:val="008362FA"/>
    <w:rsid w:val="00842998"/>
    <w:rsid w:val="00847D15"/>
    <w:rsid w:val="00850959"/>
    <w:rsid w:val="00852417"/>
    <w:rsid w:val="00855F9F"/>
    <w:rsid w:val="00856FCA"/>
    <w:rsid w:val="00867A9B"/>
    <w:rsid w:val="008703CB"/>
    <w:rsid w:val="00873946"/>
    <w:rsid w:val="00874190"/>
    <w:rsid w:val="00876F57"/>
    <w:rsid w:val="00882602"/>
    <w:rsid w:val="00883441"/>
    <w:rsid w:val="00884ED1"/>
    <w:rsid w:val="00885A31"/>
    <w:rsid w:val="008A1DF0"/>
    <w:rsid w:val="008A3CB0"/>
    <w:rsid w:val="008A4D92"/>
    <w:rsid w:val="008A78FD"/>
    <w:rsid w:val="008B07A6"/>
    <w:rsid w:val="008B1B83"/>
    <w:rsid w:val="008B1C5A"/>
    <w:rsid w:val="008B1F29"/>
    <w:rsid w:val="008B471A"/>
    <w:rsid w:val="008B682C"/>
    <w:rsid w:val="008C0588"/>
    <w:rsid w:val="008C4ECD"/>
    <w:rsid w:val="008D17F2"/>
    <w:rsid w:val="008D33C9"/>
    <w:rsid w:val="008D6881"/>
    <w:rsid w:val="008E1F95"/>
    <w:rsid w:val="008E6502"/>
    <w:rsid w:val="008E75B9"/>
    <w:rsid w:val="008F215C"/>
    <w:rsid w:val="008F5451"/>
    <w:rsid w:val="008F606E"/>
    <w:rsid w:val="008F632B"/>
    <w:rsid w:val="008F6D5B"/>
    <w:rsid w:val="008F6E32"/>
    <w:rsid w:val="00902D2B"/>
    <w:rsid w:val="00903EE7"/>
    <w:rsid w:val="009047CC"/>
    <w:rsid w:val="00905CA6"/>
    <w:rsid w:val="009116E9"/>
    <w:rsid w:val="00916D98"/>
    <w:rsid w:val="00920AEA"/>
    <w:rsid w:val="0092545C"/>
    <w:rsid w:val="00935077"/>
    <w:rsid w:val="009368D6"/>
    <w:rsid w:val="0094013E"/>
    <w:rsid w:val="00943BC5"/>
    <w:rsid w:val="009451E2"/>
    <w:rsid w:val="00946E91"/>
    <w:rsid w:val="0095012E"/>
    <w:rsid w:val="00951701"/>
    <w:rsid w:val="009607DA"/>
    <w:rsid w:val="00965EEE"/>
    <w:rsid w:val="009707E4"/>
    <w:rsid w:val="00970D8C"/>
    <w:rsid w:val="00970E69"/>
    <w:rsid w:val="00995415"/>
    <w:rsid w:val="009A06CB"/>
    <w:rsid w:val="009A0F4C"/>
    <w:rsid w:val="009A469A"/>
    <w:rsid w:val="009B4D90"/>
    <w:rsid w:val="009C0F4D"/>
    <w:rsid w:val="009C2945"/>
    <w:rsid w:val="009C6CE9"/>
    <w:rsid w:val="009D2BA4"/>
    <w:rsid w:val="009D391D"/>
    <w:rsid w:val="009D5401"/>
    <w:rsid w:val="009D6386"/>
    <w:rsid w:val="009F14E4"/>
    <w:rsid w:val="009F74D9"/>
    <w:rsid w:val="00A022B6"/>
    <w:rsid w:val="00A12538"/>
    <w:rsid w:val="00A23A1C"/>
    <w:rsid w:val="00A36490"/>
    <w:rsid w:val="00A40360"/>
    <w:rsid w:val="00A41F74"/>
    <w:rsid w:val="00A465B3"/>
    <w:rsid w:val="00A51234"/>
    <w:rsid w:val="00A526B0"/>
    <w:rsid w:val="00A535E6"/>
    <w:rsid w:val="00A53946"/>
    <w:rsid w:val="00A67A32"/>
    <w:rsid w:val="00A706CB"/>
    <w:rsid w:val="00A70E2F"/>
    <w:rsid w:val="00A72E5E"/>
    <w:rsid w:val="00A75355"/>
    <w:rsid w:val="00A76F73"/>
    <w:rsid w:val="00A77ECB"/>
    <w:rsid w:val="00A8358E"/>
    <w:rsid w:val="00A8373B"/>
    <w:rsid w:val="00A86A48"/>
    <w:rsid w:val="00A86A63"/>
    <w:rsid w:val="00AA061B"/>
    <w:rsid w:val="00AB0D5A"/>
    <w:rsid w:val="00AB1CE2"/>
    <w:rsid w:val="00AB23B2"/>
    <w:rsid w:val="00AB6186"/>
    <w:rsid w:val="00AC11BF"/>
    <w:rsid w:val="00AC3040"/>
    <w:rsid w:val="00AC3FAE"/>
    <w:rsid w:val="00AC40EA"/>
    <w:rsid w:val="00AD036B"/>
    <w:rsid w:val="00AD3A56"/>
    <w:rsid w:val="00AD66BF"/>
    <w:rsid w:val="00AD6FF9"/>
    <w:rsid w:val="00AE4F14"/>
    <w:rsid w:val="00AE6191"/>
    <w:rsid w:val="00AF25F4"/>
    <w:rsid w:val="00AF4267"/>
    <w:rsid w:val="00AF4F99"/>
    <w:rsid w:val="00B00893"/>
    <w:rsid w:val="00B12EA4"/>
    <w:rsid w:val="00B202BC"/>
    <w:rsid w:val="00B206D6"/>
    <w:rsid w:val="00B23214"/>
    <w:rsid w:val="00B3606F"/>
    <w:rsid w:val="00B37FA0"/>
    <w:rsid w:val="00B42329"/>
    <w:rsid w:val="00B432F8"/>
    <w:rsid w:val="00B474E3"/>
    <w:rsid w:val="00B548B2"/>
    <w:rsid w:val="00B5539F"/>
    <w:rsid w:val="00B5600C"/>
    <w:rsid w:val="00B56072"/>
    <w:rsid w:val="00B63C12"/>
    <w:rsid w:val="00B652EF"/>
    <w:rsid w:val="00B70E06"/>
    <w:rsid w:val="00B72195"/>
    <w:rsid w:val="00B819DA"/>
    <w:rsid w:val="00B82C28"/>
    <w:rsid w:val="00B91ED1"/>
    <w:rsid w:val="00BA15D6"/>
    <w:rsid w:val="00BA362D"/>
    <w:rsid w:val="00BA4BF7"/>
    <w:rsid w:val="00BA68C7"/>
    <w:rsid w:val="00BB12E6"/>
    <w:rsid w:val="00BB22A9"/>
    <w:rsid w:val="00BC3594"/>
    <w:rsid w:val="00BC7C6D"/>
    <w:rsid w:val="00BD1494"/>
    <w:rsid w:val="00BE28D1"/>
    <w:rsid w:val="00BE3B2E"/>
    <w:rsid w:val="00BE3BA8"/>
    <w:rsid w:val="00BE4270"/>
    <w:rsid w:val="00BE4298"/>
    <w:rsid w:val="00BE56C7"/>
    <w:rsid w:val="00BE7E14"/>
    <w:rsid w:val="00BF2C3D"/>
    <w:rsid w:val="00BF38D3"/>
    <w:rsid w:val="00BF3D0A"/>
    <w:rsid w:val="00BF4DCC"/>
    <w:rsid w:val="00BF7804"/>
    <w:rsid w:val="00C000DA"/>
    <w:rsid w:val="00C01B0D"/>
    <w:rsid w:val="00C02107"/>
    <w:rsid w:val="00C04FFC"/>
    <w:rsid w:val="00C104E0"/>
    <w:rsid w:val="00C10C48"/>
    <w:rsid w:val="00C13223"/>
    <w:rsid w:val="00C141F8"/>
    <w:rsid w:val="00C14A45"/>
    <w:rsid w:val="00C175DD"/>
    <w:rsid w:val="00C208E0"/>
    <w:rsid w:val="00C218F7"/>
    <w:rsid w:val="00C27DAD"/>
    <w:rsid w:val="00C34593"/>
    <w:rsid w:val="00C372EE"/>
    <w:rsid w:val="00C41568"/>
    <w:rsid w:val="00C41793"/>
    <w:rsid w:val="00C452A8"/>
    <w:rsid w:val="00C46542"/>
    <w:rsid w:val="00C5069F"/>
    <w:rsid w:val="00C6366B"/>
    <w:rsid w:val="00C676F2"/>
    <w:rsid w:val="00C67E5C"/>
    <w:rsid w:val="00C70A3C"/>
    <w:rsid w:val="00C7581A"/>
    <w:rsid w:val="00C76C5E"/>
    <w:rsid w:val="00C7754A"/>
    <w:rsid w:val="00C82EC6"/>
    <w:rsid w:val="00C85B94"/>
    <w:rsid w:val="00C86059"/>
    <w:rsid w:val="00C87D47"/>
    <w:rsid w:val="00C91FEC"/>
    <w:rsid w:val="00C93A83"/>
    <w:rsid w:val="00CB0313"/>
    <w:rsid w:val="00CB1E10"/>
    <w:rsid w:val="00CB2CA4"/>
    <w:rsid w:val="00CB5902"/>
    <w:rsid w:val="00CC1BFE"/>
    <w:rsid w:val="00CC2914"/>
    <w:rsid w:val="00CC45B2"/>
    <w:rsid w:val="00CC4E20"/>
    <w:rsid w:val="00CD1589"/>
    <w:rsid w:val="00CE03D1"/>
    <w:rsid w:val="00CE183E"/>
    <w:rsid w:val="00CE35B9"/>
    <w:rsid w:val="00CE3C20"/>
    <w:rsid w:val="00CE4BDE"/>
    <w:rsid w:val="00D011BC"/>
    <w:rsid w:val="00D026D4"/>
    <w:rsid w:val="00D03A84"/>
    <w:rsid w:val="00D1396E"/>
    <w:rsid w:val="00D25670"/>
    <w:rsid w:val="00D25836"/>
    <w:rsid w:val="00D25E91"/>
    <w:rsid w:val="00D26873"/>
    <w:rsid w:val="00D26AF4"/>
    <w:rsid w:val="00D3260D"/>
    <w:rsid w:val="00D361CD"/>
    <w:rsid w:val="00D40A11"/>
    <w:rsid w:val="00D50775"/>
    <w:rsid w:val="00D50D4A"/>
    <w:rsid w:val="00D5268E"/>
    <w:rsid w:val="00D54F7D"/>
    <w:rsid w:val="00D56802"/>
    <w:rsid w:val="00D57A23"/>
    <w:rsid w:val="00D64E05"/>
    <w:rsid w:val="00D65F6B"/>
    <w:rsid w:val="00D660B8"/>
    <w:rsid w:val="00D661E2"/>
    <w:rsid w:val="00D667AF"/>
    <w:rsid w:val="00D66DD3"/>
    <w:rsid w:val="00D66FFE"/>
    <w:rsid w:val="00D74AF1"/>
    <w:rsid w:val="00D779FC"/>
    <w:rsid w:val="00D77B34"/>
    <w:rsid w:val="00D8011B"/>
    <w:rsid w:val="00D817F7"/>
    <w:rsid w:val="00D82697"/>
    <w:rsid w:val="00D85708"/>
    <w:rsid w:val="00D85B94"/>
    <w:rsid w:val="00D87BA3"/>
    <w:rsid w:val="00D91C35"/>
    <w:rsid w:val="00D921F8"/>
    <w:rsid w:val="00D93569"/>
    <w:rsid w:val="00D96CD2"/>
    <w:rsid w:val="00DA0223"/>
    <w:rsid w:val="00DA322E"/>
    <w:rsid w:val="00DA6765"/>
    <w:rsid w:val="00DB5061"/>
    <w:rsid w:val="00DC2D71"/>
    <w:rsid w:val="00DC5571"/>
    <w:rsid w:val="00DC73E6"/>
    <w:rsid w:val="00DC7E5D"/>
    <w:rsid w:val="00DD1FF2"/>
    <w:rsid w:val="00DE0A04"/>
    <w:rsid w:val="00DE3C80"/>
    <w:rsid w:val="00DE42B6"/>
    <w:rsid w:val="00DE52ED"/>
    <w:rsid w:val="00DE6731"/>
    <w:rsid w:val="00DE753F"/>
    <w:rsid w:val="00DF1BA3"/>
    <w:rsid w:val="00DF222F"/>
    <w:rsid w:val="00DF5D3E"/>
    <w:rsid w:val="00E0132A"/>
    <w:rsid w:val="00E03460"/>
    <w:rsid w:val="00E04114"/>
    <w:rsid w:val="00E05317"/>
    <w:rsid w:val="00E13681"/>
    <w:rsid w:val="00E15569"/>
    <w:rsid w:val="00E16ACE"/>
    <w:rsid w:val="00E27A15"/>
    <w:rsid w:val="00E34844"/>
    <w:rsid w:val="00E37F3E"/>
    <w:rsid w:val="00E42FDB"/>
    <w:rsid w:val="00E435CE"/>
    <w:rsid w:val="00E51206"/>
    <w:rsid w:val="00E60276"/>
    <w:rsid w:val="00E65D28"/>
    <w:rsid w:val="00E72404"/>
    <w:rsid w:val="00E73719"/>
    <w:rsid w:val="00E7669E"/>
    <w:rsid w:val="00E83FBD"/>
    <w:rsid w:val="00E84A95"/>
    <w:rsid w:val="00E862D7"/>
    <w:rsid w:val="00E87CB7"/>
    <w:rsid w:val="00E925EE"/>
    <w:rsid w:val="00E95C17"/>
    <w:rsid w:val="00E964BC"/>
    <w:rsid w:val="00E968E9"/>
    <w:rsid w:val="00EA111F"/>
    <w:rsid w:val="00EA1E49"/>
    <w:rsid w:val="00EA498E"/>
    <w:rsid w:val="00EA615B"/>
    <w:rsid w:val="00EB0B89"/>
    <w:rsid w:val="00EB5048"/>
    <w:rsid w:val="00EC1F7E"/>
    <w:rsid w:val="00EC29DA"/>
    <w:rsid w:val="00EC608C"/>
    <w:rsid w:val="00ED24EE"/>
    <w:rsid w:val="00ED6A80"/>
    <w:rsid w:val="00ED6CA2"/>
    <w:rsid w:val="00ED7C8E"/>
    <w:rsid w:val="00EE131E"/>
    <w:rsid w:val="00EE364E"/>
    <w:rsid w:val="00EE5417"/>
    <w:rsid w:val="00EE55BB"/>
    <w:rsid w:val="00EF13C5"/>
    <w:rsid w:val="00EF3FDA"/>
    <w:rsid w:val="00EF5F15"/>
    <w:rsid w:val="00EF6C2D"/>
    <w:rsid w:val="00F02389"/>
    <w:rsid w:val="00F04B11"/>
    <w:rsid w:val="00F07C1C"/>
    <w:rsid w:val="00F16624"/>
    <w:rsid w:val="00F31FE7"/>
    <w:rsid w:val="00F3377B"/>
    <w:rsid w:val="00F33D66"/>
    <w:rsid w:val="00F357C9"/>
    <w:rsid w:val="00F379F8"/>
    <w:rsid w:val="00F4248D"/>
    <w:rsid w:val="00F42CA1"/>
    <w:rsid w:val="00F43A2B"/>
    <w:rsid w:val="00F44405"/>
    <w:rsid w:val="00F50F8D"/>
    <w:rsid w:val="00F510DA"/>
    <w:rsid w:val="00F51131"/>
    <w:rsid w:val="00F512B2"/>
    <w:rsid w:val="00F61D05"/>
    <w:rsid w:val="00F6204D"/>
    <w:rsid w:val="00F66B62"/>
    <w:rsid w:val="00F719E9"/>
    <w:rsid w:val="00F72A17"/>
    <w:rsid w:val="00F749C3"/>
    <w:rsid w:val="00F77A30"/>
    <w:rsid w:val="00F80F01"/>
    <w:rsid w:val="00F867B2"/>
    <w:rsid w:val="00F90C23"/>
    <w:rsid w:val="00F91E70"/>
    <w:rsid w:val="00F94B65"/>
    <w:rsid w:val="00F954DA"/>
    <w:rsid w:val="00FA5A40"/>
    <w:rsid w:val="00FA70FB"/>
    <w:rsid w:val="00FB2154"/>
    <w:rsid w:val="00FC2106"/>
    <w:rsid w:val="00FC271B"/>
    <w:rsid w:val="00FC6A68"/>
    <w:rsid w:val="00FD2799"/>
    <w:rsid w:val="00FD3CF8"/>
    <w:rsid w:val="00FE0098"/>
    <w:rsid w:val="00FE1FB3"/>
    <w:rsid w:val="00FE488B"/>
    <w:rsid w:val="00FE5ED2"/>
    <w:rsid w:val="00FE64BC"/>
    <w:rsid w:val="00FE6A78"/>
    <w:rsid w:val="00FF15C0"/>
    <w:rsid w:val="00FF1719"/>
    <w:rsid w:val="00FF2FFA"/>
    <w:rsid w:val="00FF5FB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7983B4-6ECB-4697-9103-3D079403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3F59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1"/>
    <w:link w:val="a4"/>
    <w:uiPriority w:val="99"/>
    <w:rsid w:val="00E95C17"/>
    <w:rPr>
      <w:sz w:val="28"/>
      <w:szCs w:val="35"/>
    </w:rPr>
  </w:style>
  <w:style w:type="paragraph" w:styleId="a6">
    <w:name w:val="footer"/>
    <w:aliases w:val="·éÒÂ¡ÃÐ´ÒÉ"/>
    <w:basedOn w:val="a0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basedOn w:val="a1"/>
    <w:link w:val="a6"/>
    <w:uiPriority w:val="99"/>
    <w:rsid w:val="00E95C17"/>
    <w:rPr>
      <w:sz w:val="28"/>
      <w:szCs w:val="35"/>
    </w:rPr>
  </w:style>
  <w:style w:type="character" w:customStyle="1" w:styleId="70">
    <w:name w:val="หัวเรื่อง 7 อักขระ"/>
    <w:basedOn w:val="a1"/>
    <w:link w:val="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10">
    <w:name w:val="หัวเรื่อง 1 อักขระ"/>
    <w:basedOn w:val="a1"/>
    <w:link w:val="1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1"/>
    <w:link w:val="2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1"/>
    <w:link w:val="3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a1"/>
    <w:link w:val="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a8">
    <w:name w:val="page number"/>
    <w:aliases w:val="àÅ¢Ë¹éÒ"/>
    <w:basedOn w:val="a1"/>
    <w:rsid w:val="00EE5417"/>
  </w:style>
  <w:style w:type="table" w:styleId="a9">
    <w:name w:val="Table Grid"/>
    <w:basedOn w:val="a2"/>
    <w:rsid w:val="00EE54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basedOn w:val="a1"/>
    <w:link w:val="aa"/>
    <w:rsid w:val="00EE5417"/>
    <w:rPr>
      <w:rFonts w:ascii="Tahoma" w:eastAsia="Times New Roman" w:hAnsi="Tahoma"/>
      <w:sz w:val="16"/>
      <w:szCs w:val="18"/>
    </w:rPr>
  </w:style>
  <w:style w:type="paragraph" w:styleId="ac">
    <w:name w:val="Body Text"/>
    <w:basedOn w:val="a0"/>
    <w:link w:val="ad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basedOn w:val="a1"/>
    <w:link w:val="ac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3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basedOn w:val="a1"/>
    <w:link w:val="ae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0">
    <w:name w:val="Strong"/>
    <w:qFormat/>
    <w:rsid w:val="00EE5417"/>
    <w:rPr>
      <w:b/>
      <w:bCs/>
    </w:rPr>
  </w:style>
  <w:style w:type="character" w:styleId="af1">
    <w:name w:val="Hyperlink"/>
    <w:rsid w:val="00EE5417"/>
    <w:rPr>
      <w:color w:val="000080"/>
      <w:u w:val="single"/>
    </w:rPr>
  </w:style>
  <w:style w:type="paragraph" w:styleId="af2">
    <w:name w:val="List"/>
    <w:basedOn w:val="ac"/>
    <w:rsid w:val="00EE5417"/>
    <w:rPr>
      <w:rFonts w:cs="Tahoma"/>
    </w:rPr>
  </w:style>
  <w:style w:type="paragraph" w:styleId="af3">
    <w:name w:val="caption"/>
    <w:basedOn w:val="a0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a1"/>
    <w:link w:val="22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1"/>
    <w:link w:val="31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a1"/>
    <w:link w:val="24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4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5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6">
    <w:name w:val="annotation text"/>
    <w:basedOn w:val="a0"/>
    <w:link w:val="af7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7">
    <w:name w:val="ข้อความข้อคิดเห็น อักขระ"/>
    <w:basedOn w:val="a1"/>
    <w:link w:val="af6"/>
    <w:rsid w:val="00EE5417"/>
    <w:rPr>
      <w:rFonts w:cs="Cordia New"/>
      <w:lang w:eastAsia="th-TH"/>
    </w:rPr>
  </w:style>
  <w:style w:type="paragraph" w:customStyle="1" w:styleId="12">
    <w:name w:val="???????1"/>
    <w:basedOn w:val="af6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3"/>
    <w:rsid w:val="00EE5417"/>
  </w:style>
  <w:style w:type="paragraph" w:customStyle="1" w:styleId="Framecontents">
    <w:name w:val="Frame contents"/>
    <w:basedOn w:val="ac"/>
    <w:rsid w:val="00EE5417"/>
  </w:style>
  <w:style w:type="paragraph" w:styleId="af8">
    <w:name w:val="Title"/>
    <w:basedOn w:val="a0"/>
    <w:link w:val="af9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9">
    <w:name w:val="ชื่อเรื่อง อักขระ"/>
    <w:basedOn w:val="a1"/>
    <w:link w:val="af8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a">
    <w:name w:val="List Paragraph"/>
    <w:basedOn w:val="a0"/>
    <w:uiPriority w:val="34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b">
    <w:name w:val="Emphasis"/>
    <w:basedOn w:val="a1"/>
    <w:qFormat/>
    <w:rsid w:val="00EE5417"/>
    <w:rPr>
      <w:i/>
      <w:iCs/>
    </w:rPr>
  </w:style>
  <w:style w:type="paragraph" w:styleId="33">
    <w:name w:val="Body Text 3"/>
    <w:basedOn w:val="a0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a1"/>
    <w:link w:val="33"/>
    <w:rsid w:val="005D50DF"/>
    <w:rPr>
      <w:rFonts w:ascii="Calibri" w:eastAsia="Times New Roman" w:hAnsi="Calibri"/>
      <w:sz w:val="16"/>
    </w:rPr>
  </w:style>
  <w:style w:type="paragraph" w:styleId="afc">
    <w:name w:val="Subtitle"/>
    <w:basedOn w:val="a0"/>
    <w:link w:val="afd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afd">
    <w:name w:val="ชื่อเรื่องรอง อักขระ"/>
    <w:basedOn w:val="a1"/>
    <w:link w:val="afc"/>
    <w:rsid w:val="00232ADD"/>
    <w:rPr>
      <w:rFonts w:ascii="AngsanaUPC" w:eastAsia="Times New Roman" w:hAnsi="AngsanaUPC" w:cs="AngsanaUPC"/>
      <w:b/>
      <w:bCs/>
      <w:sz w:val="36"/>
      <w:szCs w:val="36"/>
      <w:lang w:bidi="ar-SA"/>
    </w:rPr>
  </w:style>
  <w:style w:type="paragraph" w:customStyle="1" w:styleId="14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a1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">
    <w:name w:val="No Spacing"/>
    <w:basedOn w:val="a0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\TQF\Template\TQF.08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4FEE4-6A62-4BFB-8EBF-3133282A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TQF.08</Template>
  <TotalTime>1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creator>VRU</dc:creator>
  <cp:lastModifiedBy>VRU</cp:lastModifiedBy>
  <cp:revision>3</cp:revision>
  <cp:lastPrinted>2015-09-25T02:56:00Z</cp:lastPrinted>
  <dcterms:created xsi:type="dcterms:W3CDTF">2015-12-04T07:33:00Z</dcterms:created>
  <dcterms:modified xsi:type="dcterms:W3CDTF">2016-01-07T06:34:00Z</dcterms:modified>
</cp:coreProperties>
</file>