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1" w:rsidRDefault="00C7754A" w:rsidP="00130B81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1295400" cy="1800225"/>
            <wp:effectExtent l="19050" t="0" r="0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7D" w:rsidRDefault="00362D7D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รายละเอียดการแก้ไขหลักสูตร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62D7D">
        <w:rPr>
          <w:rFonts w:ascii="TH SarabunPSK" w:hAnsi="TH SarabunPSK" w:cs="TH SarabunPSK"/>
          <w:b/>
          <w:bCs/>
          <w:sz w:val="44"/>
          <w:szCs w:val="44"/>
          <w:cs/>
        </w:rPr>
        <w:t>(สมอ.08)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="00437AF6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วิทยาศาสตรบัณฑิต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="00437AF6">
        <w:rPr>
          <w:rFonts w:ascii="TH SarabunPSK" w:hAnsi="TH SarabunPSK" w:cs="TH SarabunPSK" w:hint="cs"/>
          <w:b/>
          <w:bCs/>
          <w:sz w:val="44"/>
          <w:szCs w:val="44"/>
          <w:cs/>
        </w:rPr>
        <w:t>เทคโนโลยีสารสนเทศ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437AF6">
        <w:rPr>
          <w:rFonts w:ascii="TH SarabunPSK" w:hAnsi="TH SarabunPSK" w:cs="TH SarabunPSK" w:hint="cs"/>
          <w:b/>
          <w:bCs/>
          <w:sz w:val="44"/>
          <w:szCs w:val="44"/>
          <w:cs/>
        </w:rPr>
        <w:t>ปรับปรุง</w:t>
      </w: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437AF6">
        <w:rPr>
          <w:rFonts w:ascii="TH SarabunPSK" w:hAnsi="TH SarabunPSK" w:cs="TH SarabunPSK" w:hint="cs"/>
          <w:b/>
          <w:bCs/>
          <w:sz w:val="44"/>
          <w:szCs w:val="44"/>
          <w:cs/>
        </w:rPr>
        <w:t>2555</w:t>
      </w: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130B81" w:rsidRPr="00EC1F7E" w:rsidRDefault="00130B81" w:rsidP="00EC1F7E">
      <w:pPr>
        <w:jc w:val="center"/>
        <w:rPr>
          <w:rFonts w:ascii="TH SarabunPSK" w:hAnsi="TH SarabunPSK" w:cs="TH SarabunPSK"/>
          <w:sz w:val="40"/>
          <w:szCs w:val="40"/>
        </w:rPr>
      </w:pPr>
    </w:p>
    <w:p w:rsidR="00EC1F7E" w:rsidRPr="00EC1F7E" w:rsidRDefault="00EC1F7E" w:rsidP="00EC1F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390" w:rsidRDefault="00211390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1390" w:rsidRDefault="00211390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81" w:rsidRPr="00253736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คณ</w:t>
      </w:r>
      <w:r w:rsidR="00437AF6">
        <w:rPr>
          <w:rFonts w:ascii="TH SarabunPSK" w:hAnsi="TH SarabunPSK" w:cs="TH SarabunPSK" w:hint="cs"/>
          <w:b/>
          <w:bCs/>
          <w:sz w:val="44"/>
          <w:szCs w:val="44"/>
          <w:cs/>
        </w:rPr>
        <w:t>ะวิทยาศาสตร์และเทคโนโลยี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373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มหาวิทยาลัยราชภัฏวไลยอลงกรณ์ ในพระบรมราชูปถัมภ์</w:t>
      </w:r>
    </w:p>
    <w:p w:rsidR="00130B81" w:rsidRDefault="00130B81" w:rsidP="00130B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จังหวัดปทุมธานี</w:t>
      </w:r>
    </w:p>
    <w:p w:rsidR="00130B81" w:rsidRDefault="00130B81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130B81" w:rsidSect="00EC1F7E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 w:code="9"/>
          <w:pgMar w:top="2160" w:right="1440" w:bottom="1440" w:left="2160" w:header="1134" w:footer="720" w:gutter="0"/>
          <w:pgNumType w:fmt="thaiLetters" w:start="1"/>
          <w:cols w:space="708"/>
          <w:titlePg/>
          <w:docGrid w:linePitch="381"/>
        </w:sectPr>
      </w:pPr>
    </w:p>
    <w:p w:rsidR="00362D7D" w:rsidRPr="004F5E55" w:rsidRDefault="00362D7D" w:rsidP="00A76F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5E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รายละเอียดการแก้ไขหลักสูตร</w:t>
      </w:r>
      <w:r w:rsidRPr="004F5E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F5E55">
        <w:rPr>
          <w:rFonts w:ascii="TH SarabunPSK" w:hAnsi="TH SarabunPSK" w:cs="TH SarabunPSK"/>
          <w:b/>
          <w:bCs/>
          <w:sz w:val="36"/>
          <w:szCs w:val="36"/>
          <w:cs/>
        </w:rPr>
        <w:t>(สมอ.08)</w:t>
      </w:r>
    </w:p>
    <w:p w:rsidR="004F5E55" w:rsidRPr="004F5E55" w:rsidRDefault="004F5E55" w:rsidP="004F5E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E5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หลักสูตรวิทยาศาสตรบัณฑิต</w:t>
      </w:r>
      <w:r w:rsidR="002113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F5E55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สาขาวิชาเทคโนโลยีสารสนเทศ</w:t>
      </w:r>
    </w:p>
    <w:p w:rsidR="004F5E55" w:rsidRDefault="004F5E55" w:rsidP="004F5E5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F5E55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4F5E55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</w:t>
      </w:r>
      <w:r w:rsidRPr="004F5E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4F5E55">
        <w:rPr>
          <w:rFonts w:ascii="TH SarabunPSK" w:hAnsi="TH SarabunPSK" w:cs="TH SarabunPSK" w:hint="cs"/>
          <w:b/>
          <w:bCs/>
          <w:sz w:val="36"/>
          <w:szCs w:val="36"/>
          <w:cs/>
        </w:rPr>
        <w:t>2555</w:t>
      </w:r>
    </w:p>
    <w:p w:rsidR="00362D7D" w:rsidRDefault="00362D7D" w:rsidP="00A76F73">
      <w:pP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</w:p>
    <w:p w:rsidR="00FA5A40" w:rsidRPr="004F5E55" w:rsidRDefault="00FA5A40" w:rsidP="004F5E55">
      <w:pPr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  <w:r w:rsidRPr="004F5E55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ชื่อสถาบันอุดมศึกษา</w:t>
      </w:r>
      <w:r w:rsidR="00FE64BC" w:rsidRPr="004F5E55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ab/>
      </w:r>
      <w:r w:rsidR="00FE64BC" w:rsidRPr="004F5E55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:</w:t>
      </w:r>
      <w:r w:rsidRPr="004F5E55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</w:t>
      </w:r>
      <w:r w:rsidR="00FE64BC" w:rsidRPr="004F5E55">
        <w:rPr>
          <w:rFonts w:ascii="TH SarabunPSK" w:hAnsi="TH SarabunPSK" w:cs="TH SarabunPSK" w:hint="cs"/>
          <w:b/>
          <w:spacing w:val="-12"/>
          <w:sz w:val="32"/>
          <w:szCs w:val="32"/>
          <w:cs/>
        </w:rPr>
        <w:t xml:space="preserve">  </w:t>
      </w:r>
      <w:r w:rsidRPr="004F5E55">
        <w:rPr>
          <w:rFonts w:ascii="TH SarabunPSK" w:hAnsi="TH SarabunPSK" w:cs="TH SarabunPSK"/>
          <w:b/>
          <w:spacing w:val="-12"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="00AB1CE2" w:rsidRPr="004F5E55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="00AB1CE2" w:rsidRPr="004F5E55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จังหวัดปทุมธานี</w:t>
      </w:r>
    </w:p>
    <w:p w:rsidR="004F5E55" w:rsidRPr="004F5E55" w:rsidRDefault="00FA5A40" w:rsidP="004F5E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5E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FE64BC" w:rsidRPr="004F5E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/วิทยาลัย</w:t>
      </w:r>
      <w:r w:rsidR="00FE64BC" w:rsidRPr="004F5E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 w:rsidRPr="004F5E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E64BC" w:rsidRPr="004F5E55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FE64BC" w:rsidRPr="004F5E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F5E55" w:rsidRPr="004F5E55">
        <w:rPr>
          <w:rFonts w:ascii="TH SarabunPSK" w:hAnsi="TH SarabunPSK" w:cs="TH SarabunPSK"/>
          <w:sz w:val="32"/>
          <w:szCs w:val="32"/>
          <w:cs/>
        </w:rPr>
        <w:t>คณ</w:t>
      </w:r>
      <w:r w:rsidR="004F5E55" w:rsidRPr="004F5E55">
        <w:rPr>
          <w:rFonts w:ascii="TH SarabunPSK" w:hAnsi="TH SarabunPSK" w:cs="TH SarabunPSK" w:hint="cs"/>
          <w:sz w:val="32"/>
          <w:szCs w:val="32"/>
          <w:cs/>
        </w:rPr>
        <w:t>ะวิทยาศาสตร์และเทคโนโลยี</w:t>
      </w:r>
    </w:p>
    <w:p w:rsidR="00FA5A40" w:rsidRPr="00EE5417" w:rsidRDefault="00FA5A40" w:rsidP="00A76F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011BC" w:rsidRPr="005B4835" w:rsidRDefault="00D011BC" w:rsidP="00A76F7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22985" w:rsidRPr="00A22985" w:rsidRDefault="00A22985" w:rsidP="00A22985">
      <w:pPr>
        <w:tabs>
          <w:tab w:val="left" w:pos="1980"/>
          <w:tab w:val="left" w:pos="2212"/>
        </w:tabs>
        <w:ind w:left="252"/>
        <w:rPr>
          <w:rFonts w:ascii="TH SarabunPSK" w:hAnsi="TH SarabunPSK" w:cs="TH SarabunPSK"/>
          <w:b/>
          <w:bCs/>
          <w:sz w:val="32"/>
          <w:szCs w:val="32"/>
        </w:rPr>
      </w:pPr>
      <w:r w:rsidRPr="00A22985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A22985">
        <w:rPr>
          <w:rFonts w:ascii="TH SarabunPSK" w:hAnsi="TH SarabunPSK" w:cs="TH SarabunPSK"/>
          <w:sz w:val="32"/>
          <w:szCs w:val="32"/>
        </w:rPr>
        <w:tab/>
        <w:t xml:space="preserve">:  </w:t>
      </w:r>
      <w:r w:rsidRPr="00A22985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Pr="00A22985">
        <w:rPr>
          <w:rFonts w:ascii="TH SarabunPSK" w:hAnsi="TH SarabunPSK" w:cs="TH SarabunPSK" w:hint="cs"/>
          <w:sz w:val="32"/>
          <w:szCs w:val="32"/>
          <w:cs/>
        </w:rPr>
        <w:t>วิทยาศาสตรบัณฑิต สาขา</w:t>
      </w:r>
      <w:r w:rsidRPr="00A22985">
        <w:rPr>
          <w:rFonts w:cs="TH SarabunPSK" w:hint="cs"/>
          <w:szCs w:val="32"/>
          <w:cs/>
        </w:rPr>
        <w:t>วิชา</w:t>
      </w:r>
      <w:r w:rsidRPr="00A22985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</w:p>
    <w:p w:rsidR="00A22985" w:rsidRPr="00A22985" w:rsidRDefault="00A22985" w:rsidP="00A22985">
      <w:pPr>
        <w:tabs>
          <w:tab w:val="left" w:pos="1980"/>
          <w:tab w:val="left" w:pos="2240"/>
        </w:tabs>
        <w:ind w:left="252"/>
        <w:rPr>
          <w:rFonts w:ascii="TH SarabunPSK" w:hAnsi="TH SarabunPSK" w:cs="TH SarabunPSK"/>
          <w:sz w:val="32"/>
          <w:szCs w:val="32"/>
        </w:rPr>
      </w:pPr>
      <w:r w:rsidRPr="00A22985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A2298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A22985">
        <w:rPr>
          <w:rFonts w:ascii="TH SarabunPSK" w:hAnsi="TH SarabunPSK" w:cs="TH SarabunPSK"/>
          <w:sz w:val="32"/>
          <w:szCs w:val="32"/>
          <w:cs/>
        </w:rPr>
        <w:tab/>
      </w:r>
      <w:r w:rsidRPr="00A22985">
        <w:rPr>
          <w:rFonts w:ascii="TH SarabunPSK" w:hAnsi="TH SarabunPSK" w:cs="TH SarabunPSK"/>
          <w:sz w:val="32"/>
          <w:szCs w:val="32"/>
        </w:rPr>
        <w:t>Bachelor of Science Program in Information Technology</w:t>
      </w:r>
    </w:p>
    <w:p w:rsidR="00FA5A40" w:rsidRPr="005B4835" w:rsidRDefault="00FA5A40" w:rsidP="00A76F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5A40" w:rsidRPr="00EE5417" w:rsidRDefault="00FA5A40" w:rsidP="00A76F73">
      <w:pPr>
        <w:numPr>
          <w:ilvl w:val="0"/>
          <w:numId w:val="1"/>
        </w:numPr>
        <w:tabs>
          <w:tab w:val="clear" w:pos="360"/>
        </w:tabs>
        <w:ind w:left="252" w:hanging="25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E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ชื่อปริญญาและสาขาวิชา </w:t>
      </w:r>
    </w:p>
    <w:p w:rsidR="00A22985" w:rsidRPr="00A22985" w:rsidRDefault="00A22985" w:rsidP="00A22985">
      <w:pPr>
        <w:tabs>
          <w:tab w:val="left" w:pos="270"/>
          <w:tab w:val="left" w:pos="1800"/>
          <w:tab w:val="left" w:pos="2250"/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298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22985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A22985">
        <w:rPr>
          <w:rFonts w:ascii="TH SarabunPSK" w:hAnsi="TH SarabunPSK" w:cs="TH SarabunPSK"/>
          <w:sz w:val="32"/>
          <w:szCs w:val="32"/>
        </w:rPr>
        <w:tab/>
        <w:t>:</w:t>
      </w:r>
      <w:r w:rsidRPr="00A22985">
        <w:rPr>
          <w:rFonts w:ascii="TH SarabunPSK" w:hAnsi="TH SarabunPSK" w:cs="TH SarabunPSK"/>
          <w:sz w:val="32"/>
          <w:szCs w:val="32"/>
          <w:cs/>
        </w:rPr>
        <w:tab/>
      </w:r>
      <w:r w:rsidRPr="00A22985">
        <w:rPr>
          <w:rFonts w:ascii="TH SarabunPSK" w:eastAsia="AngsanaNew-Bold" w:hAnsi="TH SarabunPSK" w:cs="TH SarabunPSK"/>
          <w:sz w:val="32"/>
          <w:szCs w:val="32"/>
          <w:cs/>
        </w:rPr>
        <w:t>วิทยาศาสตรบัณฑิต</w:t>
      </w:r>
      <w:r w:rsidRPr="00A22985">
        <w:rPr>
          <w:rFonts w:ascii="TH SarabunPSK" w:eastAsia="AngsanaNew-Bold" w:hAnsi="TH SarabunPSK" w:cs="TH SarabunPSK"/>
          <w:sz w:val="32"/>
          <w:szCs w:val="32"/>
        </w:rPr>
        <w:t xml:space="preserve"> (</w:t>
      </w:r>
      <w:r w:rsidRPr="00A22985">
        <w:rPr>
          <w:rFonts w:ascii="TH SarabunPSK" w:eastAsia="AngsanaNew-Bold" w:hAnsi="TH SarabunPSK" w:cs="TH SarabunPSK"/>
          <w:sz w:val="32"/>
          <w:szCs w:val="32"/>
          <w:cs/>
        </w:rPr>
        <w:t>เทคโนโลยีสารสนเทศ</w:t>
      </w:r>
      <w:r w:rsidRPr="00A22985">
        <w:rPr>
          <w:rFonts w:ascii="TH SarabunPSK" w:eastAsia="AngsanaNew-Bold" w:hAnsi="TH SarabunPSK" w:cs="TH SarabunPSK"/>
          <w:sz w:val="32"/>
          <w:szCs w:val="32"/>
        </w:rPr>
        <w:t>)</w:t>
      </w:r>
    </w:p>
    <w:p w:rsidR="00A22985" w:rsidRPr="00A22985" w:rsidRDefault="00A22985" w:rsidP="00A22985">
      <w:pPr>
        <w:tabs>
          <w:tab w:val="left" w:pos="450"/>
          <w:tab w:val="left" w:pos="1800"/>
          <w:tab w:val="left" w:pos="225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A22985">
        <w:rPr>
          <w:rFonts w:ascii="TH SarabunPSK" w:hAnsi="TH SarabunPSK" w:cs="TH SarabunPSK"/>
          <w:sz w:val="32"/>
          <w:szCs w:val="32"/>
          <w:cs/>
        </w:rPr>
        <w:tab/>
      </w:r>
      <w:r w:rsidRPr="00A22985">
        <w:rPr>
          <w:rFonts w:ascii="TH SarabunPSK" w:hAnsi="TH SarabunPSK" w:cs="TH SarabunPSK"/>
          <w:sz w:val="32"/>
          <w:szCs w:val="32"/>
          <w:cs/>
        </w:rPr>
        <w:tab/>
        <w:t>ชื่อย่อ</w:t>
      </w:r>
      <w:r w:rsidRPr="00A22985">
        <w:rPr>
          <w:rFonts w:ascii="TH SarabunPSK" w:hAnsi="TH SarabunPSK" w:cs="TH SarabunPSK"/>
          <w:sz w:val="32"/>
          <w:szCs w:val="32"/>
        </w:rPr>
        <w:tab/>
        <w:t>:</w:t>
      </w:r>
      <w:r w:rsidRPr="00A22985">
        <w:rPr>
          <w:rFonts w:ascii="TH SarabunPSK" w:hAnsi="TH SarabunPSK" w:cs="TH SarabunPSK"/>
          <w:sz w:val="32"/>
          <w:szCs w:val="32"/>
          <w:cs/>
        </w:rPr>
        <w:tab/>
      </w:r>
      <w:r w:rsidRPr="00A22985">
        <w:rPr>
          <w:rFonts w:ascii="TH SarabunPSK" w:eastAsia="AngsanaNew-Bold" w:hAnsi="TH SarabunPSK" w:cs="TH SarabunPSK"/>
          <w:sz w:val="32"/>
          <w:szCs w:val="32"/>
          <w:cs/>
        </w:rPr>
        <w:t>วท</w:t>
      </w:r>
      <w:r w:rsidRPr="00A22985">
        <w:rPr>
          <w:rFonts w:ascii="TH SarabunPSK" w:eastAsia="AngsanaNew-Bold" w:hAnsi="TH SarabunPSK" w:cs="TH SarabunPSK"/>
          <w:sz w:val="32"/>
          <w:szCs w:val="32"/>
        </w:rPr>
        <w:t>.</w:t>
      </w:r>
      <w:r w:rsidRPr="00A22985">
        <w:rPr>
          <w:rFonts w:ascii="TH SarabunPSK" w:eastAsia="AngsanaNew-Bold" w:hAnsi="TH SarabunPSK" w:cs="TH SarabunPSK"/>
          <w:sz w:val="32"/>
          <w:szCs w:val="32"/>
          <w:cs/>
        </w:rPr>
        <w:t>บ</w:t>
      </w:r>
      <w:r w:rsidRPr="00A22985">
        <w:rPr>
          <w:rFonts w:ascii="TH SarabunPSK" w:eastAsia="AngsanaNew-Bold" w:hAnsi="TH SarabunPSK" w:cs="TH SarabunPSK"/>
          <w:sz w:val="32"/>
          <w:szCs w:val="32"/>
        </w:rPr>
        <w:t>. (</w:t>
      </w:r>
      <w:r w:rsidRPr="00A22985">
        <w:rPr>
          <w:rFonts w:ascii="TH SarabunPSK" w:eastAsia="AngsanaNew-Bold" w:hAnsi="TH SarabunPSK" w:cs="TH SarabunPSK"/>
          <w:sz w:val="32"/>
          <w:szCs w:val="32"/>
          <w:cs/>
        </w:rPr>
        <w:t>เทคโนโลยีสารสนเทศ</w:t>
      </w:r>
      <w:r w:rsidRPr="00A22985">
        <w:rPr>
          <w:rFonts w:ascii="TH SarabunPSK" w:eastAsia="AngsanaNew-Bold" w:hAnsi="TH SarabunPSK" w:cs="TH SarabunPSK"/>
          <w:sz w:val="32"/>
          <w:szCs w:val="32"/>
        </w:rPr>
        <w:t>)</w:t>
      </w:r>
    </w:p>
    <w:p w:rsidR="00A22985" w:rsidRPr="00A22985" w:rsidRDefault="00A22985" w:rsidP="00281170">
      <w:pPr>
        <w:tabs>
          <w:tab w:val="left" w:pos="27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A22985"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 w:rsidRPr="00A22985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2985">
        <w:rPr>
          <w:rFonts w:ascii="TH SarabunPSK" w:hAnsi="TH SarabunPSK" w:cs="TH SarabunPSK"/>
          <w:sz w:val="32"/>
          <w:szCs w:val="32"/>
        </w:rPr>
        <w:t>:</w:t>
      </w:r>
      <w:r w:rsidRPr="00A22985">
        <w:rPr>
          <w:rFonts w:ascii="TH SarabunPSK" w:hAnsi="TH SarabunPSK" w:cs="TH SarabunPSK"/>
          <w:sz w:val="32"/>
          <w:szCs w:val="32"/>
        </w:rPr>
        <w:tab/>
      </w:r>
      <w:r w:rsidRPr="00A22985">
        <w:rPr>
          <w:rFonts w:ascii="TH SarabunPSK" w:eastAsia="AngsanaNew-Bold" w:hAnsi="TH SarabunPSK" w:cs="TH SarabunPSK"/>
          <w:sz w:val="32"/>
          <w:szCs w:val="32"/>
        </w:rPr>
        <w:t>Bachelor of Science (Information Technology)</w:t>
      </w:r>
    </w:p>
    <w:p w:rsidR="00A22985" w:rsidRPr="00A22985" w:rsidRDefault="00A22985" w:rsidP="00A22985">
      <w:pPr>
        <w:tabs>
          <w:tab w:val="left" w:pos="450"/>
          <w:tab w:val="left" w:pos="1800"/>
          <w:tab w:val="left" w:pos="2250"/>
          <w:tab w:val="left" w:pos="2520"/>
        </w:tabs>
        <w:rPr>
          <w:rFonts w:ascii="TH SarabunPSK" w:hAnsi="TH SarabunPSK" w:cs="TH SarabunPSK"/>
        </w:rPr>
      </w:pPr>
      <w:r w:rsidRPr="00A22985">
        <w:rPr>
          <w:rFonts w:ascii="TH SarabunPSK" w:hAnsi="TH SarabunPSK" w:cs="TH SarabunPSK"/>
          <w:sz w:val="32"/>
          <w:szCs w:val="32"/>
        </w:rPr>
        <w:tab/>
      </w:r>
      <w:r w:rsidRPr="00A22985">
        <w:rPr>
          <w:rFonts w:ascii="TH SarabunPSK" w:hAnsi="TH SarabunPSK" w:cs="TH SarabunPSK"/>
          <w:sz w:val="32"/>
          <w:szCs w:val="32"/>
          <w:cs/>
        </w:rPr>
        <w:tab/>
        <w:t>ชื่อย่อ</w:t>
      </w:r>
      <w:r w:rsidRPr="00A22985">
        <w:rPr>
          <w:rFonts w:ascii="TH SarabunPSK" w:hAnsi="TH SarabunPSK" w:cs="TH SarabunPSK" w:hint="cs"/>
          <w:sz w:val="32"/>
          <w:szCs w:val="32"/>
          <w:cs/>
        </w:rPr>
        <w:tab/>
      </w:r>
      <w:r w:rsidRPr="00A22985">
        <w:rPr>
          <w:rFonts w:ascii="TH SarabunPSK" w:hAnsi="TH SarabunPSK" w:cs="TH SarabunPSK"/>
          <w:sz w:val="32"/>
          <w:szCs w:val="32"/>
        </w:rPr>
        <w:t>:</w:t>
      </w:r>
      <w:r w:rsidRPr="00A22985">
        <w:rPr>
          <w:rFonts w:ascii="TH SarabunPSK" w:hAnsi="TH SarabunPSK" w:cs="TH SarabunPSK"/>
          <w:sz w:val="32"/>
          <w:szCs w:val="32"/>
        </w:rPr>
        <w:tab/>
      </w:r>
      <w:r w:rsidRPr="00A22985">
        <w:rPr>
          <w:rFonts w:ascii="TH SarabunPSK" w:eastAsia="AngsanaNew-Bold" w:hAnsi="TH SarabunPSK" w:cs="TH SarabunPSK"/>
          <w:sz w:val="32"/>
          <w:szCs w:val="32"/>
        </w:rPr>
        <w:t>B.Sc. (Information Technology)</w:t>
      </w:r>
    </w:p>
    <w:p w:rsidR="00FE64BC" w:rsidRPr="005B4835" w:rsidRDefault="00FE64BC" w:rsidP="00A76F73">
      <w:pPr>
        <w:ind w:left="1309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E968E9" w:rsidRDefault="00FA5A40" w:rsidP="00E968E9">
      <w:pPr>
        <w:pStyle w:val="afa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8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FA5A40" w:rsidRPr="00E968E9" w:rsidRDefault="00075969" w:rsidP="00E968E9">
      <w:pPr>
        <w:pStyle w:val="afa"/>
        <w:ind w:left="0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5969">
        <w:rPr>
          <w:rFonts w:ascii="TH SarabunPSK" w:hAnsi="TH SarabunPSK" w:cs="TH SarabunPSK"/>
          <w:sz w:val="40"/>
          <w:szCs w:val="40"/>
        </w:rPr>
        <w:sym w:font="Wingdings 2" w:char="F052"/>
      </w:r>
      <w:r w:rsidR="00E968E9">
        <w:rPr>
          <w:rFonts w:ascii="TH SarabunPSK" w:hAnsi="TH SarabunPSK" w:cs="TH SarabunPSK"/>
          <w:sz w:val="30"/>
          <w:szCs w:val="30"/>
        </w:rPr>
        <w:t xml:space="preserve"> </w:t>
      </w:r>
      <w:r w:rsidR="00421AF9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421AF9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421AF9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2555 </w:t>
      </w:r>
      <w:r w:rsidR="00421A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68E9">
        <w:rPr>
          <w:rFonts w:ascii="TH SarabunPSK" w:hAnsi="TH SarabunPSK" w:cs="TH SarabunPSK" w:hint="cs"/>
          <w:sz w:val="30"/>
          <w:szCs w:val="30"/>
          <w:cs/>
        </w:rPr>
        <w:t>ฉบับเดิม</w:t>
      </w:r>
      <w:r w:rsidR="00421AF9">
        <w:rPr>
          <w:rFonts w:ascii="TH SarabunPSK" w:hAnsi="TH SarabunPSK" w:cs="TH SarabunPSK" w:hint="cs"/>
          <w:sz w:val="30"/>
          <w:szCs w:val="30"/>
          <w:cs/>
        </w:rPr>
        <w:t>นี้</w:t>
      </w:r>
      <w:r w:rsidR="00E968E9">
        <w:rPr>
          <w:rFonts w:ascii="TH SarabunPSK" w:hAnsi="TH SarabunPSK" w:cs="TH SarabunPSK" w:hint="cs"/>
          <w:sz w:val="30"/>
          <w:szCs w:val="30"/>
          <w:cs/>
        </w:rPr>
        <w:t>ได้รับทราบ</w:t>
      </w:r>
      <w:r w:rsidR="00421AF9">
        <w:rPr>
          <w:rFonts w:ascii="TH SarabunPSK" w:hAnsi="TH SarabunPSK" w:cs="TH SarabunPSK" w:hint="cs"/>
          <w:sz w:val="30"/>
          <w:szCs w:val="30"/>
          <w:cs/>
        </w:rPr>
        <w:t>การให้ความเห็นชอบ</w:t>
      </w:r>
      <w:r w:rsidR="00E968E9">
        <w:rPr>
          <w:rFonts w:ascii="TH SarabunPSK" w:hAnsi="TH SarabunPSK" w:cs="TH SarabunPSK" w:hint="cs"/>
          <w:sz w:val="30"/>
          <w:szCs w:val="30"/>
          <w:cs/>
        </w:rPr>
        <w:t>จากสำนักงานคณะกรรมการการอุดมศึกษา</w:t>
      </w:r>
      <w:r w:rsidR="00421A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68E9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>24</w:t>
      </w:r>
      <w:r w:rsidR="00421AF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968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E968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421AF9" w:rsidRPr="00EE5417" w:rsidRDefault="00526C85" w:rsidP="00421AF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75969">
        <w:rPr>
          <w:rFonts w:ascii="TH SarabunPSK" w:hAnsi="TH SarabunPSK" w:cs="TH SarabunPSK"/>
          <w:sz w:val="40"/>
          <w:szCs w:val="40"/>
        </w:rPr>
        <w:sym w:font="Wingdings 2" w:char="F052"/>
      </w:r>
      <w:r w:rsidR="00567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D3674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FA5A40" w:rsidRPr="00EE5417">
        <w:rPr>
          <w:rFonts w:ascii="TH SarabunPSK" w:hAnsi="TH SarabunPSK" w:cs="TH SarabunPSK"/>
          <w:sz w:val="32"/>
          <w:szCs w:val="32"/>
        </w:rPr>
        <w:t xml:space="preserve"> 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D3674">
        <w:rPr>
          <w:rFonts w:ascii="TH SarabunPSK" w:hAnsi="TH SarabunPSK" w:cs="TH SarabunPSK" w:hint="cs"/>
          <w:sz w:val="32"/>
          <w:szCs w:val="32"/>
          <w:cs/>
        </w:rPr>
        <w:t>2555</w:t>
      </w:r>
      <w:r w:rsidR="00FA5A40" w:rsidRPr="00EE5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AF9" w:rsidRPr="00CA4B57">
        <w:rPr>
          <w:rFonts w:ascii="TH SarabunPSK" w:hAnsi="TH SarabunPSK" w:cs="TH SarabunPSK"/>
          <w:sz w:val="32"/>
          <w:szCs w:val="32"/>
          <w:cs/>
        </w:rPr>
        <w:t>เริ่มใช้ตั้งแต่ภาคการศึกษา</w:t>
      </w:r>
      <w:r w:rsidR="00421AF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D3674">
        <w:rPr>
          <w:rFonts w:ascii="TH SarabunPSK" w:hAnsi="TH SarabunPSK" w:cs="TH SarabunPSK" w:hint="cs"/>
          <w:sz w:val="32"/>
          <w:szCs w:val="32"/>
          <w:cs/>
        </w:rPr>
        <w:t>1</w:t>
      </w:r>
      <w:r w:rsidR="00421AF9">
        <w:rPr>
          <w:rFonts w:ascii="TH SarabunPSK" w:hAnsi="TH SarabunPSK" w:cs="TH SarabunPSK"/>
          <w:sz w:val="32"/>
          <w:szCs w:val="32"/>
        </w:rPr>
        <w:t xml:space="preserve"> </w:t>
      </w:r>
      <w:r w:rsidR="00421AF9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2113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674">
        <w:rPr>
          <w:rFonts w:ascii="TH SarabunPSK" w:hAnsi="TH SarabunPSK" w:cs="TH SarabunPSK" w:hint="cs"/>
          <w:sz w:val="32"/>
          <w:szCs w:val="32"/>
          <w:cs/>
        </w:rPr>
        <w:t>2555</w:t>
      </w:r>
    </w:p>
    <w:p w:rsidR="00EC1F7E" w:rsidRDefault="00E07CE1" w:rsidP="00E07CE1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075969">
        <w:rPr>
          <w:rFonts w:ascii="TH SarabunPSK" w:hAnsi="TH SarabunPSK" w:cs="TH SarabunPSK"/>
          <w:sz w:val="40"/>
          <w:szCs w:val="40"/>
        </w:rPr>
        <w:sym w:font="Wingdings 2" w:char="F052"/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E07CE1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ถานะ การแก้ไขปรับปรุงหลักสูตรเล็กน้อย (สมอ.08)</w:t>
      </w:r>
      <w:r w:rsidR="000D157A" w:rsidRPr="00E07CE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:rsidR="00E07CE1" w:rsidRDefault="00E07CE1" w:rsidP="00E07CE1">
      <w:pPr>
        <w:tabs>
          <w:tab w:val="left" w:pos="738"/>
        </w:tabs>
        <w:ind w:firstLine="36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</w:p>
    <w:tbl>
      <w:tblPr>
        <w:tblStyle w:val="a9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F373B7" w:rsidTr="00F373B7"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113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ปรับปรุงหลักสูตร</w:t>
            </w:r>
          </w:p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113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เล็กน้อย (สมอ.08) พ.ศ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</w:p>
        </w:tc>
        <w:tc>
          <w:tcPr>
            <w:tcW w:w="1907" w:type="dxa"/>
          </w:tcPr>
          <w:p w:rsidR="00F373B7" w:rsidRPr="00A57034" w:rsidRDefault="00F373B7" w:rsidP="00F373B7">
            <w:pPr>
              <w:tabs>
                <w:tab w:val="left" w:pos="7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เริ่มใช้กับนักศึกษา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ที่เข้าศึกษา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Pr="00970D4E">
              <w:rPr>
                <w:rFonts w:ascii="TH SarabunPSK" w:hAnsi="TH SarabunPSK" w:cs="TH SarabunPSK" w:hint="cs"/>
                <w:b/>
                <w:bCs/>
                <w:cs/>
              </w:rPr>
              <w:t>ในปีการศึกษา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113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เริ่มใช้ภาคการศึกษา</w:t>
            </w:r>
            <w:r w:rsidRPr="00211390">
              <w:rPr>
                <w:rFonts w:ascii="TH SarabunPSK" w:hAnsi="TH SarabunPSK" w:cs="TH SarabunPSK"/>
                <w:b/>
                <w:bCs/>
                <w:color w:val="00000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</w:t>
            </w:r>
            <w:r w:rsidRPr="002113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ปีการศึกษา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113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ครั้งที่/วัน-เดือน-ปี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</w:t>
            </w:r>
            <w:r w:rsidRPr="002113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สภาวิชาการเห็นชอบ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113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ครั้งที่/วัน-เดือน-ปี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Pr="002113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สภามหาวิทยาลัยอนุมัติ</w:t>
            </w:r>
          </w:p>
        </w:tc>
      </w:tr>
      <w:tr w:rsidR="00F373B7" w:rsidTr="00F373B7"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2556</w:t>
            </w:r>
          </w:p>
        </w:tc>
        <w:tc>
          <w:tcPr>
            <w:tcW w:w="1907" w:type="dxa"/>
          </w:tcPr>
          <w:p w:rsidR="00F373B7" w:rsidRPr="00A57034" w:rsidRDefault="00F373B7" w:rsidP="00F373B7">
            <w:pPr>
              <w:tabs>
                <w:tab w:val="left" w:pos="7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2556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1/2556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4/2557</w:t>
            </w:r>
          </w:p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23 เมษายน 2557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6/2557</w:t>
            </w:r>
          </w:p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1 พฤษภาคม 2557</w:t>
            </w:r>
          </w:p>
        </w:tc>
      </w:tr>
      <w:tr w:rsidR="00F373B7" w:rsidTr="00F373B7"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2557</w:t>
            </w:r>
          </w:p>
        </w:tc>
        <w:tc>
          <w:tcPr>
            <w:tcW w:w="1907" w:type="dxa"/>
          </w:tcPr>
          <w:p w:rsidR="00F373B7" w:rsidRPr="00561CC4" w:rsidRDefault="00F373B7" w:rsidP="00F373B7">
            <w:pPr>
              <w:tabs>
                <w:tab w:val="left" w:pos="7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61CC4">
              <w:rPr>
                <w:rFonts w:ascii="TH SarabunPSK" w:hAnsi="TH SarabunPSK" w:cs="TH SarabunPSK" w:hint="cs"/>
                <w:cs/>
              </w:rPr>
              <w:t>255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1/2557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1/2558</w:t>
            </w:r>
          </w:p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22 มกราคม 2558</w:t>
            </w:r>
          </w:p>
        </w:tc>
        <w:tc>
          <w:tcPr>
            <w:tcW w:w="1907" w:type="dxa"/>
          </w:tcPr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2/2558</w:t>
            </w:r>
          </w:p>
          <w:p w:rsidR="00F373B7" w:rsidRPr="00211390" w:rsidRDefault="00F373B7" w:rsidP="00F373B7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5 กุมภาพันธ์ 2558</w:t>
            </w:r>
          </w:p>
        </w:tc>
      </w:tr>
      <w:tr w:rsidR="00F373B7" w:rsidTr="00F373B7">
        <w:tc>
          <w:tcPr>
            <w:tcW w:w="1907" w:type="dxa"/>
          </w:tcPr>
          <w:p w:rsidR="00F373B7" w:rsidRDefault="00F373B7" w:rsidP="00860CE8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2558</w:t>
            </w:r>
          </w:p>
          <w:p w:rsidR="00F373B7" w:rsidRPr="00211390" w:rsidRDefault="00F373B7" w:rsidP="00860CE8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07" w:type="dxa"/>
          </w:tcPr>
          <w:p w:rsidR="00F373B7" w:rsidRPr="00211390" w:rsidRDefault="00F373B7" w:rsidP="00860CE8">
            <w:pPr>
              <w:tabs>
                <w:tab w:val="left" w:pos="738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2558</w:t>
            </w:r>
          </w:p>
        </w:tc>
        <w:tc>
          <w:tcPr>
            <w:tcW w:w="1907" w:type="dxa"/>
          </w:tcPr>
          <w:p w:rsidR="00F373B7" w:rsidRPr="00211390" w:rsidRDefault="00F373B7" w:rsidP="00860CE8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211390">
              <w:rPr>
                <w:rFonts w:ascii="TH SarabunPSK" w:hAnsi="TH SarabunPSK" w:cs="TH SarabunPSK" w:hint="cs"/>
                <w:color w:val="000000"/>
                <w:cs/>
              </w:rPr>
              <w:t>1/2558</w:t>
            </w:r>
          </w:p>
        </w:tc>
        <w:tc>
          <w:tcPr>
            <w:tcW w:w="1907" w:type="dxa"/>
          </w:tcPr>
          <w:p w:rsidR="00F373B7" w:rsidRDefault="00F373B7" w:rsidP="00860C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13/2558</w:t>
            </w:r>
          </w:p>
          <w:p w:rsidR="00F373B7" w:rsidRPr="00211390" w:rsidRDefault="00F373B7" w:rsidP="00860CE8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 xml:space="preserve">24 </w:t>
            </w:r>
            <w:r>
              <w:rPr>
                <w:rFonts w:ascii="TH SarabunPSK" w:hAnsi="TH SarabunPSK" w:cs="TH SarabunPSK" w:hint="cs"/>
                <w:cs/>
              </w:rPr>
              <w:t>ธันวาคม 2558</w:t>
            </w:r>
          </w:p>
        </w:tc>
        <w:tc>
          <w:tcPr>
            <w:tcW w:w="1907" w:type="dxa"/>
          </w:tcPr>
          <w:p w:rsidR="00F373B7" w:rsidRDefault="00F373B7" w:rsidP="00860CE8">
            <w:pPr>
              <w:tabs>
                <w:tab w:val="left" w:pos="738"/>
              </w:tabs>
              <w:jc w:val="center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1/2559</w:t>
            </w:r>
          </w:p>
          <w:p w:rsidR="00F373B7" w:rsidRPr="00211390" w:rsidRDefault="00F373B7" w:rsidP="00860CE8">
            <w:pPr>
              <w:tabs>
                <w:tab w:val="left" w:pos="738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 มกราคม 2559</w:t>
            </w:r>
          </w:p>
        </w:tc>
      </w:tr>
    </w:tbl>
    <w:p w:rsidR="00421AF9" w:rsidRDefault="00421AF9" w:rsidP="00421AF9">
      <w:pPr>
        <w:rPr>
          <w:lang w:val="en-AU"/>
        </w:rPr>
      </w:pPr>
    </w:p>
    <w:p w:rsidR="00664306" w:rsidRDefault="00664306" w:rsidP="00421AF9">
      <w:pPr>
        <w:rPr>
          <w:lang w:val="en-AU"/>
        </w:rPr>
      </w:pPr>
    </w:p>
    <w:p w:rsidR="00664306" w:rsidRDefault="00664306" w:rsidP="00421AF9">
      <w:pPr>
        <w:rPr>
          <w:lang w:val="en-AU"/>
        </w:rPr>
      </w:pPr>
    </w:p>
    <w:p w:rsidR="00850959" w:rsidRPr="00211390" w:rsidRDefault="00023677" w:rsidP="002F5CF6">
      <w:pPr>
        <w:tabs>
          <w:tab w:val="left" w:pos="2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1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4</w:t>
      </w:r>
      <w:r w:rsidR="00850959" w:rsidRPr="0021139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62D7D" w:rsidRPr="00211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เหตุผลในการปรับปรุงแก้ไข</w:t>
      </w:r>
    </w:p>
    <w:p w:rsidR="00850959" w:rsidRPr="00211390" w:rsidRDefault="00211390" w:rsidP="00C23EF6">
      <w:pPr>
        <w:tabs>
          <w:tab w:val="left" w:pos="284"/>
          <w:tab w:val="left" w:pos="567"/>
          <w:tab w:val="left" w:pos="686"/>
          <w:tab w:val="left" w:pos="720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182C" w:rsidRPr="00211390">
        <w:rPr>
          <w:rFonts w:ascii="TH SarabunPSK" w:hAnsi="TH SarabunPSK" w:cs="TH SarabunPSK" w:hint="cs"/>
          <w:sz w:val="32"/>
          <w:szCs w:val="32"/>
          <w:cs/>
        </w:rPr>
        <w:t>เพื่อให้อาจารย์ประจำหลักสูตร</w:t>
      </w:r>
      <w:r w:rsidR="00664306" w:rsidRPr="00211390">
        <w:rPr>
          <w:rFonts w:ascii="TH SarabunPSK" w:hAnsi="TH SarabunPSK" w:cs="TH SarabunPSK" w:hint="cs"/>
          <w:sz w:val="32"/>
          <w:szCs w:val="32"/>
          <w:cs/>
        </w:rPr>
        <w:t>และอาจารย์ผู้รับผิดชอบของหลักสูตร</w:t>
      </w:r>
      <w:r w:rsidR="00ED182C" w:rsidRPr="00211390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E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B396C" w:rsidRPr="00211390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เป็นไปตามประกาศกระทรวงศึกษาธิการ เรื่องเกณฑ์มาตรฐานหลักสูตรระดับ</w:t>
      </w:r>
      <w:r w:rsidR="002E1368" w:rsidRPr="00211390">
        <w:rPr>
          <w:rFonts w:ascii="TH SarabunPSK" w:hAnsi="TH SarabunPSK" w:cs="TH SarabunPSK" w:hint="cs"/>
          <w:color w:val="000000"/>
          <w:sz w:val="32"/>
          <w:szCs w:val="32"/>
          <w:cs/>
        </w:rPr>
        <w:t>ปริญญาตรี</w:t>
      </w:r>
      <w:r w:rsidR="00FB396C" w:rsidRPr="002113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="001E6E32" w:rsidRPr="002113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396C" w:rsidRPr="00211390">
        <w:rPr>
          <w:rFonts w:ascii="TH SarabunPSK" w:hAnsi="TH SarabunPSK" w:cs="TH SarabunPSK" w:hint="cs"/>
          <w:color w:val="000000"/>
          <w:sz w:val="32"/>
          <w:szCs w:val="32"/>
          <w:cs/>
        </w:rPr>
        <w:t>2548</w:t>
      </w:r>
      <w:r w:rsidR="00436787" w:rsidRPr="002113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อีกทั้ง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Pr="00211390">
        <w:rPr>
          <w:rFonts w:ascii="TH SarabunPSK" w:hAnsi="TH SarabunPSK" w:cs="TH SarabunPSK" w:hint="cs"/>
          <w:sz w:val="32"/>
          <w:szCs w:val="32"/>
          <w:cs/>
        </w:rPr>
        <w:t>ให้อาจารย์สังกัดหลักสูตรได้ทำหน้าที่การบริหารงานในหลักสูตรอย่างทั่วถึง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390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C23E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มติคณะกรรมการวิชาการให้สาขาวิชาปรับรหัสวิชา</w:t>
      </w:r>
      <w:r w:rsidR="00C23E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ภาอังกฤษสำหรับเทคโนโลยีสารสนเทศ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436787" w:rsidRPr="00211390">
        <w:rPr>
          <w:rFonts w:ascii="TH SarabunPSK" w:hAnsi="TH SarabunPSK" w:cs="TH SarabunPSK"/>
          <w:color w:val="000000"/>
          <w:sz w:val="32"/>
          <w:szCs w:val="32"/>
          <w:cs/>
        </w:rPr>
        <w:t>ไม่ให้เกิดผลกระทบต่อการลงทะเบียนเรียนของนักศึกษาในภาคเรียนที่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36787" w:rsidRPr="00211390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23E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36787" w:rsidRPr="0021139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="00436787" w:rsidRPr="00211390">
        <w:rPr>
          <w:rFonts w:ascii="TH SarabunPSK" w:hAnsi="TH SarabunPSK" w:cs="TH SarabunPSK"/>
          <w:color w:val="000000"/>
          <w:sz w:val="32"/>
          <w:szCs w:val="32"/>
        </w:rPr>
        <w:t>2559</w:t>
      </w:r>
      <w:r w:rsidR="00A94088" w:rsidRPr="002113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94088" w:rsidRPr="00211390" w:rsidRDefault="00A94088" w:rsidP="00C218F7">
      <w:pPr>
        <w:ind w:firstLine="70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023677" w:rsidRPr="00C23EF6" w:rsidRDefault="00C218F7" w:rsidP="00C23EF6">
      <w:pPr>
        <w:tabs>
          <w:tab w:val="left" w:pos="279"/>
          <w:tab w:val="left" w:pos="666"/>
        </w:tabs>
        <w:rPr>
          <w:rFonts w:ascii="TH SarabunPSK" w:hAnsi="TH SarabunPSK" w:cs="TH SarabunPSK"/>
          <w:sz w:val="32"/>
          <w:szCs w:val="32"/>
        </w:rPr>
      </w:pPr>
      <w:r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23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23677" w:rsidRPr="00C23EF6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6655E0" w:rsidRPr="00C23EF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655E0" w:rsidRDefault="00C23EF6" w:rsidP="00C23EF6">
      <w:pPr>
        <w:tabs>
          <w:tab w:val="left" w:pos="279"/>
          <w:tab w:val="left" w:pos="66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4088">
        <w:rPr>
          <w:rFonts w:ascii="TH SarabunPSK" w:hAnsi="TH SarabunPSK" w:cs="TH SarabunPSK" w:hint="cs"/>
          <w:sz w:val="32"/>
          <w:szCs w:val="32"/>
          <w:cs/>
        </w:rPr>
        <w:t>5.1 เปลี่ยน คณะกรรมการอาจารย์ประจำหลักสูตร และอาจารย์ผู้รับผิดชอบหลักสูตรดังนี้</w:t>
      </w:r>
    </w:p>
    <w:p w:rsidR="00A94088" w:rsidRDefault="00C23EF6" w:rsidP="00C23EF6">
      <w:pPr>
        <w:tabs>
          <w:tab w:val="left" w:pos="279"/>
          <w:tab w:val="left" w:pos="66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4088">
        <w:rPr>
          <w:rFonts w:ascii="TH SarabunPSK" w:hAnsi="TH SarabunPSK" w:cs="TH SarabunPSK" w:hint="cs"/>
          <w:sz w:val="32"/>
          <w:szCs w:val="32"/>
          <w:cs/>
        </w:rPr>
        <w:t xml:space="preserve">5.1.1 </w:t>
      </w:r>
      <w:r w:rsidR="00A94088"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="00A94088">
        <w:rPr>
          <w:rFonts w:ascii="TH SarabunPSK" w:hAnsi="TH SarabunPSK" w:cs="TH SarabunPSK" w:hint="cs"/>
          <w:sz w:val="32"/>
          <w:szCs w:val="32"/>
          <w:cs/>
        </w:rPr>
        <w:t xml:space="preserve"> อาจารย์มัชฌกานต์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088">
        <w:rPr>
          <w:rFonts w:ascii="TH SarabunPSK" w:hAnsi="TH SarabunPSK" w:cs="TH SarabunPSK" w:hint="cs"/>
          <w:sz w:val="32"/>
          <w:szCs w:val="32"/>
          <w:cs/>
        </w:rPr>
        <w:t xml:space="preserve">เผ่าสวัสดิ์ </w:t>
      </w:r>
      <w:r w:rsidR="00A94088"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A94088">
        <w:rPr>
          <w:rFonts w:ascii="TH SarabunPSK" w:hAnsi="TH SarabunPSK" w:cs="TH SarabunPSK" w:hint="cs"/>
          <w:sz w:val="32"/>
          <w:szCs w:val="32"/>
          <w:cs/>
        </w:rPr>
        <w:t xml:space="preserve"> อาจารย์อรรถพร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088">
        <w:rPr>
          <w:rFonts w:ascii="TH SarabunPSK" w:hAnsi="TH SarabunPSK" w:cs="TH SarabunPSK" w:hint="cs"/>
          <w:sz w:val="32"/>
          <w:szCs w:val="32"/>
          <w:cs/>
        </w:rPr>
        <w:t>ธนูเพ็ชร์</w:t>
      </w:r>
    </w:p>
    <w:p w:rsidR="00A94088" w:rsidRDefault="00A94088" w:rsidP="00C23EF6">
      <w:pPr>
        <w:tabs>
          <w:tab w:val="left" w:pos="279"/>
          <w:tab w:val="left" w:pos="66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5.1.2 </w:t>
      </w:r>
      <w:r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อาจารย์อัจจิมา  มั่นทน </w:t>
      </w:r>
      <w:r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อาจารย์ไชย  มีหนองหว้า</w:t>
      </w:r>
    </w:p>
    <w:p w:rsidR="00A94088" w:rsidRDefault="00A94088" w:rsidP="00C23EF6">
      <w:pPr>
        <w:tabs>
          <w:tab w:val="left" w:pos="279"/>
          <w:tab w:val="left" w:pos="66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5.1.3 </w:t>
      </w:r>
      <w:r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อาจารย์ไพรินทร์  มีศรี </w:t>
      </w:r>
      <w:r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อาจารย์ปัณณรัตน์  วงศ์พัฒนานิภาส</w:t>
      </w:r>
    </w:p>
    <w:p w:rsidR="00A94088" w:rsidRDefault="0089602B" w:rsidP="00C23EF6">
      <w:pPr>
        <w:tabs>
          <w:tab w:val="left" w:pos="279"/>
          <w:tab w:val="left" w:pos="66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 รหัสวิชา</w:t>
      </w:r>
      <w:r w:rsidR="00C23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EF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8B0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1553614 วิชาภาษาอังกฤษสำหรับเทคโนโลยีสารสนเทศ </w:t>
      </w:r>
      <w:r w:rsidR="008B007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3(3-0-6) </w:t>
      </w:r>
      <w:r w:rsidRPr="00C23EF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รหัสวิชา 4121109 วิชาภาษาอังกฤษสำหรับเทคโนโลยีสารสนเทศ 3(3-0-6)</w:t>
      </w:r>
    </w:p>
    <w:p w:rsidR="004D4397" w:rsidRPr="00C218F7" w:rsidRDefault="004D4397" w:rsidP="00C218F7">
      <w:pPr>
        <w:rPr>
          <w:rFonts w:ascii="TH SarabunPSK" w:hAnsi="TH SarabunPSK" w:cs="TH SarabunPSK"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0B1F85" w:rsidP="00A76F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F85" w:rsidRDefault="00664A06" w:rsidP="00A76F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2390775</wp:posOffset>
                </wp:positionV>
                <wp:extent cx="5524500" cy="53340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D179" id="Rectangle 85" o:spid="_x0000_s1026" style="position:absolute;margin-left:-6pt;margin-top:188.25pt;width:43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TSewIAAPw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" stroked="f"/>
            </w:pict>
          </mc:Fallback>
        </mc:AlternateContent>
      </w:r>
    </w:p>
    <w:p w:rsidR="00242E83" w:rsidRDefault="00242E83" w:rsidP="00A76F73">
      <w:pPr>
        <w:rPr>
          <w:rFonts w:ascii="TH SarabunPSK" w:hAnsi="TH SarabunPSK" w:cs="TH SarabunPSK"/>
          <w:b/>
          <w:bCs/>
          <w:sz w:val="32"/>
          <w:szCs w:val="32"/>
        </w:rPr>
        <w:sectPr w:rsidR="00242E83" w:rsidSect="00D26873">
          <w:headerReference w:type="first" r:id="rId12"/>
          <w:footerReference w:type="first" r:id="rId13"/>
          <w:pgSz w:w="11909" w:h="16834" w:code="9"/>
          <w:pgMar w:top="2160" w:right="1440" w:bottom="1440" w:left="2160" w:header="1134" w:footer="720" w:gutter="0"/>
          <w:pgNumType w:start="72"/>
          <w:cols w:space="708"/>
          <w:docGrid w:linePitch="381"/>
        </w:sectPr>
      </w:pPr>
    </w:p>
    <w:p w:rsidR="0089602B" w:rsidRPr="0089602B" w:rsidRDefault="0089602B" w:rsidP="0089602B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0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ตารางเปรียบเทียบข้อแตกต่างระหว่างหลักสูตรเดิมกับหลักสูตรฉบับปรับปรุง</w:t>
      </w:r>
    </w:p>
    <w:p w:rsidR="00B63C12" w:rsidRPr="00B63C12" w:rsidRDefault="00B63C12" w:rsidP="00B63C12">
      <w:pPr>
        <w:tabs>
          <w:tab w:val="left" w:pos="284"/>
          <w:tab w:val="left" w:pos="567"/>
          <w:tab w:val="left" w:pos="68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3C1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C3681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3C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780C" w:rsidRPr="00B63C12">
        <w:rPr>
          <w:rFonts w:ascii="TH SarabunPSK" w:hAnsi="TH SarabunPSK" w:cs="TH SarabunPSK"/>
          <w:b/>
          <w:bCs/>
          <w:sz w:val="32"/>
          <w:szCs w:val="32"/>
          <w:cs/>
        </w:rPr>
        <w:t>การปรับ</w:t>
      </w:r>
      <w:r w:rsidR="0089602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4C780C" w:rsidRPr="00B63C1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89602B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และอาจารย์ผู้รับผิดชอบหลักสูตร</w:t>
      </w:r>
    </w:p>
    <w:tbl>
      <w:tblPr>
        <w:tblStyle w:val="a9"/>
        <w:tblW w:w="1542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100"/>
        <w:gridCol w:w="2220"/>
        <w:gridCol w:w="2430"/>
        <w:gridCol w:w="2295"/>
        <w:gridCol w:w="2410"/>
        <w:gridCol w:w="2552"/>
        <w:gridCol w:w="1417"/>
      </w:tblGrid>
      <w:tr w:rsidR="00F04B11" w:rsidRPr="00C76394" w:rsidTr="00C23EF6">
        <w:tc>
          <w:tcPr>
            <w:tcW w:w="6750" w:type="dxa"/>
            <w:gridSpan w:val="3"/>
            <w:vAlign w:val="bottom"/>
          </w:tcPr>
          <w:p w:rsidR="00F04B11" w:rsidRPr="00C76394" w:rsidRDefault="0089602B" w:rsidP="00C3681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หลักสูตรปรับปรุงเล็กน้อย (สมอ.08) พ.ศ. 2557</w:t>
            </w:r>
          </w:p>
        </w:tc>
        <w:tc>
          <w:tcPr>
            <w:tcW w:w="7257" w:type="dxa"/>
            <w:gridSpan w:val="3"/>
            <w:vAlign w:val="bottom"/>
          </w:tcPr>
          <w:p w:rsidR="00F04B11" w:rsidRPr="00C76394" w:rsidRDefault="00F04B11" w:rsidP="00674A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หลักสูตรฉบับปรับปรุงเล็กน้อย</w:t>
            </w:r>
            <w:r w:rsidR="0090065F">
              <w:rPr>
                <w:rFonts w:ascii="TH SarabunPSK" w:hAnsi="TH SarabunPSK" w:cs="TH SarabunPSK" w:hint="cs"/>
                <w:b/>
                <w:bCs/>
                <w:cs/>
              </w:rPr>
              <w:t>(สมอ.08) พ.ศ. 2558</w:t>
            </w:r>
          </w:p>
        </w:tc>
        <w:tc>
          <w:tcPr>
            <w:tcW w:w="1417" w:type="dxa"/>
            <w:vMerge w:val="restart"/>
            <w:vAlign w:val="center"/>
          </w:tcPr>
          <w:p w:rsidR="00F04B11" w:rsidRPr="00C76394" w:rsidRDefault="00F04B11" w:rsidP="00674A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F81EED" w:rsidRPr="00C76394" w:rsidTr="00C23EF6">
        <w:tc>
          <w:tcPr>
            <w:tcW w:w="2100" w:type="dxa"/>
            <w:vAlign w:val="center"/>
          </w:tcPr>
          <w:p w:rsidR="00F04B11" w:rsidRPr="00C76394" w:rsidRDefault="00F04B11" w:rsidP="00AD0A83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220" w:type="dxa"/>
            <w:vAlign w:val="center"/>
          </w:tcPr>
          <w:p w:rsidR="00F04B11" w:rsidRPr="00C76394" w:rsidRDefault="00F04B11" w:rsidP="00AD0A8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94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</w:p>
          <w:p w:rsidR="00F04B11" w:rsidRPr="00C76394" w:rsidRDefault="00F04B11" w:rsidP="00AD0A8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</w:p>
        </w:tc>
        <w:tc>
          <w:tcPr>
            <w:tcW w:w="2430" w:type="dxa"/>
            <w:vAlign w:val="center"/>
          </w:tcPr>
          <w:p w:rsidR="00F04B11" w:rsidRPr="00C76394" w:rsidRDefault="00F04B11" w:rsidP="00AD0A83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สถาบันการศึกษาที่จบ</w:t>
            </w:r>
          </w:p>
          <w:p w:rsidR="00F04B11" w:rsidRPr="00C76394" w:rsidRDefault="00F04B11" w:rsidP="00AD0A83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2295" w:type="dxa"/>
            <w:vAlign w:val="center"/>
          </w:tcPr>
          <w:p w:rsidR="00F04B11" w:rsidRPr="00C76394" w:rsidRDefault="00F04B11" w:rsidP="001E6E32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410" w:type="dxa"/>
            <w:vAlign w:val="center"/>
          </w:tcPr>
          <w:p w:rsidR="00F04B11" w:rsidRPr="00C76394" w:rsidRDefault="00F04B11" w:rsidP="00271BA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/>
                <w:b/>
                <w:bCs/>
                <w:cs/>
              </w:rPr>
              <w:t>คุณวุฒิ/</w:t>
            </w:r>
            <w:r w:rsidR="0088197B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C76394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</w:p>
        </w:tc>
        <w:tc>
          <w:tcPr>
            <w:tcW w:w="2552" w:type="dxa"/>
          </w:tcPr>
          <w:p w:rsidR="00F04B11" w:rsidRPr="00C76394" w:rsidRDefault="00F04B11" w:rsidP="00F04B11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สถาบันการศึกษาที่จบ</w:t>
            </w:r>
          </w:p>
          <w:p w:rsidR="00F04B11" w:rsidRPr="00C76394" w:rsidRDefault="00F04B11" w:rsidP="00F04B11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04B11" w:rsidRPr="00C76394" w:rsidRDefault="00F04B11" w:rsidP="00B63C12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D7E5F" w:rsidRPr="003F23C9" w:rsidTr="00C23EF6">
        <w:trPr>
          <w:trHeight w:val="872"/>
        </w:trPr>
        <w:tc>
          <w:tcPr>
            <w:tcW w:w="2100" w:type="dxa"/>
          </w:tcPr>
          <w:p w:rsidR="00BD7E5F" w:rsidRPr="003F23C9" w:rsidRDefault="00BD7E5F" w:rsidP="0046371C">
            <w:pPr>
              <w:pStyle w:val="afa"/>
              <w:numPr>
                <w:ilvl w:val="0"/>
                <w:numId w:val="35"/>
              </w:numPr>
              <w:tabs>
                <w:tab w:val="left" w:pos="720"/>
                <w:tab w:val="left" w:pos="1080"/>
                <w:tab w:val="left" w:pos="1440"/>
              </w:tabs>
              <w:ind w:left="148" w:hanging="2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23C9">
              <w:rPr>
                <w:rFonts w:ascii="TH SarabunPSK" w:eastAsia="Times New Roman" w:hAnsi="TH SarabunPSK" w:cs="TH SarabunPSK" w:hint="cs"/>
                <w:sz w:val="28"/>
                <w:cs/>
              </w:rPr>
              <w:t>อ</w:t>
            </w:r>
            <w:r w:rsidR="00C23EF6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3F23C9">
              <w:rPr>
                <w:rFonts w:ascii="TH SarabunPSK" w:eastAsia="Times New Roman" w:hAnsi="TH SarabunPSK" w:cs="TH SarabunPSK" w:hint="cs"/>
                <w:sz w:val="28"/>
                <w:cs/>
              </w:rPr>
              <w:t>มัชฌกานต์</w:t>
            </w:r>
            <w:r w:rsidR="004637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0065F">
              <w:rPr>
                <w:rFonts w:ascii="TH SarabunPSK" w:eastAsia="Times New Roman" w:hAnsi="TH SarabunPSK" w:cs="TH SarabunPSK" w:hint="cs"/>
                <w:sz w:val="28"/>
                <w:cs/>
              </w:rPr>
              <w:t>เ</w:t>
            </w:r>
            <w:r w:rsidRPr="003F23C9">
              <w:rPr>
                <w:rFonts w:ascii="TH SarabunPSK" w:eastAsia="Times New Roman" w:hAnsi="TH SarabunPSK" w:cs="TH SarabunPSK" w:hint="cs"/>
                <w:sz w:val="28"/>
                <w:cs/>
              </w:rPr>
              <w:t>ผ่าสวัสดิ์</w:t>
            </w:r>
          </w:p>
        </w:tc>
        <w:tc>
          <w:tcPr>
            <w:tcW w:w="2220" w:type="dxa"/>
          </w:tcPr>
          <w:p w:rsidR="00BD7E5F" w:rsidRPr="00C23EF6" w:rsidRDefault="00BD7E5F" w:rsidP="00BD7E5F">
            <w:pPr>
              <w:rPr>
                <w:rFonts w:ascii="TH SarabunPSK" w:hAnsi="TH SarabunPSK" w:cs="TH SarabunPSK"/>
                <w:spacing w:val="-8"/>
              </w:rPr>
            </w:pPr>
            <w:r w:rsidRPr="00C23EF6">
              <w:rPr>
                <w:rFonts w:ascii="TH SarabunPSK" w:hAnsi="TH SarabunPSK" w:cs="TH SarabunPSK"/>
                <w:spacing w:val="-8"/>
                <w:cs/>
              </w:rPr>
              <w:t>วท.ม.</w:t>
            </w:r>
            <w:r w:rsidRPr="00C23EF6">
              <w:rPr>
                <w:rFonts w:ascii="TH SarabunPSK" w:hAnsi="TH SarabunPSK" w:cs="TH SarabunPSK" w:hint="cs"/>
                <w:spacing w:val="-8"/>
                <w:cs/>
              </w:rPr>
              <w:t>(</w:t>
            </w:r>
            <w:r w:rsidRPr="00C23EF6">
              <w:rPr>
                <w:rFonts w:ascii="TH SarabunPSK" w:hAnsi="TH SarabunPSK" w:cs="TH SarabunPSK"/>
                <w:spacing w:val="-8"/>
                <w:cs/>
              </w:rPr>
              <w:t>เทคโนโลยีสารสนเทศ</w:t>
            </w:r>
            <w:r w:rsidRPr="00C23EF6">
              <w:rPr>
                <w:rFonts w:ascii="TH SarabunPSK" w:hAnsi="TH SarabunPSK" w:cs="TH SarabunPSK" w:hint="cs"/>
                <w:spacing w:val="-8"/>
                <w:cs/>
              </w:rPr>
              <w:t>)</w:t>
            </w:r>
          </w:p>
          <w:p w:rsidR="00BD7E5F" w:rsidRPr="00C23EF6" w:rsidRDefault="00BD7E5F" w:rsidP="00C23EF6">
            <w:pPr>
              <w:rPr>
                <w:rFonts w:ascii="TH SarabunPSK" w:hAnsi="TH SarabunPSK" w:cs="TH SarabunPSK"/>
                <w:spacing w:val="-12"/>
                <w:cs/>
              </w:rPr>
            </w:pPr>
            <w:r w:rsidRPr="00C23EF6">
              <w:rPr>
                <w:rFonts w:ascii="TH SarabunPSK" w:hAnsi="TH SarabunPSK" w:cs="TH SarabunPSK"/>
                <w:spacing w:val="-12"/>
                <w:cs/>
              </w:rPr>
              <w:t>วท</w:t>
            </w:r>
            <w:r w:rsidRPr="00C23EF6">
              <w:rPr>
                <w:rFonts w:ascii="TH SarabunPSK" w:hAnsi="TH SarabunPSK" w:cs="TH SarabunPSK"/>
                <w:spacing w:val="-12"/>
              </w:rPr>
              <w:t>.</w:t>
            </w:r>
            <w:r w:rsidRPr="00C23EF6">
              <w:rPr>
                <w:rFonts w:ascii="TH SarabunPSK" w:hAnsi="TH SarabunPSK" w:cs="TH SarabunPSK" w:hint="cs"/>
                <w:spacing w:val="-12"/>
                <w:cs/>
              </w:rPr>
              <w:t>บ</w:t>
            </w:r>
            <w:r w:rsidRPr="00C23EF6">
              <w:rPr>
                <w:rFonts w:ascii="TH SarabunPSK" w:hAnsi="TH SarabunPSK" w:cs="TH SarabunPSK"/>
                <w:spacing w:val="-12"/>
              </w:rPr>
              <w:t>.</w:t>
            </w:r>
            <w:r w:rsidRPr="00C23EF6">
              <w:rPr>
                <w:rFonts w:ascii="TH SarabunPSK" w:hAnsi="TH SarabunPSK" w:cs="TH SarabunPSK" w:hint="cs"/>
                <w:spacing w:val="-12"/>
                <w:cs/>
              </w:rPr>
              <w:t>(วิทยาการ</w:t>
            </w:r>
            <w:r w:rsidRPr="00C23EF6">
              <w:rPr>
                <w:rFonts w:ascii="TH SarabunPSK" w:hAnsi="TH SarabunPSK" w:cs="TH SarabunPSK"/>
                <w:spacing w:val="-12"/>
                <w:cs/>
              </w:rPr>
              <w:t>คอมพิวเตอร์</w:t>
            </w:r>
            <w:r w:rsidRPr="00C23EF6">
              <w:rPr>
                <w:rFonts w:ascii="TH SarabunPSK" w:hAnsi="TH SarabunPSK" w:cs="TH SarabunPSK" w:hint="cs"/>
                <w:spacing w:val="-12"/>
                <w:cs/>
              </w:rPr>
              <w:t>)</w:t>
            </w:r>
          </w:p>
        </w:tc>
        <w:tc>
          <w:tcPr>
            <w:tcW w:w="2430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มหาวิทยาลัยศรีปทุม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2548</w:t>
            </w:r>
            <w:r w:rsidR="0090065F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  <w:p w:rsidR="00BD7E5F" w:rsidRPr="00C23EF6" w:rsidRDefault="00BD7E5F" w:rsidP="0046371C">
            <w:pPr>
              <w:rPr>
                <w:rFonts w:ascii="TH SarabunPSK" w:hAnsi="TH SarabunPSK" w:cs="TH SarabunPSK"/>
                <w:color w:val="000000" w:themeColor="text1"/>
                <w:spacing w:val="-8"/>
              </w:rPr>
            </w:pPr>
            <w:r w:rsidRPr="00C23EF6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สถาบันราชภัฏเทพสตรี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8"/>
              </w:rPr>
              <w:t>, 2540</w:t>
            </w:r>
            <w:r w:rsidR="0090065F" w:rsidRPr="00C23EF6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.</w:t>
            </w:r>
          </w:p>
        </w:tc>
        <w:tc>
          <w:tcPr>
            <w:tcW w:w="2295" w:type="dxa"/>
          </w:tcPr>
          <w:p w:rsidR="00BD7E5F" w:rsidRPr="003F23C9" w:rsidRDefault="00150CDC" w:rsidP="00C23EF6">
            <w:pPr>
              <w:pStyle w:val="afa"/>
              <w:numPr>
                <w:ilvl w:val="0"/>
                <w:numId w:val="38"/>
              </w:numPr>
              <w:tabs>
                <w:tab w:val="left" w:pos="720"/>
                <w:tab w:val="left" w:pos="1080"/>
                <w:tab w:val="left" w:pos="1440"/>
              </w:tabs>
              <w:ind w:left="175" w:hanging="175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BD7E5F" w:rsidRPr="003F23C9">
              <w:rPr>
                <w:rFonts w:ascii="TH SarabunPSK" w:eastAsia="Times New Roman" w:hAnsi="TH SarabunPSK" w:cs="TH SarabunPSK" w:hint="cs"/>
                <w:sz w:val="28"/>
                <w:cs/>
              </w:rPr>
              <w:t>อ</w:t>
            </w:r>
            <w:r w:rsidR="0090065F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BD7E5F">
              <w:rPr>
                <w:rFonts w:ascii="TH SarabunPSK" w:eastAsia="Times New Roman" w:hAnsi="TH SarabunPSK" w:cs="TH SarabunPSK" w:hint="cs"/>
                <w:sz w:val="28"/>
                <w:cs/>
              </w:rPr>
              <w:t>อรรถพร</w:t>
            </w:r>
            <w:r w:rsidR="00C23EF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ธ</w:t>
            </w:r>
            <w:r w:rsidR="00BD7E5F">
              <w:rPr>
                <w:rFonts w:ascii="TH SarabunPSK" w:eastAsia="Times New Roman" w:hAnsi="TH SarabunPSK" w:cs="TH SarabunPSK" w:hint="cs"/>
                <w:sz w:val="28"/>
                <w:cs/>
              </w:rPr>
              <w:t>นูเพ็ชร์</w:t>
            </w:r>
            <w:r w:rsidR="000119C1">
              <w:rPr>
                <w:rFonts w:ascii="TH SarabunPSK" w:eastAsia="Times New Roman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2410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</w:rPr>
            </w:pPr>
            <w:r w:rsidRPr="003F23C9">
              <w:rPr>
                <w:rFonts w:ascii="TH SarabunPSK" w:hAnsi="TH SarabunPSK" w:cs="TH SarabunPSK"/>
                <w:cs/>
              </w:rPr>
              <w:t>วท.ม.</w:t>
            </w:r>
            <w:r w:rsidRPr="003F23C9">
              <w:rPr>
                <w:rFonts w:ascii="TH SarabunPSK" w:hAnsi="TH SarabunPSK" w:cs="TH SarabunPSK" w:hint="cs"/>
                <w:cs/>
              </w:rPr>
              <w:t>(</w:t>
            </w:r>
            <w:r w:rsidRPr="003F23C9">
              <w:rPr>
                <w:rFonts w:ascii="TH SarabunPSK" w:hAnsi="TH SarabunPSK" w:cs="TH SarabunPSK"/>
                <w:cs/>
              </w:rPr>
              <w:t>เทคโนโลยีสารสนเทศ</w:t>
            </w:r>
            <w:r w:rsidRPr="003F23C9">
              <w:rPr>
                <w:rFonts w:ascii="TH SarabunPSK" w:hAnsi="TH SarabunPSK" w:cs="TH SarabunPSK" w:hint="cs"/>
                <w:cs/>
              </w:rPr>
              <w:t>)</w:t>
            </w:r>
          </w:p>
          <w:p w:rsidR="00BD7E5F" w:rsidRPr="003F23C9" w:rsidRDefault="00BD7E5F" w:rsidP="00C23EF6">
            <w:pPr>
              <w:rPr>
                <w:rFonts w:ascii="TH SarabunPSK" w:hAnsi="TH SarabunPSK" w:cs="TH SarabunPSK"/>
                <w:cs/>
              </w:rPr>
            </w:pPr>
            <w:r w:rsidRPr="003F23C9">
              <w:rPr>
                <w:rFonts w:ascii="TH SarabunPSK" w:hAnsi="TH SarabunPSK" w:cs="TH SarabunPSK"/>
                <w:cs/>
              </w:rPr>
              <w:t>วท</w:t>
            </w:r>
            <w:r w:rsidRPr="003F23C9">
              <w:rPr>
                <w:rFonts w:ascii="TH SarabunPSK" w:hAnsi="TH SarabunPSK" w:cs="TH SarabunPSK"/>
              </w:rPr>
              <w:t>.</w:t>
            </w:r>
            <w:r w:rsidRPr="003F23C9">
              <w:rPr>
                <w:rFonts w:ascii="TH SarabunPSK" w:hAnsi="TH SarabunPSK" w:cs="TH SarabunPSK" w:hint="cs"/>
                <w:cs/>
              </w:rPr>
              <w:t>บ</w:t>
            </w:r>
            <w:r w:rsidRPr="003F23C9">
              <w:rPr>
                <w:rFonts w:ascii="TH SarabunPSK" w:hAnsi="TH SarabunPSK" w:cs="TH SarabunPSK"/>
              </w:rPr>
              <w:t>.</w:t>
            </w:r>
            <w:r w:rsidRPr="003F23C9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เทคโนโลยีสารสนเทศ</w:t>
            </w:r>
            <w:r w:rsidRPr="003F23C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552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มหาวิทยาลัยศรีปทุม</w:t>
            </w:r>
            <w:r>
              <w:rPr>
                <w:rFonts w:ascii="TH SarabunPSK" w:hAnsi="TH SarabunPSK" w:cs="TH SarabunPSK"/>
                <w:color w:val="000000" w:themeColor="text1"/>
              </w:rPr>
              <w:t>, 254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90065F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  <w:p w:rsidR="0090065F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มหาวิทยาลัยเทคโนโลยี</w:t>
            </w:r>
            <w:r w:rsidR="0090065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พระจอมเกล้าธนบุรี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254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="0090065F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D7E5F" w:rsidRPr="003F23C9" w:rsidRDefault="0090065F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</w:t>
            </w:r>
            <w:r w:rsidR="008B007A">
              <w:rPr>
                <w:rFonts w:ascii="TH SarabunPSK" w:hAnsi="TH SarabunPSK" w:cs="TH SarabunPSK" w:hint="cs"/>
                <w:cs/>
              </w:rPr>
              <w:t>เป็นไปตามประกาศกระทรวงศึกษาธิการ เรื่องเกณฑ์มาตรฐานหลักสูตรระดับปริญญาตรี พ.ศ. 2548</w:t>
            </w:r>
          </w:p>
          <w:p w:rsidR="00BD7E5F" w:rsidRDefault="00BD7E5F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Default="00D71EB4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  <w:p w:rsidR="00D71EB4" w:rsidRPr="003F23C9" w:rsidRDefault="00D71EB4" w:rsidP="007C11DB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D7E5F" w:rsidRPr="003F23C9" w:rsidTr="00C23EF6">
        <w:tc>
          <w:tcPr>
            <w:tcW w:w="2100" w:type="dxa"/>
          </w:tcPr>
          <w:p w:rsidR="00BD7E5F" w:rsidRPr="0090065F" w:rsidRDefault="0046371C" w:rsidP="0046371C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2. </w:t>
            </w:r>
            <w:r w:rsidR="0090065F" w:rsidRPr="0046371C">
              <w:rPr>
                <w:rFonts w:ascii="TH SarabunPSK" w:hAnsi="TH SarabunPSK" w:cs="TH SarabunPSK" w:hint="cs"/>
                <w:color w:val="000000" w:themeColor="text1"/>
                <w:cs/>
              </w:rPr>
              <w:t>ผศ.</w:t>
            </w:r>
            <w:r w:rsidR="00BD7E5F" w:rsidRPr="0046371C">
              <w:rPr>
                <w:rFonts w:ascii="TH SarabunPSK" w:hAnsi="TH SarabunPSK" w:cs="TH SarabunPSK"/>
                <w:color w:val="000000" w:themeColor="text1"/>
                <w:cs/>
              </w:rPr>
              <w:t xml:space="preserve">อิงอร </w:t>
            </w:r>
            <w:r w:rsidR="00BD7E5F" w:rsidRPr="0090065F">
              <w:rPr>
                <w:rFonts w:ascii="TH SarabunPSK" w:hAnsi="TH SarabunPSK" w:cs="TH SarabunPSK"/>
                <w:color w:val="000000" w:themeColor="text1"/>
                <w:cs/>
              </w:rPr>
              <w:t>วงษ์ศรีรักษา</w:t>
            </w:r>
          </w:p>
          <w:p w:rsidR="00BD7E5F" w:rsidRPr="003F23C9" w:rsidRDefault="00BD7E5F" w:rsidP="00BD7E5F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</w:tcPr>
          <w:p w:rsidR="00BD7E5F" w:rsidRDefault="00BD7E5F" w:rsidP="00BD7E5F">
            <w:pPr>
              <w:rPr>
                <w:rFonts w:ascii="TH SarabunPSK" w:hAnsi="TH SarabunPSK" w:cs="TH SarabunPSK"/>
                <w:color w:val="000000" w:themeColor="text1"/>
                <w:spacing w:val="-14"/>
              </w:rPr>
            </w:pPr>
            <w:r w:rsidRPr="00C23EF6">
              <w:rPr>
                <w:rFonts w:ascii="TH SarabunPSK" w:hAnsi="TH SarabunPSK" w:cs="TH SarabunPSK"/>
                <w:color w:val="000000" w:themeColor="text1"/>
                <w:spacing w:val="-14"/>
                <w:cs/>
              </w:rPr>
              <w:t>วท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4"/>
              </w:rPr>
              <w:t>.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4"/>
                <w:cs/>
              </w:rPr>
              <w:t>ม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4"/>
              </w:rPr>
              <w:t>.(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4"/>
                <w:cs/>
              </w:rPr>
              <w:t>วิทยาการคอมพิวเตอร์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4"/>
              </w:rPr>
              <w:t>)</w:t>
            </w:r>
          </w:p>
          <w:p w:rsidR="00C23EF6" w:rsidRPr="00C23EF6" w:rsidRDefault="00C23EF6" w:rsidP="00BD7E5F">
            <w:pPr>
              <w:rPr>
                <w:rFonts w:ascii="TH SarabunPSK" w:hAnsi="TH SarabunPSK" w:cs="TH SarabunPSK"/>
                <w:color w:val="000000" w:themeColor="text1"/>
                <w:spacing w:val="-14"/>
              </w:rPr>
            </w:pPr>
          </w:p>
          <w:p w:rsidR="00BD7E5F" w:rsidRPr="00C23EF6" w:rsidRDefault="00BD7E5F" w:rsidP="00C23EF6">
            <w:pPr>
              <w:rPr>
                <w:rFonts w:ascii="TH SarabunPSK" w:hAnsi="TH SarabunPSK" w:cs="TH SarabunPSK"/>
                <w:color w:val="000000" w:themeColor="text1"/>
                <w:spacing w:val="-12"/>
              </w:rPr>
            </w:pPr>
            <w:r w:rsidRPr="00C23EF6">
              <w:rPr>
                <w:rFonts w:ascii="TH SarabunPSK" w:hAnsi="TH SarabunPSK" w:cs="TH SarabunPSK"/>
                <w:color w:val="000000" w:themeColor="text1"/>
                <w:spacing w:val="-12"/>
                <w:cs/>
              </w:rPr>
              <w:t>วท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2"/>
              </w:rPr>
              <w:t>.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2"/>
                <w:cs/>
              </w:rPr>
              <w:t>บ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2"/>
              </w:rPr>
              <w:t>.(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2"/>
                <w:cs/>
              </w:rPr>
              <w:t>วิทยาการคอมพิวเตอร์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2"/>
              </w:rPr>
              <w:t>)</w:t>
            </w:r>
          </w:p>
        </w:tc>
        <w:tc>
          <w:tcPr>
            <w:tcW w:w="2430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C23EF6">
              <w:rPr>
                <w:rFonts w:ascii="TH SarabunPSK" w:hAnsi="TH SarabunPSK" w:cs="TH SarabunPSK"/>
                <w:color w:val="000000" w:themeColor="text1"/>
                <w:spacing w:val="-18"/>
                <w:cs/>
              </w:rPr>
              <w:t>สถาบันบัณฑิตพัฒนบริหารศาสตร์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8"/>
              </w:rPr>
              <w:t>,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 xml:space="preserve"> 2542</w:t>
            </w:r>
            <w:r w:rsidR="0046371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  <w:p w:rsidR="00BD7E5F" w:rsidRPr="003F23C9" w:rsidRDefault="00BD7E5F" w:rsidP="0046371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มหาวิทยาลัยขอนแก่น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2537</w:t>
            </w:r>
            <w:r w:rsidR="0046371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295" w:type="dxa"/>
          </w:tcPr>
          <w:p w:rsidR="00BD7E5F" w:rsidRPr="00C23EF6" w:rsidRDefault="00C23EF6" w:rsidP="00C23EF6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2. </w:t>
            </w:r>
            <w:r w:rsidR="00150CDC" w:rsidRPr="00C23EF6">
              <w:rPr>
                <w:rFonts w:ascii="TH SarabunPSK" w:hAnsi="TH SarabunPSK" w:cs="TH SarabunPSK" w:hint="cs"/>
                <w:color w:val="000000" w:themeColor="text1"/>
                <w:cs/>
              </w:rPr>
              <w:t>ผศ.</w:t>
            </w:r>
            <w:r w:rsidR="00BD7E5F" w:rsidRPr="00C23EF6">
              <w:rPr>
                <w:rFonts w:ascii="TH SarabunPSK" w:hAnsi="TH SarabunPSK" w:cs="TH SarabunPSK"/>
                <w:color w:val="000000" w:themeColor="text1"/>
                <w:cs/>
              </w:rPr>
              <w:t>อิงอร</w:t>
            </w:r>
            <w:r w:rsidRPr="00C23EF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BD7E5F" w:rsidRPr="00C23EF6">
              <w:rPr>
                <w:rFonts w:ascii="TH SarabunPSK" w:hAnsi="TH SarabunPSK" w:cs="TH SarabunPSK"/>
                <w:color w:val="000000" w:themeColor="text1"/>
                <w:cs/>
              </w:rPr>
              <w:t>วงษ์ศรีรักษา</w:t>
            </w:r>
          </w:p>
          <w:p w:rsidR="00BD7E5F" w:rsidRPr="003F23C9" w:rsidRDefault="00BD7E5F" w:rsidP="00BD7E5F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วท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ม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วิทยาการคอมพิวเตอร์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)</w:t>
            </w:r>
          </w:p>
          <w:p w:rsidR="0046371C" w:rsidRDefault="0046371C" w:rsidP="0090065F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BD7E5F" w:rsidRPr="00C23EF6" w:rsidRDefault="00BD7E5F" w:rsidP="0090065F">
            <w:pPr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C23EF6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วท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0"/>
              </w:rPr>
              <w:t>.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บ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0"/>
              </w:rPr>
              <w:t>. (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วิทยาการ</w:t>
            </w:r>
            <w:r w:rsidR="0090065F" w:rsidRPr="00C23EF6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ค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อมพิวเตอร์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0"/>
              </w:rPr>
              <w:t>)</w:t>
            </w:r>
          </w:p>
        </w:tc>
        <w:tc>
          <w:tcPr>
            <w:tcW w:w="2552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C23EF6">
              <w:rPr>
                <w:rFonts w:ascii="TH SarabunPSK" w:hAnsi="TH SarabunPSK" w:cs="TH SarabunPSK"/>
                <w:color w:val="000000" w:themeColor="text1"/>
                <w:spacing w:val="-14"/>
                <w:cs/>
              </w:rPr>
              <w:t>สถาบันบัณฑิตพัฒนบริหารศาสตร์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4"/>
              </w:rPr>
              <w:t>,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 xml:space="preserve"> 2542</w:t>
            </w:r>
            <w:r w:rsidR="0046371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มหาวิทยาลัยขอนแก่น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2537</w:t>
            </w:r>
            <w:r w:rsidR="0046371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7E5F" w:rsidRPr="003F23C9" w:rsidRDefault="00BD7E5F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D7E5F" w:rsidRPr="003F23C9" w:rsidTr="00C23EF6">
        <w:tc>
          <w:tcPr>
            <w:tcW w:w="2100" w:type="dxa"/>
          </w:tcPr>
          <w:p w:rsidR="00BD7E5F" w:rsidRPr="0046371C" w:rsidRDefault="0046371C" w:rsidP="0046371C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ผศ.</w:t>
            </w:r>
            <w:r w:rsidR="00BD7E5F" w:rsidRPr="0046371C">
              <w:rPr>
                <w:rFonts w:ascii="TH SarabunPSK" w:hAnsi="TH SarabunPSK" w:cs="TH SarabunPSK"/>
                <w:cs/>
              </w:rPr>
              <w:t>ทักษิณา วิไลลักษณ์</w:t>
            </w:r>
          </w:p>
        </w:tc>
        <w:tc>
          <w:tcPr>
            <w:tcW w:w="2220" w:type="dxa"/>
          </w:tcPr>
          <w:p w:rsidR="00BD7E5F" w:rsidRPr="00235DB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35DB9">
              <w:rPr>
                <w:rFonts w:ascii="TH SarabunPSK" w:hAnsi="TH SarabunPSK" w:cs="TH SarabunPSK"/>
                <w:color w:val="000000" w:themeColor="text1"/>
                <w:cs/>
              </w:rPr>
              <w:t>ค.อ.ม.(คอมพิวเตอร์และเทคโนโลยีสารสนเทศ)</w:t>
            </w:r>
          </w:p>
          <w:p w:rsidR="00BD7E5F" w:rsidRPr="00235DB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35DB9">
              <w:rPr>
                <w:rFonts w:ascii="TH SarabunPSK" w:hAnsi="TH SarabunPSK" w:cs="TH SarabunPSK"/>
                <w:color w:val="000000" w:themeColor="text1"/>
                <w:cs/>
              </w:rPr>
              <w:t>ศ.บ.(เศรษฐศาสตร์)</w:t>
            </w:r>
          </w:p>
          <w:p w:rsidR="00BD7E5F" w:rsidRPr="003F23C9" w:rsidRDefault="00BD7E5F" w:rsidP="00BD7E5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5DB9">
              <w:rPr>
                <w:rFonts w:ascii="TH SarabunPSK" w:hAnsi="TH SarabunPSK" w:cs="TH SarabunPSK"/>
                <w:color w:val="000000" w:themeColor="text1"/>
                <w:cs/>
              </w:rPr>
              <w:t>ค.บ.(คอมพิวเตอร์ศึกษา)</w:t>
            </w:r>
          </w:p>
        </w:tc>
        <w:tc>
          <w:tcPr>
            <w:tcW w:w="2430" w:type="dxa"/>
          </w:tcPr>
          <w:p w:rsidR="00BD7E5F" w:rsidRPr="00235DB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35DB9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มหาวิทยาลัยเทคโนโลยี</w:t>
            </w:r>
            <w:r w:rsidR="00C23EF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235DB9">
              <w:rPr>
                <w:rFonts w:ascii="TH SarabunPSK" w:hAnsi="TH SarabunPSK" w:cs="TH SarabunPSK"/>
                <w:color w:val="000000" w:themeColor="text1"/>
                <w:cs/>
              </w:rPr>
              <w:t>พระจอมเกล้าธนบุรี</w:t>
            </w:r>
            <w:r w:rsidRPr="00235DB9">
              <w:rPr>
                <w:rFonts w:ascii="TH SarabunPSK" w:hAnsi="TH SarabunPSK" w:cs="TH SarabunPSK"/>
                <w:color w:val="000000" w:themeColor="text1"/>
              </w:rPr>
              <w:t xml:space="preserve">, </w:t>
            </w:r>
            <w:r w:rsidRPr="00235DB9">
              <w:rPr>
                <w:rFonts w:ascii="TH SarabunPSK" w:hAnsi="TH SarabunPSK" w:cs="TH SarabunPSK"/>
                <w:color w:val="000000" w:themeColor="text1"/>
                <w:cs/>
              </w:rPr>
              <w:t>2544</w:t>
            </w:r>
            <w:r w:rsidR="00A332B9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  <w:p w:rsidR="00BD7E5F" w:rsidRPr="00C23EF6" w:rsidRDefault="00BD7E5F" w:rsidP="00BD7E5F">
            <w:pPr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C23EF6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มหาวิทยาลัยรามคำแหง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0"/>
              </w:rPr>
              <w:t xml:space="preserve">, 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2541</w:t>
            </w:r>
            <w:r w:rsidR="00A332B9" w:rsidRPr="00C23EF6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.</w:t>
            </w:r>
          </w:p>
          <w:p w:rsidR="00BD7E5F" w:rsidRPr="00C23EF6" w:rsidRDefault="00BD7E5F" w:rsidP="00BD7E5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  <w:spacing w:val="-8"/>
              </w:rPr>
            </w:pPr>
            <w:r w:rsidRPr="00C23EF6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วิทยาลัยครูสวนสุนันทา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8"/>
              </w:rPr>
              <w:t xml:space="preserve">, </w:t>
            </w:r>
            <w:r w:rsidRPr="00C23EF6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2535</w:t>
            </w:r>
            <w:r w:rsidR="00A332B9" w:rsidRPr="00C23EF6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.</w:t>
            </w:r>
          </w:p>
        </w:tc>
        <w:tc>
          <w:tcPr>
            <w:tcW w:w="2295" w:type="dxa"/>
          </w:tcPr>
          <w:p w:rsidR="00BD7E5F" w:rsidRPr="00150CDC" w:rsidRDefault="00C23EF6" w:rsidP="00C91444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3. </w:t>
            </w:r>
            <w:r w:rsidR="00150CDC" w:rsidRPr="00C23EF6">
              <w:rPr>
                <w:rFonts w:ascii="TH SarabunPSK" w:hAnsi="TH SarabunPSK" w:cs="TH SarabunPSK" w:hint="cs"/>
                <w:color w:val="000000" w:themeColor="text1"/>
                <w:cs/>
              </w:rPr>
              <w:t>ผศ.ทักษิณา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BD7E5F" w:rsidRPr="00150CDC">
              <w:rPr>
                <w:rFonts w:ascii="TH SarabunPSK" w:hAnsi="TH SarabunPSK" w:cs="TH SarabunPSK" w:hint="cs"/>
                <w:color w:val="000000" w:themeColor="text1"/>
                <w:cs/>
              </w:rPr>
              <w:t>วิไลลักษณ์</w:t>
            </w:r>
          </w:p>
        </w:tc>
        <w:tc>
          <w:tcPr>
            <w:tcW w:w="2410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ค.อ.ม.(คอมพิวเตอร์และเทคโนโลยีสารสนเทศ)</w:t>
            </w: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ศ.บ.(เศรษฐศาสตร์)</w:t>
            </w:r>
          </w:p>
          <w:p w:rsidR="00BD7E5F" w:rsidRPr="003F23C9" w:rsidRDefault="00BD7E5F" w:rsidP="00BD7E5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ค.บ.(คอมพิวเตอร์ศึกษา)</w:t>
            </w:r>
          </w:p>
        </w:tc>
        <w:tc>
          <w:tcPr>
            <w:tcW w:w="2552" w:type="dxa"/>
          </w:tcPr>
          <w:p w:rsidR="00536314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มหาวิทยาลัยเทคโนโลยี</w:t>
            </w: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พระจอมเกล้าธนบุรี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2544</w:t>
            </w:r>
            <w:r w:rsidR="00536314"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มหาวิทยาลัยรามคำแหง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2541</w:t>
            </w:r>
            <w:r w:rsidR="00536314"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BD7E5F" w:rsidRPr="003F23C9" w:rsidRDefault="00BD7E5F" w:rsidP="00BD7E5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วิทยาลัยครูสวนสุนันทา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2535</w:t>
            </w:r>
            <w:r w:rsidR="00536314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7E5F" w:rsidRPr="003F23C9" w:rsidRDefault="00BD7E5F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D7E5F" w:rsidRPr="003F23C9" w:rsidTr="00C23EF6">
        <w:tc>
          <w:tcPr>
            <w:tcW w:w="2100" w:type="dxa"/>
          </w:tcPr>
          <w:p w:rsidR="00BD7E5F" w:rsidRPr="007C11DB" w:rsidRDefault="00150CDC" w:rsidP="007C11DB">
            <w:pPr>
              <w:pStyle w:val="afa"/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62" w:right="-74" w:hanging="162"/>
              <w:jc w:val="both"/>
              <w:rPr>
                <w:rFonts w:ascii="TH SarabunPSK" w:eastAsia="Times New Roman" w:hAnsi="TH SarabunPSK" w:cs="TH SarabunPSK"/>
              </w:rPr>
            </w:pPr>
            <w:r w:rsidRPr="007C11DB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อ.</w:t>
            </w:r>
            <w:r w:rsidR="00BD7E5F" w:rsidRPr="007C11DB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เศรษฐพงศ์</w:t>
            </w:r>
            <w:r w:rsidR="007C11DB" w:rsidRPr="007C11DB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</w:t>
            </w:r>
            <w:r w:rsidR="00BD7E5F" w:rsidRPr="007C11DB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วงษ์อินทร์</w:t>
            </w:r>
          </w:p>
        </w:tc>
        <w:tc>
          <w:tcPr>
            <w:tcW w:w="2220" w:type="dxa"/>
          </w:tcPr>
          <w:p w:rsidR="00BD7E5F" w:rsidRDefault="00BD7E5F" w:rsidP="00BD7E5F">
            <w:pPr>
              <w:rPr>
                <w:rFonts w:ascii="TH SarabunPSK" w:hAnsi="TH SarabunPSK" w:cs="TH SarabunPSK"/>
                <w:color w:val="000000" w:themeColor="text1"/>
                <w:spacing w:val="-12"/>
              </w:rPr>
            </w:pPr>
            <w:r w:rsidRPr="007C11DB">
              <w:rPr>
                <w:rFonts w:ascii="TH SarabunPSK" w:hAnsi="TH SarabunPSK" w:cs="TH SarabunPSK"/>
                <w:color w:val="000000" w:themeColor="text1"/>
                <w:spacing w:val="-12"/>
                <w:cs/>
              </w:rPr>
              <w:t xml:space="preserve">วท.ม.(เทคโนโลยีสารสนเทศ) </w:t>
            </w:r>
          </w:p>
          <w:p w:rsidR="007C11DB" w:rsidRPr="007C11DB" w:rsidRDefault="007C11DB" w:rsidP="00BD7E5F">
            <w:pPr>
              <w:rPr>
                <w:rFonts w:ascii="TH SarabunPSK" w:hAnsi="TH SarabunPSK" w:cs="TH SarabunPSK"/>
                <w:color w:val="000000" w:themeColor="text1"/>
                <w:spacing w:val="-12"/>
              </w:rPr>
            </w:pPr>
          </w:p>
          <w:p w:rsidR="00BD7E5F" w:rsidRPr="003F23C9" w:rsidRDefault="00150CDC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วท.บ.</w:t>
            </w:r>
            <w:r w:rsidR="00BD7E5F" w:rsidRPr="003F23C9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="00BD7E5F"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สถิติประยุกต์</w:t>
            </w:r>
            <w:r w:rsidR="00BD7E5F" w:rsidRPr="003F23C9">
              <w:rPr>
                <w:rFonts w:ascii="TH SarabunPSK" w:hAnsi="TH SarabunPSK" w:cs="TH SarabunPSK"/>
                <w:color w:val="000000" w:themeColor="text1"/>
                <w:cs/>
              </w:rPr>
              <w:t xml:space="preserve">) </w:t>
            </w: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30" w:type="dxa"/>
          </w:tcPr>
          <w:p w:rsidR="00150CDC" w:rsidRPr="007C11DB" w:rsidRDefault="00BD7E5F" w:rsidP="00BD7E5F">
            <w:pPr>
              <w:rPr>
                <w:rFonts w:ascii="TH SarabunPSK" w:hAnsi="TH SarabunPSK" w:cs="TH SarabunPSK"/>
                <w:color w:val="000000" w:themeColor="text1"/>
                <w:spacing w:val="-8"/>
              </w:rPr>
            </w:pPr>
            <w:r w:rsidRPr="007C11DB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สถาบันเทคโนโลยีพระจอมเกล้า</w:t>
            </w:r>
          </w:p>
          <w:p w:rsidR="00BD7E5F" w:rsidRPr="007C11DB" w:rsidRDefault="00BD7E5F" w:rsidP="00BD7E5F">
            <w:pPr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เจ้าคุณทหารลาดกระบัง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</w:rPr>
              <w:t>, 2543</w:t>
            </w:r>
            <w:r w:rsidR="00150CDC"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.</w:t>
            </w:r>
          </w:p>
          <w:p w:rsidR="00BD7E5F" w:rsidRPr="003F23C9" w:rsidRDefault="00BD7E5F" w:rsidP="00860CE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C11DB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สถาบัน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เทคโนโลยีพระจอม</w:t>
            </w:r>
            <w:r w:rsidRPr="007C11DB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เกล้า</w:t>
            </w:r>
            <w:r w:rsidR="007C11D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พระนครเหนือ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</w:t>
            </w:r>
            <w:r w:rsidR="00860CE8">
              <w:rPr>
                <w:rFonts w:ascii="TH SarabunPSK" w:hAnsi="TH SarabunPSK" w:cs="TH SarabunPSK"/>
                <w:color w:val="000000" w:themeColor="text1"/>
              </w:rPr>
              <w:t>40</w:t>
            </w:r>
            <w:r w:rsidR="00150CD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2295" w:type="dxa"/>
          </w:tcPr>
          <w:p w:rsidR="00BD7E5F" w:rsidRPr="007C11DB" w:rsidRDefault="00150CDC" w:rsidP="007C11DB">
            <w:pPr>
              <w:pStyle w:val="afa"/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162" w:right="-74" w:hanging="162"/>
              <w:jc w:val="both"/>
              <w:rPr>
                <w:rFonts w:ascii="TH SarabunPSK" w:eastAsia="Times New Roman" w:hAnsi="TH SarabunPSK" w:cs="TH SarabunPSK"/>
              </w:rPr>
            </w:pPr>
            <w:r w:rsidRPr="007C11DB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อ.</w:t>
            </w:r>
            <w:r w:rsidR="00BD7E5F" w:rsidRPr="007C11DB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เศรษฐพงศ์</w:t>
            </w:r>
            <w:r w:rsidR="007C11DB" w:rsidRPr="007C11DB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 xml:space="preserve"> </w:t>
            </w:r>
            <w:r w:rsidR="00BD7E5F" w:rsidRPr="007C11DB"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วงษ์อินทร์</w:t>
            </w:r>
            <w:r w:rsidR="00C91444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2410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 xml:space="preserve">วท.ม.(เทคโนโลยีสารสนเทศ) </w:t>
            </w:r>
          </w:p>
          <w:p w:rsidR="00150CDC" w:rsidRDefault="00150CDC" w:rsidP="00BD7E5F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วท.บ.(</w:t>
            </w: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สถิติประยุกต์</w:t>
            </w: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 xml:space="preserve">) </w:t>
            </w: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52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สถาบันเทคโนโลยีพระจอมเกล้า</w:t>
            </w:r>
            <w:r w:rsidR="00150CD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เจ้าคุณทหารลาดกระบัง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2543</w:t>
            </w:r>
            <w:r w:rsidR="00150CD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  <w:p w:rsidR="00BD7E5F" w:rsidRPr="003F23C9" w:rsidRDefault="00BD7E5F" w:rsidP="00860CE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สถาบัน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เทคโนโลยีพระจอม</w:t>
            </w:r>
            <w:r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เกล้า</w:t>
            </w:r>
            <w:r w:rsidR="007C11D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3F23C9">
              <w:rPr>
                <w:rFonts w:ascii="TH SarabunPSK" w:hAnsi="TH SarabunPSK" w:cs="TH SarabunPSK" w:hint="cs"/>
                <w:color w:val="000000" w:themeColor="text1"/>
                <w:cs/>
              </w:rPr>
              <w:t>พระนครเหนือ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>, 25</w:t>
            </w:r>
            <w:r w:rsidR="00860CE8">
              <w:rPr>
                <w:rFonts w:ascii="TH SarabunPSK" w:hAnsi="TH SarabunPSK" w:cs="TH SarabunPSK"/>
                <w:color w:val="000000" w:themeColor="text1"/>
              </w:rPr>
              <w:t>40</w:t>
            </w:r>
            <w:r w:rsidR="00150CD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7E5F" w:rsidRPr="003F23C9" w:rsidRDefault="00BD7E5F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D7E5F" w:rsidRPr="003F23C9" w:rsidTr="00C23EF6">
        <w:tc>
          <w:tcPr>
            <w:tcW w:w="2100" w:type="dxa"/>
          </w:tcPr>
          <w:p w:rsidR="00BD7E5F" w:rsidRPr="007C11DB" w:rsidRDefault="007C11DB" w:rsidP="007C11DB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CB5401" w:rsidRPr="007C11DB">
              <w:rPr>
                <w:rFonts w:ascii="TH SarabunPSK" w:hAnsi="TH SarabunPSK" w:cs="TH SarabunPSK" w:hint="cs"/>
                <w:cs/>
              </w:rPr>
              <w:t>อ.</w:t>
            </w:r>
            <w:r w:rsidR="00BD7E5F" w:rsidRPr="007C11DB">
              <w:rPr>
                <w:rFonts w:ascii="TH SarabunPSK" w:hAnsi="TH SarabunPSK" w:cs="TH SarabunPSK" w:hint="cs"/>
                <w:cs/>
              </w:rPr>
              <w:t>อัจจิมา  มั่นทน</w:t>
            </w:r>
          </w:p>
        </w:tc>
        <w:tc>
          <w:tcPr>
            <w:tcW w:w="2220" w:type="dxa"/>
          </w:tcPr>
          <w:p w:rsidR="00BD7E5F" w:rsidRDefault="00BD7E5F" w:rsidP="00BD7E5F">
            <w:pPr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7C11DB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วท.ม.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</w:rPr>
              <w:t>(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เทคโนโลยีสารสนเทศ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</w:rPr>
              <w:t>)</w:t>
            </w:r>
          </w:p>
          <w:p w:rsidR="007C11DB" w:rsidRPr="007C11DB" w:rsidRDefault="007C11DB" w:rsidP="00BD7E5F">
            <w:pPr>
              <w:rPr>
                <w:rFonts w:ascii="TH SarabunPSK" w:hAnsi="TH SarabunPSK" w:cs="TH SarabunPSK"/>
                <w:color w:val="000000" w:themeColor="text1"/>
                <w:spacing w:val="-10"/>
              </w:rPr>
            </w:pPr>
          </w:p>
          <w:p w:rsidR="00BD7E5F" w:rsidRPr="007C11DB" w:rsidRDefault="00BD7E5F" w:rsidP="007C11DB">
            <w:pPr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</w:pPr>
            <w:r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วท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.บ.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</w:rPr>
              <w:t>(</w:t>
            </w:r>
            <w:r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เทคโนโลยีการจัดการ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</w:rPr>
              <w:t>)</w:t>
            </w:r>
          </w:p>
        </w:tc>
        <w:tc>
          <w:tcPr>
            <w:tcW w:w="2430" w:type="dxa"/>
          </w:tcPr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>ม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เทคโนโลยี</w:t>
            </w:r>
            <w:r w:rsidR="007C11D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พระจอมเกล้าธนบุรี</w:t>
            </w:r>
            <w:r>
              <w:rPr>
                <w:rFonts w:ascii="TH SarabunPSK" w:hAnsi="TH SarabunPSK" w:cs="TH SarabunPSK"/>
                <w:color w:val="000000" w:themeColor="text1"/>
              </w:rPr>
              <w:t>, 254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  <w:r w:rsidR="00CB5401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  <w:p w:rsidR="00CB5401" w:rsidRPr="007C11DB" w:rsidRDefault="00BD7E5F" w:rsidP="00BD7E5F">
            <w:pPr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7C11DB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สถาบันเทคโนโลยี</w:t>
            </w:r>
            <w:r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พระจอมเกล้า</w:t>
            </w:r>
          </w:p>
          <w:p w:rsidR="00DA4ADC" w:rsidRPr="003F23C9" w:rsidRDefault="00BD7E5F" w:rsidP="007C11D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เจ้าคุณทหารลาดกระบัง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0"/>
              </w:rPr>
              <w:t>, 2543</w:t>
            </w:r>
            <w:r w:rsidR="00CB5401" w:rsidRPr="007C11DB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.</w:t>
            </w:r>
          </w:p>
        </w:tc>
        <w:tc>
          <w:tcPr>
            <w:tcW w:w="2295" w:type="dxa"/>
          </w:tcPr>
          <w:p w:rsidR="00BD7E5F" w:rsidRPr="007C11DB" w:rsidRDefault="007C11DB" w:rsidP="007C11DB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CB5401" w:rsidRPr="007C11DB">
              <w:rPr>
                <w:rFonts w:ascii="TH SarabunPSK" w:hAnsi="TH SarabunPSK" w:cs="TH SarabunPSK" w:hint="cs"/>
                <w:cs/>
              </w:rPr>
              <w:t>อ.</w:t>
            </w:r>
            <w:r w:rsidR="00BD7E5F" w:rsidRPr="007C11DB">
              <w:rPr>
                <w:rFonts w:ascii="TH SarabunPSK" w:hAnsi="TH SarabunPSK" w:cs="TH SarabunPSK" w:hint="cs"/>
                <w:cs/>
              </w:rPr>
              <w:t>ไชย</w:t>
            </w:r>
            <w:r w:rsidR="00CB5401" w:rsidRPr="007C11DB">
              <w:rPr>
                <w:rFonts w:ascii="TH SarabunPSK" w:hAnsi="TH SarabunPSK" w:cs="TH SarabunPSK" w:hint="cs"/>
                <w:cs/>
              </w:rPr>
              <w:t xml:space="preserve"> </w:t>
            </w:r>
            <w:r w:rsidR="00BD7E5F" w:rsidRPr="007C11DB">
              <w:rPr>
                <w:rFonts w:ascii="TH SarabunPSK" w:hAnsi="TH SarabunPSK" w:cs="TH SarabunPSK" w:hint="cs"/>
                <w:cs/>
              </w:rPr>
              <w:t xml:space="preserve"> มีหนองหว้า</w:t>
            </w:r>
          </w:p>
          <w:p w:rsidR="00BD7E5F" w:rsidRPr="003F23C9" w:rsidRDefault="00BD7E5F" w:rsidP="00BD7E5F">
            <w:pPr>
              <w:pStyle w:val="afa"/>
              <w:snapToGrid w:val="0"/>
              <w:ind w:left="360" w:right="-74" w:firstLine="0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BD7E5F" w:rsidRDefault="00BD7E5F" w:rsidP="00BD7E5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M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</w:rPr>
              <w:t>S.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</w:rPr>
              <w:t>Computer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  <w:p w:rsidR="00BD7E5F" w:rsidRPr="003F23C9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วท.บ.(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คอมพิวเตอร์</w:t>
            </w:r>
            <w:r w:rsidRPr="003F23C9">
              <w:rPr>
                <w:rFonts w:ascii="TH SarabunPSK" w:hAnsi="TH SarabunPSK" w:cs="TH SarabunPSK"/>
                <w:color w:val="000000" w:themeColor="text1"/>
                <w:cs/>
              </w:rPr>
              <w:t xml:space="preserve">) </w:t>
            </w:r>
          </w:p>
          <w:p w:rsidR="00BD7E5F" w:rsidRPr="003F23C9" w:rsidRDefault="00BD7E5F" w:rsidP="00BD7E5F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2" w:type="dxa"/>
          </w:tcPr>
          <w:p w:rsidR="00BD7E5F" w:rsidRPr="007C11DB" w:rsidRDefault="007C11DB" w:rsidP="00BD7E5F">
            <w:pPr>
              <w:rPr>
                <w:rFonts w:ascii="TH SarabunPSK" w:hAnsi="TH SarabunPSK" w:cs="TH SarabunPSK"/>
                <w:color w:val="000000" w:themeColor="text1"/>
                <w:spacing w:val="-12"/>
              </w:rPr>
            </w:pPr>
            <w:r w:rsidRPr="007C11DB">
              <w:rPr>
                <w:rFonts w:ascii="TH SarabunPSK" w:hAnsi="TH SarabunPSK" w:cs="TH SarabunPSK" w:hint="cs"/>
                <w:color w:val="000000" w:themeColor="text1"/>
                <w:spacing w:val="-12"/>
                <w:cs/>
              </w:rPr>
              <w:t>สถาบันเทคโนโลยีแห่งเอเชีย</w:t>
            </w:r>
            <w:r w:rsidR="00BD7E5F" w:rsidRPr="007C11DB">
              <w:rPr>
                <w:rFonts w:ascii="TH SarabunPSK" w:hAnsi="TH SarabunPSK" w:cs="TH SarabunPSK"/>
                <w:color w:val="000000" w:themeColor="text1"/>
                <w:spacing w:val="-12"/>
              </w:rPr>
              <w:t xml:space="preserve">, </w:t>
            </w:r>
            <w:r w:rsidR="00BD7E5F" w:rsidRPr="007C11DB">
              <w:rPr>
                <w:rFonts w:ascii="TH SarabunPSK" w:hAnsi="TH SarabunPSK" w:cs="TH SarabunPSK" w:hint="cs"/>
                <w:color w:val="000000" w:themeColor="text1"/>
                <w:spacing w:val="-12"/>
                <w:cs/>
              </w:rPr>
              <w:t>254</w:t>
            </w:r>
            <w:r w:rsidR="00BD7E5F" w:rsidRPr="007C11DB">
              <w:rPr>
                <w:rFonts w:ascii="TH SarabunPSK" w:hAnsi="TH SarabunPSK" w:cs="TH SarabunPSK"/>
                <w:color w:val="000000" w:themeColor="text1"/>
                <w:spacing w:val="-12"/>
              </w:rPr>
              <w:t>0</w:t>
            </w:r>
            <w:r w:rsidR="00DA4ADC" w:rsidRPr="007C11DB">
              <w:rPr>
                <w:rFonts w:ascii="TH SarabunPSK" w:hAnsi="TH SarabunPSK" w:cs="TH SarabunPSK" w:hint="cs"/>
                <w:color w:val="000000" w:themeColor="text1"/>
                <w:spacing w:val="-12"/>
                <w:cs/>
              </w:rPr>
              <w:t>.</w:t>
            </w:r>
          </w:p>
          <w:p w:rsidR="00BD7E5F" w:rsidRPr="00557EC4" w:rsidRDefault="00BD7E5F" w:rsidP="00BD7E5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มหาวิทยาลัยขอนแก่น</w:t>
            </w:r>
            <w:r w:rsidRPr="003F23C9">
              <w:rPr>
                <w:rFonts w:ascii="TH SarabunPSK" w:hAnsi="TH SarabunPSK" w:cs="TH SarabunPSK"/>
                <w:color w:val="000000" w:themeColor="text1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2535</w:t>
            </w:r>
            <w:r w:rsidR="00DA4ADC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7E5F" w:rsidRPr="003F23C9" w:rsidRDefault="00BD7E5F" w:rsidP="00BD7E5F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119C1" w:rsidRDefault="000119C1"/>
    <w:p w:rsidR="000119C1" w:rsidRDefault="000119C1"/>
    <w:tbl>
      <w:tblPr>
        <w:tblStyle w:val="a9"/>
        <w:tblW w:w="1542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100"/>
        <w:gridCol w:w="2220"/>
        <w:gridCol w:w="2430"/>
        <w:gridCol w:w="2295"/>
        <w:gridCol w:w="2410"/>
        <w:gridCol w:w="2552"/>
        <w:gridCol w:w="1417"/>
      </w:tblGrid>
      <w:tr w:rsidR="000119C1" w:rsidRPr="00C76394" w:rsidTr="0065430C">
        <w:tc>
          <w:tcPr>
            <w:tcW w:w="6750" w:type="dxa"/>
            <w:gridSpan w:val="3"/>
            <w:vAlign w:val="bottom"/>
          </w:tcPr>
          <w:p w:rsidR="000119C1" w:rsidRPr="00C76394" w:rsidRDefault="000119C1" w:rsidP="0065430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หลักสูตรปรับปรุงเล็กน้อย (สมอ.08) พ.ศ. 2557</w:t>
            </w:r>
          </w:p>
        </w:tc>
        <w:tc>
          <w:tcPr>
            <w:tcW w:w="7257" w:type="dxa"/>
            <w:gridSpan w:val="3"/>
            <w:vAlign w:val="bottom"/>
          </w:tcPr>
          <w:p w:rsidR="000119C1" w:rsidRPr="00C76394" w:rsidRDefault="000119C1" w:rsidP="0065430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หลักสูตรฉบับปรับปรุงเล็กน้อย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(สมอ.08) พ.ศ. 2558</w:t>
            </w:r>
          </w:p>
        </w:tc>
        <w:tc>
          <w:tcPr>
            <w:tcW w:w="1417" w:type="dxa"/>
            <w:vMerge w:val="restart"/>
            <w:vAlign w:val="center"/>
          </w:tcPr>
          <w:p w:rsidR="000119C1" w:rsidRPr="00C76394" w:rsidRDefault="000119C1" w:rsidP="006543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0119C1" w:rsidRPr="00C76394" w:rsidTr="0065430C">
        <w:tc>
          <w:tcPr>
            <w:tcW w:w="2100" w:type="dxa"/>
            <w:vAlign w:val="center"/>
          </w:tcPr>
          <w:p w:rsidR="000119C1" w:rsidRPr="00C76394" w:rsidRDefault="000119C1" w:rsidP="0065430C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220" w:type="dxa"/>
            <w:vAlign w:val="center"/>
          </w:tcPr>
          <w:p w:rsidR="000119C1" w:rsidRPr="00C76394" w:rsidRDefault="000119C1" w:rsidP="0065430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94">
              <w:rPr>
                <w:rFonts w:ascii="TH SarabunPSK" w:hAnsi="TH SarabunPSK" w:cs="TH SarabunPSK"/>
                <w:b/>
                <w:bCs/>
                <w:cs/>
              </w:rPr>
              <w:t>คุณวุฒิ/สาขาวิชา</w:t>
            </w:r>
          </w:p>
          <w:p w:rsidR="000119C1" w:rsidRPr="00C76394" w:rsidRDefault="000119C1" w:rsidP="0065430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</w:p>
        </w:tc>
        <w:tc>
          <w:tcPr>
            <w:tcW w:w="2430" w:type="dxa"/>
            <w:vAlign w:val="center"/>
          </w:tcPr>
          <w:p w:rsidR="000119C1" w:rsidRPr="00C76394" w:rsidRDefault="000119C1" w:rsidP="0065430C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สถาบันการศึกษาที่จบ</w:t>
            </w:r>
          </w:p>
          <w:p w:rsidR="000119C1" w:rsidRPr="00C76394" w:rsidRDefault="000119C1" w:rsidP="0065430C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2295" w:type="dxa"/>
            <w:vAlign w:val="center"/>
          </w:tcPr>
          <w:p w:rsidR="000119C1" w:rsidRPr="00C76394" w:rsidRDefault="000119C1" w:rsidP="0065430C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410" w:type="dxa"/>
            <w:vAlign w:val="center"/>
          </w:tcPr>
          <w:p w:rsidR="000119C1" w:rsidRPr="00C76394" w:rsidRDefault="000119C1" w:rsidP="0065430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/>
                <w:b/>
                <w:bCs/>
                <w:cs/>
              </w:rPr>
              <w:t>คุณวุฒิ/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C76394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ที่จบ</w:t>
            </w:r>
          </w:p>
        </w:tc>
        <w:tc>
          <w:tcPr>
            <w:tcW w:w="2552" w:type="dxa"/>
          </w:tcPr>
          <w:p w:rsidR="000119C1" w:rsidRPr="00C76394" w:rsidRDefault="000119C1" w:rsidP="0065430C">
            <w:pPr>
              <w:spacing w:line="276" w:lineRule="auto"/>
              <w:ind w:right="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สถาบันการศึกษาที่จบ</w:t>
            </w:r>
          </w:p>
          <w:p w:rsidR="000119C1" w:rsidRPr="00C76394" w:rsidRDefault="000119C1" w:rsidP="0065430C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94">
              <w:rPr>
                <w:rFonts w:ascii="TH SarabunPSK" w:hAnsi="TH SarabunPSK" w:cs="TH SarabunPSK" w:hint="cs"/>
                <w:b/>
                <w:bCs/>
                <w:cs/>
              </w:rPr>
              <w:t>/ปีการศึกษาที่จบ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119C1" w:rsidRPr="00C76394" w:rsidRDefault="000119C1" w:rsidP="0065430C">
            <w:pPr>
              <w:spacing w:line="276" w:lineRule="auto"/>
              <w:ind w:right="-15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119C1" w:rsidRPr="003F23C9" w:rsidTr="0065430C">
        <w:trPr>
          <w:trHeight w:val="872"/>
        </w:trPr>
        <w:tc>
          <w:tcPr>
            <w:tcW w:w="2100" w:type="dxa"/>
          </w:tcPr>
          <w:p w:rsidR="000119C1" w:rsidRPr="007C11DB" w:rsidRDefault="000119C1" w:rsidP="000119C1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7C11DB">
              <w:rPr>
                <w:rFonts w:ascii="TH SarabunPSK" w:hAnsi="TH SarabunPSK" w:cs="TH SarabunPSK"/>
                <w:cs/>
              </w:rPr>
              <w:t>อ</w:t>
            </w:r>
            <w:r w:rsidRPr="007C11DB">
              <w:rPr>
                <w:rFonts w:ascii="TH SarabunPSK" w:hAnsi="TH SarabunPSK" w:cs="TH SarabunPSK"/>
              </w:rPr>
              <w:t>.</w:t>
            </w:r>
            <w:r w:rsidRPr="007C11DB">
              <w:rPr>
                <w:rFonts w:ascii="TH SarabunPSK" w:hAnsi="TH SarabunPSK" w:cs="TH SarabunPSK"/>
                <w:cs/>
              </w:rPr>
              <w:t>ไพรินทร์  มีศรี</w:t>
            </w:r>
          </w:p>
        </w:tc>
        <w:tc>
          <w:tcPr>
            <w:tcW w:w="2220" w:type="dxa"/>
          </w:tcPr>
          <w:p w:rsidR="000119C1" w:rsidRPr="007C11DB" w:rsidRDefault="000119C1" w:rsidP="000119C1">
            <w:pPr>
              <w:rPr>
                <w:rFonts w:ascii="TH SarabunPSK" w:hAnsi="TH SarabunPSK" w:cs="TH SarabunPSK"/>
                <w:color w:val="000000" w:themeColor="text1"/>
                <w:spacing w:val="-10"/>
              </w:rPr>
            </w:pPr>
            <w:r w:rsidRPr="007C11DB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วท.ม. (เทคโนโลยีสารสนเทศ)</w:t>
            </w:r>
          </w:p>
          <w:p w:rsidR="000119C1" w:rsidRPr="003F23C9" w:rsidRDefault="000119C1" w:rsidP="000119C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D0578">
              <w:rPr>
                <w:rFonts w:ascii="TH SarabunPSK" w:hAnsi="TH SarabunPSK" w:cs="TH SarabunPSK"/>
                <w:color w:val="000000" w:themeColor="text1"/>
                <w:cs/>
              </w:rPr>
              <w:t>บธ.บ. (ระบบสารสนเทศ)</w:t>
            </w:r>
          </w:p>
        </w:tc>
        <w:tc>
          <w:tcPr>
            <w:tcW w:w="2430" w:type="dxa"/>
          </w:tcPr>
          <w:p w:rsidR="000119C1" w:rsidRPr="00C56E64" w:rsidRDefault="000119C1" w:rsidP="000119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C56E64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มหาวิทยาลัยศรีปทุม</w:t>
            </w:r>
            <w:r w:rsidRPr="00C56E64">
              <w:rPr>
                <w:rFonts w:ascii="TH SarabunPSK" w:hAnsi="TH SarabunPSK" w:cs="TH SarabunPSK"/>
                <w:color w:val="000000" w:themeColor="text1"/>
              </w:rPr>
              <w:t xml:space="preserve">, </w:t>
            </w:r>
            <w:r w:rsidRPr="00C56E64">
              <w:rPr>
                <w:rFonts w:ascii="TH SarabunPSK" w:hAnsi="TH SarabunPSK" w:cs="TH SarabunPSK"/>
                <w:color w:val="000000" w:themeColor="text1"/>
                <w:cs/>
              </w:rPr>
              <w:t>2548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0119C1" w:rsidRPr="003F23C9" w:rsidRDefault="000119C1" w:rsidP="000119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C11DB">
              <w:rPr>
                <w:rFonts w:ascii="TH SarabunPSK" w:hAnsi="TH SarabunPSK" w:cs="TH SarabunPSK"/>
                <w:color w:val="000000" w:themeColor="text1"/>
                <w:spacing w:val="-16"/>
                <w:cs/>
              </w:rPr>
              <w:t>สถาบันเทคโนโลยีราชมงคลธัญบุรี</w:t>
            </w:r>
            <w:r w:rsidRPr="007C11DB">
              <w:rPr>
                <w:rFonts w:ascii="TH SarabunPSK" w:hAnsi="TH SarabunPSK" w:cs="TH SarabunPSK"/>
                <w:color w:val="000000" w:themeColor="text1"/>
                <w:spacing w:val="-16"/>
              </w:rPr>
              <w:t>,</w:t>
            </w:r>
            <w:r w:rsidRPr="00C56E6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C56E64">
              <w:rPr>
                <w:rFonts w:ascii="TH SarabunPSK" w:hAnsi="TH SarabunPSK" w:cs="TH SarabunPSK"/>
                <w:color w:val="000000" w:themeColor="text1"/>
                <w:cs/>
              </w:rPr>
              <w:t>2543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2295" w:type="dxa"/>
          </w:tcPr>
          <w:p w:rsidR="000119C1" w:rsidRPr="007C11DB" w:rsidRDefault="000119C1" w:rsidP="000119C1">
            <w:pPr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7C11DB">
              <w:rPr>
                <w:rFonts w:ascii="TH SarabunPSK" w:hAnsi="TH SarabunPSK" w:cs="TH SarabunPSK" w:hint="cs"/>
                <w:cs/>
              </w:rPr>
              <w:t xml:space="preserve">อ.ปัณณรัตน์  </w:t>
            </w:r>
          </w:p>
          <w:p w:rsidR="000119C1" w:rsidRPr="007C11DB" w:rsidRDefault="000119C1" w:rsidP="000119C1">
            <w:pPr>
              <w:tabs>
                <w:tab w:val="num" w:pos="317"/>
              </w:tabs>
              <w:snapToGrid w:val="0"/>
              <w:ind w:right="-74"/>
              <w:jc w:val="both"/>
              <w:rPr>
                <w:rFonts w:ascii="TH SarabunPSK" w:hAnsi="TH SarabunPSK" w:cs="TH SarabunPSK"/>
              </w:rPr>
            </w:pPr>
            <w:r w:rsidRPr="007C11DB">
              <w:rPr>
                <w:rFonts w:ascii="TH SarabunPSK" w:hAnsi="TH SarabunPSK" w:cs="TH SarabunPSK" w:hint="cs"/>
                <w:cs/>
              </w:rPr>
              <w:t>วงศ์พัฒนานิภาส</w:t>
            </w:r>
          </w:p>
        </w:tc>
        <w:tc>
          <w:tcPr>
            <w:tcW w:w="2410" w:type="dxa"/>
          </w:tcPr>
          <w:p w:rsidR="000119C1" w:rsidRPr="00AE108D" w:rsidRDefault="000119C1" w:rsidP="000119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AE108D">
              <w:rPr>
                <w:rFonts w:ascii="TH SarabunPSK" w:hAnsi="TH SarabunPSK" w:cs="TH SarabunPSK"/>
                <w:color w:val="000000" w:themeColor="text1"/>
                <w:cs/>
              </w:rPr>
              <w:t>วท.ม.</w:t>
            </w:r>
            <w:r w:rsidRPr="00AE108D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AE108D">
              <w:rPr>
                <w:rFonts w:ascii="TH SarabunPSK" w:hAnsi="TH SarabunPSK" w:cs="TH SarabunPSK" w:hint="cs"/>
                <w:color w:val="000000" w:themeColor="text1"/>
                <w:cs/>
              </w:rPr>
              <w:t>การศึกษาวิทยาศาสตร์-คอมพิวเตอร์</w:t>
            </w:r>
            <w:r w:rsidRPr="00AE108D">
              <w:rPr>
                <w:rFonts w:ascii="TH SarabunPSK" w:hAnsi="TH SarabunPSK" w:cs="TH SarabunPSK"/>
                <w:color w:val="000000" w:themeColor="text1"/>
              </w:rPr>
              <w:t>)</w:t>
            </w:r>
          </w:p>
          <w:p w:rsidR="000119C1" w:rsidRPr="00AE108D" w:rsidRDefault="000119C1" w:rsidP="000119C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E108D">
              <w:rPr>
                <w:rFonts w:ascii="TH SarabunPSK" w:hAnsi="TH SarabunPSK" w:cs="TH SarabunPSK" w:hint="cs"/>
                <w:color w:val="000000" w:themeColor="text1"/>
                <w:cs/>
              </w:rPr>
              <w:t>คอ</w:t>
            </w:r>
            <w:r w:rsidRPr="00AE108D">
              <w:rPr>
                <w:rFonts w:ascii="TH SarabunPSK" w:hAnsi="TH SarabunPSK" w:cs="TH SarabunPSK"/>
                <w:color w:val="000000" w:themeColor="text1"/>
                <w:cs/>
              </w:rPr>
              <w:t>.บ.</w:t>
            </w:r>
            <w:r w:rsidRPr="00AE108D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AE108D">
              <w:rPr>
                <w:rFonts w:ascii="TH SarabunPSK" w:hAnsi="TH SarabunPSK" w:cs="TH SarabunPSK" w:hint="cs"/>
                <w:color w:val="000000" w:themeColor="text1"/>
                <w:cs/>
              </w:rPr>
              <w:t>อิเล็กทรอนิกส์และคอมพิวเตอร์</w:t>
            </w:r>
            <w:r w:rsidRPr="00AE108D">
              <w:rPr>
                <w:rFonts w:ascii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0119C1" w:rsidRPr="003F23C9" w:rsidRDefault="000119C1" w:rsidP="000119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C56E64">
              <w:rPr>
                <w:rFonts w:ascii="TH SarabunPSK" w:hAnsi="TH SarabunPSK" w:cs="TH SarabunPSK"/>
                <w:color w:val="000000" w:themeColor="text1"/>
                <w:cs/>
              </w:rPr>
              <w:t>สถาบันเทคโนโลยีพระจอมเกล้าเจ้าคุณทหารลาดกระบัง</w:t>
            </w:r>
            <w:r>
              <w:rPr>
                <w:rFonts w:ascii="TH SarabunPSK" w:hAnsi="TH SarabunPSK" w:cs="TH SarabunPSK"/>
                <w:color w:val="000000" w:themeColor="text1"/>
              </w:rPr>
              <w:t>, 254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6.</w:t>
            </w:r>
          </w:p>
          <w:p w:rsidR="000119C1" w:rsidRPr="003F23C9" w:rsidRDefault="000119C1" w:rsidP="000119C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C56E64">
              <w:rPr>
                <w:rFonts w:ascii="TH SarabunPSK" w:hAnsi="TH SarabunPSK" w:cs="TH SarabunPSK"/>
                <w:color w:val="000000" w:themeColor="text1"/>
                <w:cs/>
              </w:rPr>
              <w:t>สถาบันเทคโนโลยีพระจอมเกล้าเจ้าคุณทหารลาดกระบัง</w:t>
            </w:r>
            <w:r w:rsidRPr="00C56E64">
              <w:rPr>
                <w:rFonts w:ascii="TH SarabunPSK" w:hAnsi="TH SarabunPSK" w:cs="TH SarabunPSK"/>
                <w:color w:val="000000" w:themeColor="text1"/>
              </w:rPr>
              <w:t xml:space="preserve">, </w:t>
            </w:r>
            <w:r w:rsidRPr="00C56E64">
              <w:rPr>
                <w:rFonts w:ascii="TH SarabunPSK" w:hAnsi="TH SarabunPSK" w:cs="TH SarabunPSK"/>
                <w:color w:val="000000" w:themeColor="text1"/>
                <w:cs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44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19C1" w:rsidRPr="003F23C9" w:rsidRDefault="000119C1" w:rsidP="000119C1">
            <w:pPr>
              <w:tabs>
                <w:tab w:val="left" w:pos="284"/>
                <w:tab w:val="left" w:pos="567"/>
                <w:tab w:val="left" w:pos="686"/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0119C1" w:rsidRDefault="000119C1" w:rsidP="000119C1">
      <w:pPr>
        <w:pStyle w:val="afa"/>
        <w:tabs>
          <w:tab w:val="left" w:pos="1440"/>
        </w:tabs>
        <w:ind w:left="360" w:firstLine="0"/>
      </w:pPr>
    </w:p>
    <w:p w:rsidR="000119C1" w:rsidRPr="000119C1" w:rsidRDefault="000119C1" w:rsidP="000119C1">
      <w:pPr>
        <w:pStyle w:val="afa"/>
        <w:tabs>
          <w:tab w:val="left" w:pos="1440"/>
        </w:tabs>
        <w:ind w:left="360" w:firstLine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119C1">
        <w:rPr>
          <w:rFonts w:ascii="TH SarabunPSK" w:hAnsi="TH SarabunPSK" w:cs="TH SarabunPSK"/>
          <w:b/>
          <w:bCs/>
          <w:sz w:val="24"/>
          <w:szCs w:val="32"/>
          <w:cs/>
        </w:rPr>
        <w:t>หมายเหตุ * หมายถึงอาจารย์ผู้รับผิดชอบหลักสูตร</w:t>
      </w:r>
    </w:p>
    <w:p w:rsidR="000119C1" w:rsidRPr="000119C1" w:rsidRDefault="000119C1" w:rsidP="000119C1">
      <w:pPr>
        <w:pStyle w:val="afa"/>
        <w:tabs>
          <w:tab w:val="left" w:pos="1440"/>
        </w:tabs>
        <w:ind w:left="360" w:firstLine="0"/>
        <w:rPr>
          <w:rFonts w:ascii="TH SarabunPSK" w:hAnsi="TH SarabunPSK" w:cs="TH SarabunPSK"/>
          <w:b/>
          <w:bCs/>
          <w:sz w:val="24"/>
          <w:szCs w:val="32"/>
        </w:rPr>
      </w:pPr>
    </w:p>
    <w:p w:rsidR="000119C1" w:rsidRDefault="000119C1" w:rsidP="000119C1">
      <w:pPr>
        <w:pStyle w:val="afa"/>
        <w:tabs>
          <w:tab w:val="left" w:pos="1440"/>
        </w:tabs>
        <w:ind w:left="360" w:firstLine="0"/>
      </w:pPr>
    </w:p>
    <w:p w:rsidR="000119C1" w:rsidRPr="000119C1" w:rsidRDefault="000119C1" w:rsidP="000119C1">
      <w:pPr>
        <w:pStyle w:val="afa"/>
        <w:tabs>
          <w:tab w:val="left" w:pos="1440"/>
        </w:tabs>
        <w:ind w:left="360" w:firstLine="0"/>
      </w:pPr>
    </w:p>
    <w:p w:rsidR="00DE09E2" w:rsidRDefault="008372B7" w:rsidP="00AE108D">
      <w:pPr>
        <w:pStyle w:val="afa"/>
        <w:numPr>
          <w:ilvl w:val="1"/>
          <w:numId w:val="45"/>
        </w:numPr>
        <w:tabs>
          <w:tab w:val="left" w:pos="1440"/>
        </w:tabs>
      </w:pPr>
      <w:r w:rsidRPr="008170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9C4820" w:rsidRPr="008170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ปรับเปลี่ยนรหัสวิชา</w:t>
      </w:r>
    </w:p>
    <w:p w:rsidR="006129CE" w:rsidRDefault="006129CE" w:rsidP="006129CE">
      <w:pPr>
        <w:pStyle w:val="afa"/>
        <w:tabs>
          <w:tab w:val="left" w:pos="720"/>
          <w:tab w:val="left" w:pos="1080"/>
          <w:tab w:val="left" w:pos="1440"/>
        </w:tabs>
        <w:ind w:left="1155" w:firstLine="0"/>
      </w:pPr>
    </w:p>
    <w:tbl>
      <w:tblPr>
        <w:tblW w:w="1542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2"/>
        <w:gridCol w:w="6111"/>
        <w:gridCol w:w="3393"/>
      </w:tblGrid>
      <w:tr w:rsidR="00AE108D" w:rsidRPr="006A5833" w:rsidTr="00E42779">
        <w:trPr>
          <w:trHeight w:val="340"/>
        </w:trPr>
        <w:tc>
          <w:tcPr>
            <w:tcW w:w="5922" w:type="dxa"/>
            <w:vAlign w:val="bottom"/>
          </w:tcPr>
          <w:p w:rsidR="00AE108D" w:rsidRPr="00AE108D" w:rsidRDefault="00AE108D" w:rsidP="00AE1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108D">
              <w:rPr>
                <w:rFonts w:ascii="TH SarabunPSK" w:hAnsi="TH SarabunPSK" w:cs="TH SarabunPSK" w:hint="cs"/>
                <w:b/>
                <w:bCs/>
                <w:cs/>
              </w:rPr>
              <w:t>หลักสูตรปรับปรุงเล็กน้อย (สมอ.08) พ.ศ. 2557</w:t>
            </w:r>
          </w:p>
        </w:tc>
        <w:tc>
          <w:tcPr>
            <w:tcW w:w="6111" w:type="dxa"/>
            <w:vAlign w:val="bottom"/>
          </w:tcPr>
          <w:p w:rsidR="00AE108D" w:rsidRPr="00AE108D" w:rsidRDefault="00AE108D" w:rsidP="00AE1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108D">
              <w:rPr>
                <w:rFonts w:ascii="TH SarabunPSK" w:hAnsi="TH SarabunPSK" w:cs="TH SarabunPSK" w:hint="cs"/>
                <w:b/>
                <w:bCs/>
                <w:cs/>
              </w:rPr>
              <w:t>หลักสูตรฉบับปรับปรุงเล็กน้อย(สมอ.08) พ.ศ. 2558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vAlign w:val="bottom"/>
          </w:tcPr>
          <w:p w:rsidR="00AE108D" w:rsidRPr="00AE108D" w:rsidRDefault="00AE108D" w:rsidP="00AE108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E108D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เหตุผล</w:t>
            </w:r>
          </w:p>
        </w:tc>
      </w:tr>
      <w:tr w:rsidR="00DE09E2" w:rsidRPr="00B42329" w:rsidTr="00AE108D">
        <w:trPr>
          <w:trHeight w:val="1853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2" w:rsidRPr="00AE108D" w:rsidRDefault="009C4820" w:rsidP="0081703F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AE108D">
              <w:rPr>
                <w:rFonts w:ascii="TH SarabunPSK" w:hAnsi="TH SarabunPSK" w:cs="TH SarabunPSK" w:hint="cs"/>
                <w:color w:val="000000" w:themeColor="text1"/>
                <w:cs/>
              </w:rPr>
              <w:t>1553614        ภาษาอังกฤษสำหรับเทคโนโลยีสารสนเทศ</w:t>
            </w:r>
            <w:r w:rsidR="0081703F" w:rsidRPr="00AE108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3(3-0-6)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A" w:rsidRPr="00AE108D" w:rsidRDefault="00CC46EF" w:rsidP="007441CB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E108D">
              <w:rPr>
                <w:rFonts w:ascii="TH SarabunPSK" w:hAnsi="TH SarabunPSK" w:cs="TH SarabunPSK" w:hint="cs"/>
                <w:color w:val="000000" w:themeColor="text1"/>
                <w:cs/>
              </w:rPr>
              <w:t>4121109</w:t>
            </w:r>
            <w:r w:rsidRPr="00AE108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 </w:t>
            </w:r>
            <w:r w:rsidRPr="00AE108D">
              <w:rPr>
                <w:rFonts w:ascii="TH SarabunPSK" w:hAnsi="TH SarabunPSK" w:cs="TH SarabunPSK"/>
                <w:color w:val="000000" w:themeColor="text1"/>
                <w:cs/>
              </w:rPr>
              <w:t>ภาษาอังกฤษสำหรับเทคโนโลยีสารสนเทศ</w:t>
            </w:r>
            <w:r w:rsidRPr="00AE108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1703F" w:rsidRPr="00AE108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1703F" w:rsidRPr="00AE108D">
              <w:rPr>
                <w:rFonts w:ascii="TH SarabunPSK" w:hAnsi="TH SarabunPSK" w:cs="TH SarabunPSK"/>
                <w:color w:val="000000" w:themeColor="text1"/>
                <w:cs/>
              </w:rPr>
              <w:t>3(3-0-6)</w:t>
            </w:r>
          </w:p>
          <w:p w:rsidR="0028330A" w:rsidRPr="00AE108D" w:rsidRDefault="0028330A" w:rsidP="007441CB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28330A" w:rsidRPr="00AE108D" w:rsidRDefault="0028330A" w:rsidP="007441CB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DE09E2" w:rsidRPr="00AE108D" w:rsidRDefault="00DE09E2" w:rsidP="00593D34">
            <w:pPr>
              <w:tabs>
                <w:tab w:val="left" w:pos="900"/>
                <w:tab w:val="left" w:pos="1440"/>
              </w:tabs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2" w:rsidRPr="00AE108D" w:rsidRDefault="00E473BE" w:rsidP="0081703F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AE108D">
              <w:rPr>
                <w:rFonts w:ascii="TH SarabunPSK" w:eastAsia="Times New Roman" w:hAnsi="TH SarabunPSK" w:cs="TH SarabunPSK" w:hint="cs"/>
                <w:cs/>
              </w:rPr>
              <w:t>ปรับให้สอดคล้องกับการดำเนินงาน</w:t>
            </w:r>
            <w:r w:rsidR="009C4820" w:rsidRPr="00AE108D">
              <w:rPr>
                <w:rFonts w:ascii="TH SarabunPSK" w:eastAsia="Times New Roman" w:hAnsi="TH SarabunPSK" w:cs="TH SarabunPSK" w:hint="cs"/>
                <w:cs/>
              </w:rPr>
              <w:t>การจัดการเรียนการสอน</w:t>
            </w:r>
            <w:r w:rsidRPr="00AE108D">
              <w:rPr>
                <w:rFonts w:ascii="TH SarabunPSK" w:eastAsia="Times New Roman" w:hAnsi="TH SarabunPSK" w:cs="TH SarabunPSK" w:hint="cs"/>
                <w:cs/>
              </w:rPr>
              <w:t>ของหลักสูตร</w:t>
            </w:r>
          </w:p>
        </w:tc>
      </w:tr>
    </w:tbl>
    <w:p w:rsidR="00265CCB" w:rsidRDefault="00265CCB" w:rsidP="00265CCB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CCB" w:rsidRDefault="00265CCB" w:rsidP="00265CCB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4B11" w:rsidRDefault="00F04B11" w:rsidP="00265CCB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3DA9" w:rsidRDefault="000A3DA9" w:rsidP="00265CCB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3DA9" w:rsidRDefault="000A3DA9" w:rsidP="00265CCB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3DA9" w:rsidRPr="00265CCB" w:rsidRDefault="000A3DA9" w:rsidP="00265CCB">
      <w:pPr>
        <w:tabs>
          <w:tab w:val="left" w:pos="1760"/>
          <w:tab w:val="left" w:pos="2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0A3DA9" w:rsidRPr="00265CCB" w:rsidSect="00F33A60">
          <w:headerReference w:type="default" r:id="rId14"/>
          <w:footerReference w:type="default" r:id="rId15"/>
          <w:footerReference w:type="first" r:id="rId16"/>
          <w:pgSz w:w="16834" w:h="11909" w:orient="landscape" w:code="9"/>
          <w:pgMar w:top="990" w:right="2160" w:bottom="1440" w:left="1440" w:header="630" w:footer="720" w:gutter="0"/>
          <w:pgNumType w:start="92"/>
          <w:cols w:space="708"/>
          <w:docGrid w:linePitch="381"/>
        </w:sectPr>
      </w:pPr>
    </w:p>
    <w:p w:rsidR="000A3DA9" w:rsidRPr="000A3DA9" w:rsidRDefault="000A3DA9" w:rsidP="000A3DA9">
      <w:pPr>
        <w:rPr>
          <w:rFonts w:ascii="TH SarabunPSK" w:hAnsi="TH SarabunPSK" w:cs="TH SarabunPSK"/>
          <w:color w:val="000000"/>
          <w:sz w:val="32"/>
          <w:szCs w:val="32"/>
        </w:rPr>
      </w:pPr>
      <w:r w:rsidRPr="000A3DA9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6. </w:t>
      </w:r>
      <w:r w:rsidRPr="000A3DA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ไม่กระทบโครงสร้างหลักสูตรภายหลังปรับปรุงแก้ไข</w:t>
      </w:r>
      <w:r w:rsidRPr="000A3DA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เมื่อเปรียบเทียบกับโครงสร้างเดิม และ</w:t>
      </w:r>
      <w:r w:rsidR="000119C1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มาตรฐานคุณวุฒิระดับปริญญาตรี สาขาคอมพิวเตอร์ พ.ศ. 2552</w:t>
      </w:r>
      <w:r w:rsidRPr="000A3DA9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ของกระทรวงศึกษาธิการ</w:t>
      </w:r>
    </w:p>
    <w:p w:rsidR="000A3DA9" w:rsidRDefault="000A3DA9"/>
    <w:tbl>
      <w:tblPr>
        <w:tblStyle w:val="15"/>
        <w:tblW w:w="1044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4770"/>
        <w:gridCol w:w="1890"/>
        <w:gridCol w:w="1890"/>
        <w:gridCol w:w="1890"/>
      </w:tblGrid>
      <w:tr w:rsidR="000119C1" w:rsidRPr="000A3DA9" w:rsidTr="000119C1">
        <w:trPr>
          <w:trHeight w:val="1401"/>
        </w:trPr>
        <w:tc>
          <w:tcPr>
            <w:tcW w:w="477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1890" w:type="dxa"/>
            <w:vAlign w:val="center"/>
          </w:tcPr>
          <w:p w:rsidR="000A3DA9" w:rsidRPr="000A3DA9" w:rsidRDefault="000119C1" w:rsidP="000A3D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119C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มาตรฐานคุณวุฒิระดับปริญญาตรี สาขาคอมพิวเตอร์ พ.ศ. 2552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โครงสร้างเดิม</w:t>
            </w:r>
          </w:p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หลักสูตรปรับปรุงเล็กน้อย</w:t>
            </w:r>
          </w:p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(สมอ.08) พ.ศ. 255</w:t>
            </w:r>
            <w:r w:rsidRPr="000119C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โครงสร้างใหม่</w:t>
            </w:r>
          </w:p>
          <w:p w:rsidR="000A3DA9" w:rsidRPr="000A3DA9" w:rsidRDefault="000A3DA9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หลักสูตรปรับปรุงเล็กน้อย (สมอ.08)</w:t>
            </w:r>
            <w:r w:rsidR="000119C1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พ.ศ. 2558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A3DA9" w:rsidRPr="000A3DA9" w:rsidRDefault="000A3DA9" w:rsidP="000A3DA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1) หมวดวิชาศึกษาทั่วไป ไม่น้อยกว่า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A3DA9" w:rsidRPr="000A3DA9" w:rsidRDefault="000A3DA9" w:rsidP="000A3DA9">
            <w:pPr>
              <w:numPr>
                <w:ilvl w:val="1"/>
                <w:numId w:val="46"/>
              </w:numPr>
              <w:contextualSpacing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890" w:type="dxa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A3DA9" w:rsidRPr="000A3DA9" w:rsidRDefault="000A3DA9" w:rsidP="000A3DA9">
            <w:pPr>
              <w:numPr>
                <w:ilvl w:val="1"/>
                <w:numId w:val="46"/>
              </w:numPr>
              <w:contextualSpacing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กลุ่มวิชามนุษยศาสตร์และสังคมศาสตร์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890" w:type="dxa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13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A3DA9" w:rsidRPr="000A3DA9" w:rsidRDefault="000A3DA9" w:rsidP="000A3DA9">
            <w:pPr>
              <w:numPr>
                <w:ilvl w:val="1"/>
                <w:numId w:val="46"/>
              </w:numPr>
              <w:contextualSpacing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กลุ่มวิชาคณิตศาสตร์ วิทยาศาสตร์และเทคโนโลยี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890" w:type="dxa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A3DA9" w:rsidRPr="000A3DA9" w:rsidRDefault="000A3DA9" w:rsidP="000A3DA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A3DA9" w:rsidRDefault="000119C1" w:rsidP="000119C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2)</w:t>
            </w:r>
            <w:r w:rsidRPr="000A3DA9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หมวดวิชาเฉพาะ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ไม่น้อยกว่า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84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119C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88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119C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88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A3DA9" w:rsidRDefault="000119C1" w:rsidP="000119C1">
            <w:pPr>
              <w:tabs>
                <w:tab w:val="left" w:pos="142"/>
              </w:tabs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2.1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วิชาแกน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ไม่น้อยกว่า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119C1" w:rsidRDefault="000119C1" w:rsidP="000119C1">
            <w:pPr>
              <w:tabs>
                <w:tab w:val="left" w:pos="142"/>
              </w:tabs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2.2) วิชาเฉพาะด้าน</w:t>
            </w: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ไม่น้อยกว่า</w:t>
            </w:r>
          </w:p>
        </w:tc>
        <w:tc>
          <w:tcPr>
            <w:tcW w:w="1890" w:type="dxa"/>
            <w:vAlign w:val="center"/>
          </w:tcPr>
          <w:p w:rsidR="000119C1" w:rsidRPr="000119C1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119C1" w:rsidRPr="000119C1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57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119C1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57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A3DA9" w:rsidRDefault="000119C1" w:rsidP="000119C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2.1.1) กลุ่ม</w:t>
            </w: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ประเด็นด้านองค์การและระบบสารสนเทศ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ไม่น้อยกว่า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C848D2">
        <w:tc>
          <w:tcPr>
            <w:tcW w:w="4770" w:type="dxa"/>
            <w:vAlign w:val="center"/>
          </w:tcPr>
          <w:p w:rsidR="000119C1" w:rsidRPr="000119C1" w:rsidRDefault="000119C1" w:rsidP="000119C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2.1.2) กลุ่มเทคโนโลยีเพื่องานประยุกต์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ไม่น้อยกว่า</w:t>
            </w:r>
          </w:p>
        </w:tc>
        <w:tc>
          <w:tcPr>
            <w:tcW w:w="1890" w:type="dxa"/>
            <w:vAlign w:val="center"/>
          </w:tcPr>
          <w:p w:rsidR="000119C1" w:rsidRPr="000119C1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119C1" w:rsidRDefault="000119C1" w:rsidP="000119C1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</w:tcPr>
          <w:p w:rsidR="000119C1" w:rsidRDefault="000119C1" w:rsidP="000119C1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C848D2">
        <w:tc>
          <w:tcPr>
            <w:tcW w:w="4770" w:type="dxa"/>
            <w:vAlign w:val="center"/>
          </w:tcPr>
          <w:p w:rsidR="000119C1" w:rsidRPr="000119C1" w:rsidRDefault="000119C1" w:rsidP="000119C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2.1.3) กลุ่มเทคโนโลยีและวิธีการทางซอฟต์แวร์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ไม่น้อยกว่า</w:t>
            </w:r>
          </w:p>
        </w:tc>
        <w:tc>
          <w:tcPr>
            <w:tcW w:w="1890" w:type="dxa"/>
            <w:vAlign w:val="center"/>
          </w:tcPr>
          <w:p w:rsidR="000119C1" w:rsidRPr="000119C1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119C1" w:rsidRDefault="000119C1" w:rsidP="000119C1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</w:tcPr>
          <w:p w:rsidR="000119C1" w:rsidRDefault="000119C1" w:rsidP="000119C1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A3DA9" w:rsidRDefault="000119C1" w:rsidP="000119C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2.1.</w:t>
            </w: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4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 กลุ่ม</w:t>
            </w: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โครงสร้างพื้นฐานของระบบ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ไม่น้อยกว่า</w:t>
            </w: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A3DA9" w:rsidRDefault="000119C1" w:rsidP="000119C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2.3) วิชาเลือก</w:t>
            </w: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ไม่น้อยกว่า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bottom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119C1" w:rsidRDefault="000119C1" w:rsidP="000119C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119C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2.4) วิชาประสบการณ์ภาคสนาม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ไม่น้อยกว่า</w:t>
            </w:r>
          </w:p>
        </w:tc>
        <w:tc>
          <w:tcPr>
            <w:tcW w:w="1890" w:type="dxa"/>
            <w:vAlign w:val="center"/>
          </w:tcPr>
          <w:p w:rsidR="000119C1" w:rsidRPr="000119C1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</w:tcPr>
          <w:p w:rsidR="000119C1" w:rsidRPr="000119C1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bottom"/>
          </w:tcPr>
          <w:p w:rsidR="000119C1" w:rsidRPr="000119C1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A3DA9" w:rsidRDefault="000119C1" w:rsidP="000119C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3)</w:t>
            </w:r>
            <w:r w:rsidRPr="000A3DA9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หมวดวิชาเลือกเสรี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ไม่น้อยกว่า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0A3D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  <w:tr w:rsidR="000119C1" w:rsidRPr="000A3DA9" w:rsidTr="000119C1">
        <w:tc>
          <w:tcPr>
            <w:tcW w:w="4770" w:type="dxa"/>
            <w:vAlign w:val="center"/>
          </w:tcPr>
          <w:p w:rsidR="000119C1" w:rsidRPr="000A3DA9" w:rsidRDefault="000119C1" w:rsidP="000119C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หน่วยกิตรวมไม่น้อยกว่า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120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  <w:r w:rsidRPr="000119C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26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890" w:type="dxa"/>
            <w:vAlign w:val="center"/>
          </w:tcPr>
          <w:p w:rsidR="000119C1" w:rsidRPr="000A3DA9" w:rsidRDefault="000119C1" w:rsidP="000119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  <w:r w:rsidRPr="000119C1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26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หน่วยกิต</w:t>
            </w:r>
          </w:p>
        </w:tc>
      </w:tr>
    </w:tbl>
    <w:p w:rsidR="000A3DA9" w:rsidRPr="000A3DA9" w:rsidRDefault="000A3DA9" w:rsidP="000A3DA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A3DA9" w:rsidRPr="000A3DA9" w:rsidRDefault="000A3DA9" w:rsidP="000A3DA9">
      <w:pPr>
        <w:tabs>
          <w:tab w:val="left" w:pos="17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  <w:t xml:space="preserve">                    รับรองความถูกต้องของข้อมูล</w:t>
      </w:r>
    </w:p>
    <w:p w:rsidR="000A3DA9" w:rsidRPr="000A3DA9" w:rsidRDefault="000A3DA9" w:rsidP="000A3DA9">
      <w:pPr>
        <w:tabs>
          <w:tab w:val="left" w:pos="17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  <w:t xml:space="preserve">        (ลงชื่อ)</w:t>
      </w:r>
    </w:p>
    <w:p w:rsidR="000A3DA9" w:rsidRPr="000A3DA9" w:rsidRDefault="000A3DA9" w:rsidP="000A3DA9">
      <w:pPr>
        <w:tabs>
          <w:tab w:val="left" w:pos="176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A3DA9" w:rsidRPr="000A3DA9" w:rsidRDefault="000A3DA9" w:rsidP="000A3DA9">
      <w:pPr>
        <w:tabs>
          <w:tab w:val="left" w:pos="1760"/>
        </w:tabs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0A3DA9" w:rsidRPr="000A3DA9" w:rsidRDefault="000A3DA9" w:rsidP="000A3DA9">
      <w:pPr>
        <w:tabs>
          <w:tab w:val="left" w:pos="17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  <w:t xml:space="preserve">               (</w:t>
      </w:r>
      <w:r w:rsidRPr="000A3DA9">
        <w:rPr>
          <w:rFonts w:ascii="TH Sarabun New" w:hAnsi="TH Sarabun New" w:cs="TH Sarabun New" w:hint="cs"/>
          <w:sz w:val="32"/>
          <w:szCs w:val="32"/>
          <w:cs/>
        </w:rPr>
        <w:t>รองศาสตราจารย์ ดร.สมบัติ  คชสิทธิ์</w:t>
      </w:r>
      <w:r w:rsidRPr="000A3DA9">
        <w:rPr>
          <w:rFonts w:ascii="TH Sarabun New" w:hAnsi="TH Sarabun New" w:cs="TH Sarabun New"/>
          <w:sz w:val="32"/>
          <w:szCs w:val="32"/>
          <w:cs/>
        </w:rPr>
        <w:t>)</w:t>
      </w:r>
    </w:p>
    <w:p w:rsidR="000A3DA9" w:rsidRPr="000A3DA9" w:rsidRDefault="000A3DA9" w:rsidP="000A3DA9">
      <w:pPr>
        <w:tabs>
          <w:tab w:val="left" w:pos="17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0A3DA9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ตำแหน่ง อธิการบดี</w:t>
      </w:r>
    </w:p>
    <w:p w:rsidR="000A3DA9" w:rsidRPr="000A3DA9" w:rsidRDefault="000A3DA9" w:rsidP="000A3DA9">
      <w:pPr>
        <w:tabs>
          <w:tab w:val="left" w:pos="1760"/>
        </w:tabs>
        <w:jc w:val="thaiDistribute"/>
        <w:rPr>
          <w:rFonts w:ascii="TH Sarabun New" w:hAnsi="TH Sarabun New" w:cs="TH Sarabun New"/>
          <w:cs/>
        </w:rPr>
      </w:pP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</w:r>
      <w:r w:rsidRPr="000A3DA9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0A3DA9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 w:rsidRPr="000A3DA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373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A3DA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0A3D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73B7">
        <w:rPr>
          <w:rFonts w:ascii="TH Sarabun New" w:hAnsi="TH Sarabun New" w:cs="TH Sarabun New"/>
          <w:sz w:val="32"/>
          <w:szCs w:val="32"/>
        </w:rPr>
        <w:t>8</w:t>
      </w:r>
      <w:r w:rsidRPr="000A3D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A3DA9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0A3D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73B7">
        <w:rPr>
          <w:rFonts w:ascii="TH Sarabun New" w:hAnsi="TH Sarabun New" w:cs="TH Sarabun New" w:hint="cs"/>
          <w:sz w:val="32"/>
          <w:szCs w:val="32"/>
          <w:cs/>
        </w:rPr>
        <w:t>มกราคม</w:t>
      </w:r>
      <w:r w:rsidRPr="000A3D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A3DA9">
        <w:rPr>
          <w:rFonts w:ascii="TH Sarabun New" w:hAnsi="TH Sarabun New" w:cs="TH Sarabun New"/>
          <w:sz w:val="32"/>
          <w:szCs w:val="32"/>
          <w:cs/>
        </w:rPr>
        <w:t>พ.ศ.</w:t>
      </w:r>
      <w:r w:rsidRPr="000A3DA9">
        <w:rPr>
          <w:rFonts w:ascii="TH Sarabun New" w:hAnsi="TH Sarabun New" w:cs="TH Sarabun New" w:hint="cs"/>
          <w:sz w:val="32"/>
          <w:szCs w:val="32"/>
          <w:cs/>
        </w:rPr>
        <w:t xml:space="preserve"> 255</w:t>
      </w:r>
      <w:r w:rsidR="00F373B7">
        <w:rPr>
          <w:rFonts w:ascii="TH Sarabun New" w:hAnsi="TH Sarabun New" w:cs="TH Sarabun New" w:hint="cs"/>
          <w:sz w:val="32"/>
          <w:szCs w:val="32"/>
          <w:cs/>
        </w:rPr>
        <w:t>9</w:t>
      </w:r>
    </w:p>
    <w:p w:rsidR="00123A7D" w:rsidRPr="009D391D" w:rsidRDefault="00123A7D" w:rsidP="000A3DA9">
      <w:pPr>
        <w:tabs>
          <w:tab w:val="left" w:pos="2070"/>
        </w:tabs>
        <w:jc w:val="thaiDistribute"/>
      </w:pPr>
    </w:p>
    <w:sectPr w:rsidR="00123A7D" w:rsidRPr="009D391D" w:rsidSect="00443BEA">
      <w:pgSz w:w="11909" w:h="16834" w:code="9"/>
      <w:pgMar w:top="2160" w:right="1440" w:bottom="1440" w:left="2160" w:header="567" w:footer="720" w:gutter="0"/>
      <w:pgNumType w:start="9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55" w:rsidRDefault="00443A55" w:rsidP="00E95C17">
      <w:r>
        <w:separator/>
      </w:r>
    </w:p>
  </w:endnote>
  <w:endnote w:type="continuationSeparator" w:id="0">
    <w:p w:rsidR="00443A55" w:rsidRDefault="00443A55" w:rsidP="00E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Default="001E6E32" w:rsidP="008A1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  <w:cs/>
      </w:rPr>
      <w:t>ข</w:t>
    </w:r>
    <w:r>
      <w:rPr>
        <w:rStyle w:val="a8"/>
      </w:rPr>
      <w:fldChar w:fldCharType="end"/>
    </w:r>
  </w:p>
  <w:p w:rsidR="001E6E32" w:rsidRDefault="001E6E32" w:rsidP="008A1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Pr="00E95C17" w:rsidRDefault="001E6E32" w:rsidP="005239D8">
    <w:pPr>
      <w:pStyle w:val="a6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-122555</wp:posOffset>
              </wp:positionV>
              <wp:extent cx="5320665" cy="0"/>
              <wp:effectExtent l="22860" t="20320" r="19050" b="273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066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6CBF6" id="Line 5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9.65pt" to="418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" strokeweight="3pt">
              <v:stroke linestyle="thin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>
      <w:rPr>
        <w:rFonts w:ascii="TH SarabunPSK" w:hAnsi="TH SarabunPSK" w:cs="TH SarabunPSK" w:hint="cs"/>
        <w:szCs w:val="32"/>
        <w:cs/>
      </w:rPr>
      <w:t xml:space="preserve"> จังหวัดปทุมธานี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Pr="00242E83" w:rsidRDefault="001E6E32" w:rsidP="00242E83">
    <w:pPr>
      <w:pStyle w:val="a6"/>
      <w:rPr>
        <w:szCs w:val="28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10026650</wp:posOffset>
              </wp:positionH>
              <wp:positionV relativeFrom="page">
                <wp:posOffset>6271260</wp:posOffset>
              </wp:positionV>
              <wp:extent cx="411480" cy="376555"/>
              <wp:effectExtent l="0" t="3810" r="1270" b="635"/>
              <wp:wrapNone/>
              <wp:docPr id="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32" w:rsidRPr="00242E83" w:rsidRDefault="001E6E32">
                          <w:pPr>
                            <w:pStyle w:val="a6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26873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  <w:lang w:val="th-TH"/>
                            </w:rPr>
                            <w:t>72</w:t>
                          </w: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27" style="position:absolute;margin-left:789.5pt;margin-top:493.8pt;width:32.4pt;height:2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" o:allowincell="f" filled="f" stroked="f">
              <v:textbox style="layout-flow:vertical;mso-fit-shape-to-text:t">
                <w:txbxContent>
                  <w:p w:rsidR="001E6E32" w:rsidRPr="00242E83" w:rsidRDefault="001E6E32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D26873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  <w:lang w:val="th-TH"/>
                      </w:rPr>
                      <w:t>72</w:t>
                    </w: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Pr="006D5597" w:rsidRDefault="001E6E32" w:rsidP="006D5597">
    <w:pPr>
      <w:pStyle w:val="a6"/>
      <w:pBdr>
        <w:top w:val="thinThickSmallGap" w:sz="24" w:space="1" w:color="622423" w:themeColor="accent2" w:themeShade="7F"/>
      </w:pBdr>
      <w:jc w:val="center"/>
      <w:rPr>
        <w:rFonts w:ascii="TH SarabunPSK" w:hAnsi="TH SarabunPSK" w:cs="TH SarabunPSK"/>
        <w:sz w:val="32"/>
        <w:szCs w:val="32"/>
      </w:rPr>
    </w:pPr>
    <w:r w:rsidRPr="006D5597">
      <w:rPr>
        <w:rFonts w:ascii="TH SarabunPSK" w:hAnsi="TH SarabunPSK" w:cs="TH SarabunPSK"/>
        <w:sz w:val="32"/>
        <w:szCs w:val="32"/>
        <w:cs/>
      </w:rPr>
      <w:t>มหาวิทยาลัยราชภัฏวไลยอลงกรณ์ ในพระบรมราชูปถ</w:t>
    </w:r>
    <w:r>
      <w:rPr>
        <w:rFonts w:ascii="TH SarabunPSK" w:hAnsi="TH SarabunPSK" w:cs="TH SarabunPSK" w:hint="cs"/>
        <w:sz w:val="32"/>
        <w:szCs w:val="32"/>
        <w:cs/>
      </w:rPr>
      <w:t>ั</w:t>
    </w:r>
    <w:r w:rsidRPr="006D5597">
      <w:rPr>
        <w:rFonts w:ascii="TH SarabunPSK" w:hAnsi="TH SarabunPSK" w:cs="TH SarabunPSK"/>
        <w:sz w:val="32"/>
        <w:szCs w:val="32"/>
        <w:cs/>
      </w:rPr>
      <w:t>มภ์ จังหวัดปทุมธานี</w:t>
    </w:r>
  </w:p>
  <w:p w:rsidR="001E6E32" w:rsidRPr="00A86A63" w:rsidRDefault="001E6E32" w:rsidP="00A86A63">
    <w:pPr>
      <w:pStyle w:val="a6"/>
      <w:rPr>
        <w:szCs w:val="3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Pr="0011048C" w:rsidRDefault="001E6E32" w:rsidP="0011048C">
    <w:pPr>
      <w:pStyle w:val="a6"/>
      <w:jc w:val="center"/>
      <w:rPr>
        <w:szCs w:val="28"/>
      </w:rPr>
    </w:pPr>
    <w:r>
      <w:rPr>
        <w:rFonts w:ascii="TH SarabunPSK" w:hAnsi="TH SarabunPSK" w:cs="TH SarabunPSK"/>
        <w:noProof/>
        <w:szCs w:val="32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-144145</wp:posOffset>
              </wp:positionV>
              <wp:extent cx="5274310" cy="0"/>
              <wp:effectExtent l="19050" t="27305" r="21590" b="2032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43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55D8F" id="Line 7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35pt" to="415.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" strokeweight="3pt">
              <v:stroke linestyle="thickThin"/>
            </v:line>
          </w:pict>
        </mc:Fallback>
      </mc:AlternateContent>
    </w:r>
    <w:r w:rsidRPr="00340CCC">
      <w:rPr>
        <w:rFonts w:ascii="TH SarabunPSK" w:hAnsi="TH SarabunPSK" w:cs="TH SarabunPSK"/>
        <w:szCs w:val="32"/>
        <w:cs/>
      </w:rPr>
      <w:t>มหาวิทยาลัยราชภัฏวไลยอลงกรณ์ ในพระบรมราชูปถัมภ์</w:t>
    </w:r>
    <w:r w:rsidRPr="006F7E29">
      <w:rPr>
        <w:rFonts w:ascii="TH SarabunPSK" w:hAnsi="TH SarabunPSK" w:cs="TH SarabunPSK"/>
        <w:sz w:val="32"/>
        <w:szCs w:val="32"/>
        <w:cs/>
      </w:rPr>
      <w:t xml:space="preserve"> จังหวัดปทุมธานี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55" w:rsidRDefault="00443A55" w:rsidP="00E95C17">
      <w:r>
        <w:separator/>
      </w:r>
    </w:p>
  </w:footnote>
  <w:footnote w:type="continuationSeparator" w:id="0">
    <w:p w:rsidR="00443A55" w:rsidRDefault="00443A55" w:rsidP="00E9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Pr="00340CCC" w:rsidRDefault="001E6E32" w:rsidP="00EE55BB">
    <w:pPr>
      <w:pStyle w:val="a4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ab/>
      <w:t xml:space="preserve">                                                                                </w:t>
    </w:r>
  </w:p>
  <w:p w:rsidR="001E6E32" w:rsidRDefault="001E6E32" w:rsidP="00EE55BB">
    <w:pPr>
      <w:pStyle w:val="a4"/>
      <w:tabs>
        <w:tab w:val="clear" w:pos="4513"/>
        <w:tab w:val="center" w:pos="4200"/>
        <w:tab w:val="left" w:pos="104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Default="001E6E32" w:rsidP="00EE55BB">
    <w:pPr>
      <w:pStyle w:val="a4"/>
      <w:framePr w:wrap="around" w:vAnchor="text" w:hAnchor="margin" w:xAlign="right" w:y="1"/>
      <w:rPr>
        <w:rStyle w:val="a8"/>
      </w:rPr>
    </w:pPr>
  </w:p>
  <w:p w:rsidR="001E6E32" w:rsidRPr="005B4835" w:rsidRDefault="001E6E32" w:rsidP="00EE55BB">
    <w:pPr>
      <w:pStyle w:val="a4"/>
      <w:tabs>
        <w:tab w:val="clear" w:pos="4513"/>
        <w:tab w:val="center" w:pos="4200"/>
      </w:tabs>
      <w:ind w:right="-91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Pr="00DE753F" w:rsidRDefault="001E6E32" w:rsidP="00E964B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-948690</wp:posOffset>
              </wp:positionH>
              <wp:positionV relativeFrom="paragraph">
                <wp:posOffset>248920</wp:posOffset>
              </wp:positionV>
              <wp:extent cx="716280" cy="5678805"/>
              <wp:effectExtent l="3810" t="1270" r="3810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567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32" w:rsidRDefault="001E6E3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38100" cy="5734050"/>
                                <wp:effectExtent l="1905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573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6E32" w:rsidRPr="00A86A63" w:rsidRDefault="001E6E3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8"/>
                              <w:szCs w:val="8"/>
                            </w:rPr>
                          </w:pPr>
                        </w:p>
                        <w:p w:rsidR="001E6E32" w:rsidRPr="00242E83" w:rsidRDefault="001E6E32" w:rsidP="00242E8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242E83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74.7pt;margin-top:19.6pt;width:56.4pt;height:44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" stroked="f">
              <v:textbox style="layout-flow:vertical;mso-fit-shape-to-text:t">
                <w:txbxContent>
                  <w:p w:rsidR="001E6E32" w:rsidRDefault="001E6E32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38100" cy="5734050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573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6E32" w:rsidRPr="00A86A63" w:rsidRDefault="001E6E32" w:rsidP="00242E83">
                    <w:pPr>
                      <w:jc w:val="center"/>
                      <w:rPr>
                        <w:rFonts w:ascii="TH SarabunPSK" w:hAnsi="TH SarabunPSK" w:cs="TH SarabunPSK"/>
                        <w:sz w:val="8"/>
                        <w:szCs w:val="8"/>
                      </w:rPr>
                    </w:pPr>
                  </w:p>
                  <w:p w:rsidR="001E6E32" w:rsidRPr="00242E83" w:rsidRDefault="001E6E32" w:rsidP="00242E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42E8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มหาวิทยาลัยราชภัฏวไลยอลงกรณ์ ในพระบรมราชูปถัมภ์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32" w:rsidRDefault="001E6E32" w:rsidP="008A1DF0">
    <w:pPr>
      <w:pStyle w:val="a4"/>
      <w:tabs>
        <w:tab w:val="left" w:pos="104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5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2C6E20"/>
    <w:multiLevelType w:val="hybridMultilevel"/>
    <w:tmpl w:val="122A22BA"/>
    <w:name w:val="WW8Num72"/>
    <w:lvl w:ilvl="0" w:tplc="2A3A7B28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5C"/>
    <w:multiLevelType w:val="hybridMultilevel"/>
    <w:tmpl w:val="F1A25C52"/>
    <w:name w:val="WW8Num7222222222"/>
    <w:lvl w:ilvl="0" w:tplc="193A17B6">
      <w:start w:val="1"/>
      <w:numFmt w:val="decimal"/>
      <w:lvlText w:val="(%1)"/>
      <w:lvlJc w:val="left"/>
      <w:pPr>
        <w:tabs>
          <w:tab w:val="num" w:pos="-36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9B2D4C"/>
    <w:multiLevelType w:val="hybridMultilevel"/>
    <w:tmpl w:val="E2045050"/>
    <w:name w:val="WW8Num722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053A1"/>
    <w:multiLevelType w:val="hybridMultilevel"/>
    <w:tmpl w:val="6980D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57254"/>
    <w:multiLevelType w:val="multilevel"/>
    <w:tmpl w:val="0CE06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790224"/>
    <w:multiLevelType w:val="hybridMultilevel"/>
    <w:tmpl w:val="8BD620E4"/>
    <w:name w:val="WW8Num722"/>
    <w:lvl w:ilvl="0" w:tplc="2A3A7B2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2CA31D70"/>
    <w:multiLevelType w:val="multilevel"/>
    <w:tmpl w:val="348EA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104" w:hanging="1800"/>
      </w:pPr>
      <w:rPr>
        <w:rFonts w:hint="default"/>
      </w:rPr>
    </w:lvl>
  </w:abstractNum>
  <w:abstractNum w:abstractNumId="18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83AD2"/>
    <w:multiLevelType w:val="hybridMultilevel"/>
    <w:tmpl w:val="9B9E899A"/>
    <w:name w:val="WW8Num7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65E50"/>
    <w:multiLevelType w:val="multilevel"/>
    <w:tmpl w:val="D346D70A"/>
    <w:lvl w:ilvl="0">
      <w:start w:val="5"/>
      <w:numFmt w:val="decimal"/>
      <w:lvlText w:val="%1"/>
      <w:lvlJc w:val="left"/>
      <w:pPr>
        <w:ind w:left="360" w:hanging="360"/>
      </w:pPr>
      <w:rPr>
        <w:rFonts w:ascii="TH SarabunPSK" w:eastAsia="Times New Roman" w:hAnsi="TH SarabunPSK" w:cs="TH SarabunPSK" w:hint="default"/>
        <w:b/>
        <w:sz w:val="3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H SarabunPSK" w:eastAsia="Times New Roman" w:hAnsi="TH SarabunPSK" w:cs="TH SarabunPSK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H SarabunPSK" w:eastAsia="Times New Roman" w:hAnsi="TH SarabunPSK" w:cs="TH SarabunPSK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H SarabunPSK" w:eastAsia="Times New Roman" w:hAnsi="TH SarabunPSK" w:cs="TH SarabunPSK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H SarabunPSK" w:eastAsia="Times New Roman" w:hAnsi="TH SarabunPSK" w:cs="TH SarabunPSK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H SarabunPSK" w:eastAsia="Times New Roman" w:hAnsi="TH SarabunPSK" w:cs="TH SarabunPSK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H SarabunPSK" w:eastAsia="Times New Roman" w:hAnsi="TH SarabunPSK" w:cs="TH SarabunPSK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H SarabunPSK" w:eastAsia="Times New Roman" w:hAnsi="TH SarabunPSK" w:cs="TH SarabunPSK" w:hint="default"/>
        <w:b/>
        <w:sz w:val="32"/>
      </w:rPr>
    </w:lvl>
  </w:abstractNum>
  <w:abstractNum w:abstractNumId="21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CC1737"/>
    <w:multiLevelType w:val="hybridMultilevel"/>
    <w:tmpl w:val="82EE80D4"/>
    <w:name w:val="WW8Num722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C625C"/>
    <w:multiLevelType w:val="hybridMultilevel"/>
    <w:tmpl w:val="EA6E0D64"/>
    <w:lvl w:ilvl="0" w:tplc="F7984318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479E0"/>
    <w:multiLevelType w:val="multilevel"/>
    <w:tmpl w:val="A7E6ABA4"/>
    <w:lvl w:ilvl="0">
      <w:start w:val="5"/>
      <w:numFmt w:val="decimal"/>
      <w:lvlText w:val="%1"/>
      <w:lvlJc w:val="left"/>
      <w:pPr>
        <w:ind w:left="360" w:hanging="360"/>
      </w:pPr>
      <w:rPr>
        <w:rFonts w:ascii="TH SarabunPSK" w:eastAsia="Times New Roman" w:hAnsi="TH SarabunPSK" w:cs="TH SarabunPSK" w:hint="default"/>
        <w:b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SarabunPSK" w:eastAsia="Times New Roman" w:hAnsi="TH SarabunPSK" w:cs="TH SarabunPSK"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eastAsia="Times New Roman" w:hAnsi="TH SarabunPSK" w:cs="TH SarabunPSK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eastAsia="Times New Roman" w:hAnsi="TH SarabunPSK" w:cs="TH SarabunPSK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eastAsia="Times New Roman" w:hAnsi="TH SarabunPSK" w:cs="TH SarabunPSK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eastAsia="Times New Roman" w:hAnsi="TH SarabunPSK" w:cs="TH SarabunPSK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eastAsia="Times New Roman" w:hAnsi="TH SarabunPSK" w:cs="TH SarabunPSK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eastAsia="Times New Roman" w:hAnsi="TH SarabunPSK" w:cs="TH SarabunPSK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SarabunPSK" w:eastAsia="Times New Roman" w:hAnsi="TH SarabunPSK" w:cs="TH SarabunPSK" w:hint="default"/>
        <w:b/>
        <w:sz w:val="32"/>
      </w:rPr>
    </w:lvl>
  </w:abstractNum>
  <w:abstractNum w:abstractNumId="28" w15:restartNumberingAfterBreak="0">
    <w:nsid w:val="44664B15"/>
    <w:multiLevelType w:val="hybridMultilevel"/>
    <w:tmpl w:val="0B4492E6"/>
    <w:lvl w:ilvl="0" w:tplc="E62A7894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0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31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E6002D9"/>
    <w:multiLevelType w:val="hybridMultilevel"/>
    <w:tmpl w:val="E1D8B4F4"/>
    <w:lvl w:ilvl="0" w:tplc="5950D4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C0996"/>
    <w:multiLevelType w:val="hybridMultilevel"/>
    <w:tmpl w:val="40BE241C"/>
    <w:name w:val="WW8Num7222222"/>
    <w:lvl w:ilvl="0" w:tplc="193A17B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F6BE5"/>
    <w:multiLevelType w:val="hybridMultilevel"/>
    <w:tmpl w:val="19506B82"/>
    <w:lvl w:ilvl="0" w:tplc="23C220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40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42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5F016AC3"/>
    <w:multiLevelType w:val="hybridMultilevel"/>
    <w:tmpl w:val="EE781274"/>
    <w:name w:val="WW8Num722222222222"/>
    <w:lvl w:ilvl="0" w:tplc="193A17B6">
      <w:start w:val="1"/>
      <w:numFmt w:val="decimal"/>
      <w:lvlText w:val="(%1)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FB31540"/>
    <w:multiLevelType w:val="hybridMultilevel"/>
    <w:tmpl w:val="C5B42F76"/>
    <w:name w:val="WW8Num72222"/>
    <w:lvl w:ilvl="0" w:tplc="59AEFDC6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1E5BEC"/>
    <w:multiLevelType w:val="hybridMultilevel"/>
    <w:tmpl w:val="8AF2C9A4"/>
    <w:name w:val="WW8Num7222"/>
    <w:lvl w:ilvl="0" w:tplc="0E84359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52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3" w15:restartNumberingAfterBreak="0">
    <w:nsid w:val="72420CC9"/>
    <w:multiLevelType w:val="hybridMultilevel"/>
    <w:tmpl w:val="409881BC"/>
    <w:name w:val="WW8Num722222"/>
    <w:lvl w:ilvl="0" w:tplc="5D889E48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F448F1"/>
    <w:multiLevelType w:val="multilevel"/>
    <w:tmpl w:val="01183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60" w:hanging="1440"/>
      </w:pPr>
      <w:rPr>
        <w:rFonts w:hint="default"/>
      </w:rPr>
    </w:lvl>
  </w:abstractNum>
  <w:abstractNum w:abstractNumId="55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3D04FC6"/>
    <w:multiLevelType w:val="multilevel"/>
    <w:tmpl w:val="E4C26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ascii="TH SarabunPSK" w:hAnsi="TH SarabunPSK" w:cs="TH SarabunPSK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H SarabunPSK" w:hAnsi="TH SarabunPSK" w:cs="TH SarabunPSK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H SarabunPSK" w:hAnsi="TH SarabunPSK" w:cs="TH SarabunPSK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ascii="TH SarabunPSK" w:hAnsi="TH SarabunPSK" w:cs="TH SarabunPSK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TH SarabunPSK" w:hAnsi="TH SarabunPSK" w:cs="TH SarabunPSK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ascii="TH SarabunPSK" w:hAnsi="TH SarabunPSK" w:cs="TH SarabunPSK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TH SarabunPSK" w:hAnsi="TH SarabunPSK" w:cs="TH SarabunPSK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ascii="TH SarabunPSK" w:hAnsi="TH SarabunPSK" w:cs="TH SarabunPSK" w:hint="default"/>
        <w:b/>
        <w:sz w:val="32"/>
      </w:rPr>
    </w:lvl>
  </w:abstractNum>
  <w:abstractNum w:abstractNumId="57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58" w15:restartNumberingAfterBreak="0">
    <w:nsid w:val="7A3B6E5F"/>
    <w:multiLevelType w:val="hybridMultilevel"/>
    <w:tmpl w:val="83C8F6A8"/>
    <w:lvl w:ilvl="0" w:tplc="2D3801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14C23"/>
    <w:multiLevelType w:val="hybridMultilevel"/>
    <w:tmpl w:val="65562644"/>
    <w:lvl w:ilvl="0" w:tplc="D87EED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0"/>
  </w:num>
  <w:num w:numId="4">
    <w:abstractNumId w:val="49"/>
  </w:num>
  <w:num w:numId="5">
    <w:abstractNumId w:val="30"/>
  </w:num>
  <w:num w:numId="6">
    <w:abstractNumId w:val="10"/>
  </w:num>
  <w:num w:numId="7">
    <w:abstractNumId w:val="24"/>
  </w:num>
  <w:num w:numId="8">
    <w:abstractNumId w:val="42"/>
  </w:num>
  <w:num w:numId="9">
    <w:abstractNumId w:val="57"/>
  </w:num>
  <w:num w:numId="10">
    <w:abstractNumId w:val="50"/>
  </w:num>
  <w:num w:numId="11">
    <w:abstractNumId w:val="59"/>
  </w:num>
  <w:num w:numId="12">
    <w:abstractNumId w:val="40"/>
  </w:num>
  <w:num w:numId="13">
    <w:abstractNumId w:val="15"/>
  </w:num>
  <w:num w:numId="14">
    <w:abstractNumId w:val="41"/>
  </w:num>
  <w:num w:numId="15">
    <w:abstractNumId w:val="29"/>
  </w:num>
  <w:num w:numId="16">
    <w:abstractNumId w:val="5"/>
  </w:num>
  <w:num w:numId="17">
    <w:abstractNumId w:val="21"/>
  </w:num>
  <w:num w:numId="18">
    <w:abstractNumId w:val="22"/>
  </w:num>
  <w:num w:numId="19">
    <w:abstractNumId w:val="45"/>
  </w:num>
  <w:num w:numId="20">
    <w:abstractNumId w:val="52"/>
  </w:num>
  <w:num w:numId="21">
    <w:abstractNumId w:val="13"/>
  </w:num>
  <w:num w:numId="22">
    <w:abstractNumId w:val="39"/>
  </w:num>
  <w:num w:numId="23">
    <w:abstractNumId w:val="51"/>
  </w:num>
  <w:num w:numId="24">
    <w:abstractNumId w:val="35"/>
  </w:num>
  <w:num w:numId="25">
    <w:abstractNumId w:val="48"/>
  </w:num>
  <w:num w:numId="26">
    <w:abstractNumId w:val="25"/>
  </w:num>
  <w:num w:numId="27">
    <w:abstractNumId w:val="38"/>
  </w:num>
  <w:num w:numId="28">
    <w:abstractNumId w:val="46"/>
  </w:num>
  <w:num w:numId="29">
    <w:abstractNumId w:val="31"/>
  </w:num>
  <w:num w:numId="30">
    <w:abstractNumId w:val="55"/>
  </w:num>
  <w:num w:numId="31">
    <w:abstractNumId w:val="9"/>
  </w:num>
  <w:num w:numId="32">
    <w:abstractNumId w:val="34"/>
  </w:num>
  <w:num w:numId="33">
    <w:abstractNumId w:val="11"/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37"/>
  </w:num>
  <w:num w:numId="38">
    <w:abstractNumId w:val="58"/>
  </w:num>
  <w:num w:numId="39">
    <w:abstractNumId w:val="60"/>
  </w:num>
  <w:num w:numId="40">
    <w:abstractNumId w:val="56"/>
  </w:num>
  <w:num w:numId="41">
    <w:abstractNumId w:val="32"/>
  </w:num>
  <w:num w:numId="42">
    <w:abstractNumId w:val="26"/>
  </w:num>
  <w:num w:numId="43">
    <w:abstractNumId w:val="20"/>
  </w:num>
  <w:num w:numId="44">
    <w:abstractNumId w:val="17"/>
  </w:num>
  <w:num w:numId="45">
    <w:abstractNumId w:val="27"/>
  </w:num>
  <w:num w:numId="46">
    <w:abstractNumId w:val="5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A"/>
    <w:rsid w:val="000031A1"/>
    <w:rsid w:val="000119C1"/>
    <w:rsid w:val="00014FC1"/>
    <w:rsid w:val="0001531A"/>
    <w:rsid w:val="000157DD"/>
    <w:rsid w:val="00023677"/>
    <w:rsid w:val="00025751"/>
    <w:rsid w:val="00027DEB"/>
    <w:rsid w:val="000302F2"/>
    <w:rsid w:val="00030928"/>
    <w:rsid w:val="00040EAC"/>
    <w:rsid w:val="0005191F"/>
    <w:rsid w:val="000524EF"/>
    <w:rsid w:val="00054A87"/>
    <w:rsid w:val="0006320A"/>
    <w:rsid w:val="00075969"/>
    <w:rsid w:val="000831C4"/>
    <w:rsid w:val="0008332A"/>
    <w:rsid w:val="00086D6C"/>
    <w:rsid w:val="00091136"/>
    <w:rsid w:val="000947D6"/>
    <w:rsid w:val="000A0F56"/>
    <w:rsid w:val="000A221F"/>
    <w:rsid w:val="000A2C72"/>
    <w:rsid w:val="000A3DA9"/>
    <w:rsid w:val="000B15DC"/>
    <w:rsid w:val="000B1F85"/>
    <w:rsid w:val="000B2267"/>
    <w:rsid w:val="000B71A0"/>
    <w:rsid w:val="000C0E0A"/>
    <w:rsid w:val="000C3204"/>
    <w:rsid w:val="000C344C"/>
    <w:rsid w:val="000C5B84"/>
    <w:rsid w:val="000D157A"/>
    <w:rsid w:val="000D3674"/>
    <w:rsid w:val="000D429F"/>
    <w:rsid w:val="000E1EAA"/>
    <w:rsid w:val="000E5475"/>
    <w:rsid w:val="000F0633"/>
    <w:rsid w:val="000F17F7"/>
    <w:rsid w:val="000F19D2"/>
    <w:rsid w:val="000F1C81"/>
    <w:rsid w:val="000F2363"/>
    <w:rsid w:val="000F7AFB"/>
    <w:rsid w:val="00102743"/>
    <w:rsid w:val="00107F83"/>
    <w:rsid w:val="0011048C"/>
    <w:rsid w:val="00116B31"/>
    <w:rsid w:val="001171B8"/>
    <w:rsid w:val="0011763E"/>
    <w:rsid w:val="00120447"/>
    <w:rsid w:val="00123A7D"/>
    <w:rsid w:val="00126216"/>
    <w:rsid w:val="001269CD"/>
    <w:rsid w:val="001274F1"/>
    <w:rsid w:val="001301EF"/>
    <w:rsid w:val="001304FD"/>
    <w:rsid w:val="00130B81"/>
    <w:rsid w:val="0013103D"/>
    <w:rsid w:val="001312F8"/>
    <w:rsid w:val="001447EA"/>
    <w:rsid w:val="0014501E"/>
    <w:rsid w:val="00150CDC"/>
    <w:rsid w:val="00160261"/>
    <w:rsid w:val="00160C99"/>
    <w:rsid w:val="00161CAA"/>
    <w:rsid w:val="00161F6E"/>
    <w:rsid w:val="00162BD1"/>
    <w:rsid w:val="0016443A"/>
    <w:rsid w:val="0016496A"/>
    <w:rsid w:val="001756FD"/>
    <w:rsid w:val="00180CF0"/>
    <w:rsid w:val="00185923"/>
    <w:rsid w:val="00193A17"/>
    <w:rsid w:val="001A1993"/>
    <w:rsid w:val="001A3233"/>
    <w:rsid w:val="001A3A40"/>
    <w:rsid w:val="001A4BB6"/>
    <w:rsid w:val="001B16A8"/>
    <w:rsid w:val="001B2DB3"/>
    <w:rsid w:val="001B305A"/>
    <w:rsid w:val="001B486F"/>
    <w:rsid w:val="001B76CD"/>
    <w:rsid w:val="001C0DFB"/>
    <w:rsid w:val="001C4C45"/>
    <w:rsid w:val="001D3F59"/>
    <w:rsid w:val="001D5B7B"/>
    <w:rsid w:val="001E4E2C"/>
    <w:rsid w:val="001E6E32"/>
    <w:rsid w:val="001F35BB"/>
    <w:rsid w:val="001F4AD9"/>
    <w:rsid w:val="001F5692"/>
    <w:rsid w:val="001F7CB3"/>
    <w:rsid w:val="001F7D6D"/>
    <w:rsid w:val="002021C0"/>
    <w:rsid w:val="00211390"/>
    <w:rsid w:val="00220E8D"/>
    <w:rsid w:val="002220F4"/>
    <w:rsid w:val="002221F7"/>
    <w:rsid w:val="00222D6F"/>
    <w:rsid w:val="00223393"/>
    <w:rsid w:val="00224BA6"/>
    <w:rsid w:val="00230F6A"/>
    <w:rsid w:val="00232ADD"/>
    <w:rsid w:val="002330B6"/>
    <w:rsid w:val="00235DB9"/>
    <w:rsid w:val="00242E83"/>
    <w:rsid w:val="00247DAF"/>
    <w:rsid w:val="00253736"/>
    <w:rsid w:val="00265CCB"/>
    <w:rsid w:val="00266E2E"/>
    <w:rsid w:val="00267FD4"/>
    <w:rsid w:val="00271BAF"/>
    <w:rsid w:val="00274B25"/>
    <w:rsid w:val="00276D6C"/>
    <w:rsid w:val="00281170"/>
    <w:rsid w:val="0028330A"/>
    <w:rsid w:val="002933DE"/>
    <w:rsid w:val="00294BFC"/>
    <w:rsid w:val="002960B9"/>
    <w:rsid w:val="0029737B"/>
    <w:rsid w:val="002979DC"/>
    <w:rsid w:val="002A2286"/>
    <w:rsid w:val="002A37EF"/>
    <w:rsid w:val="002A6B70"/>
    <w:rsid w:val="002A74E5"/>
    <w:rsid w:val="002B19AC"/>
    <w:rsid w:val="002B3D3F"/>
    <w:rsid w:val="002B4DE0"/>
    <w:rsid w:val="002B4E00"/>
    <w:rsid w:val="002B7BDC"/>
    <w:rsid w:val="002C3326"/>
    <w:rsid w:val="002D2D40"/>
    <w:rsid w:val="002D3C58"/>
    <w:rsid w:val="002D407F"/>
    <w:rsid w:val="002D4C5B"/>
    <w:rsid w:val="002D6DA2"/>
    <w:rsid w:val="002D7A3F"/>
    <w:rsid w:val="002E0D81"/>
    <w:rsid w:val="002E1368"/>
    <w:rsid w:val="002E13A1"/>
    <w:rsid w:val="002E746C"/>
    <w:rsid w:val="002E781B"/>
    <w:rsid w:val="002F2EB9"/>
    <w:rsid w:val="002F5CF6"/>
    <w:rsid w:val="002F5D7D"/>
    <w:rsid w:val="00300E0C"/>
    <w:rsid w:val="003038F6"/>
    <w:rsid w:val="00307490"/>
    <w:rsid w:val="003102F2"/>
    <w:rsid w:val="00312935"/>
    <w:rsid w:val="0031739E"/>
    <w:rsid w:val="00323CB9"/>
    <w:rsid w:val="003269FE"/>
    <w:rsid w:val="00327998"/>
    <w:rsid w:val="00331887"/>
    <w:rsid w:val="00334B88"/>
    <w:rsid w:val="00335FD5"/>
    <w:rsid w:val="003360FD"/>
    <w:rsid w:val="003363DA"/>
    <w:rsid w:val="00340CCC"/>
    <w:rsid w:val="003452B9"/>
    <w:rsid w:val="00347E5C"/>
    <w:rsid w:val="00352F8F"/>
    <w:rsid w:val="003622EB"/>
    <w:rsid w:val="00362D7D"/>
    <w:rsid w:val="00363187"/>
    <w:rsid w:val="00363ED9"/>
    <w:rsid w:val="003652FD"/>
    <w:rsid w:val="00370A78"/>
    <w:rsid w:val="00373C67"/>
    <w:rsid w:val="0037467F"/>
    <w:rsid w:val="00377E87"/>
    <w:rsid w:val="00380B50"/>
    <w:rsid w:val="00381425"/>
    <w:rsid w:val="00381C67"/>
    <w:rsid w:val="00383F31"/>
    <w:rsid w:val="0038716B"/>
    <w:rsid w:val="00387A42"/>
    <w:rsid w:val="003A1E3C"/>
    <w:rsid w:val="003A426D"/>
    <w:rsid w:val="003A5FC8"/>
    <w:rsid w:val="003A74C0"/>
    <w:rsid w:val="003B313B"/>
    <w:rsid w:val="003B4838"/>
    <w:rsid w:val="003B4A28"/>
    <w:rsid w:val="003C3838"/>
    <w:rsid w:val="003C6387"/>
    <w:rsid w:val="003E0AA8"/>
    <w:rsid w:val="003E3DA6"/>
    <w:rsid w:val="003E69D7"/>
    <w:rsid w:val="003E6B9C"/>
    <w:rsid w:val="003F23C9"/>
    <w:rsid w:val="003F5FE1"/>
    <w:rsid w:val="003F7675"/>
    <w:rsid w:val="004032CB"/>
    <w:rsid w:val="00404FC5"/>
    <w:rsid w:val="00405F1E"/>
    <w:rsid w:val="0041115F"/>
    <w:rsid w:val="0041153F"/>
    <w:rsid w:val="0041467B"/>
    <w:rsid w:val="004159BF"/>
    <w:rsid w:val="00420301"/>
    <w:rsid w:val="00420955"/>
    <w:rsid w:val="004215FF"/>
    <w:rsid w:val="00421AF9"/>
    <w:rsid w:val="00423261"/>
    <w:rsid w:val="00423BA8"/>
    <w:rsid w:val="00431EDC"/>
    <w:rsid w:val="00435B01"/>
    <w:rsid w:val="00435ECE"/>
    <w:rsid w:val="00436787"/>
    <w:rsid w:val="00437465"/>
    <w:rsid w:val="00437AF6"/>
    <w:rsid w:val="00443A55"/>
    <w:rsid w:val="004451D1"/>
    <w:rsid w:val="004452A4"/>
    <w:rsid w:val="004479EE"/>
    <w:rsid w:val="00450187"/>
    <w:rsid w:val="004518A0"/>
    <w:rsid w:val="0045737A"/>
    <w:rsid w:val="0046246C"/>
    <w:rsid w:val="0046371C"/>
    <w:rsid w:val="0046577A"/>
    <w:rsid w:val="00465C9C"/>
    <w:rsid w:val="00466FB8"/>
    <w:rsid w:val="0047311A"/>
    <w:rsid w:val="004758B3"/>
    <w:rsid w:val="00487E23"/>
    <w:rsid w:val="00491DCF"/>
    <w:rsid w:val="00493A00"/>
    <w:rsid w:val="004A1159"/>
    <w:rsid w:val="004A1AAD"/>
    <w:rsid w:val="004A2DF1"/>
    <w:rsid w:val="004A7C16"/>
    <w:rsid w:val="004A7ECF"/>
    <w:rsid w:val="004B1343"/>
    <w:rsid w:val="004C0299"/>
    <w:rsid w:val="004C28FB"/>
    <w:rsid w:val="004C4AF6"/>
    <w:rsid w:val="004C576A"/>
    <w:rsid w:val="004C62A6"/>
    <w:rsid w:val="004C63A2"/>
    <w:rsid w:val="004C675F"/>
    <w:rsid w:val="004C6E35"/>
    <w:rsid w:val="004C780C"/>
    <w:rsid w:val="004D4397"/>
    <w:rsid w:val="004D7A2E"/>
    <w:rsid w:val="004D7BA9"/>
    <w:rsid w:val="004E47CD"/>
    <w:rsid w:val="004E54A4"/>
    <w:rsid w:val="004E7AA4"/>
    <w:rsid w:val="004E7D8A"/>
    <w:rsid w:val="004F3478"/>
    <w:rsid w:val="004F4ABF"/>
    <w:rsid w:val="004F5E55"/>
    <w:rsid w:val="0050019C"/>
    <w:rsid w:val="0050019E"/>
    <w:rsid w:val="00505698"/>
    <w:rsid w:val="0050781B"/>
    <w:rsid w:val="00514E2D"/>
    <w:rsid w:val="005239D8"/>
    <w:rsid w:val="00526C85"/>
    <w:rsid w:val="00532EF4"/>
    <w:rsid w:val="00536314"/>
    <w:rsid w:val="00542F60"/>
    <w:rsid w:val="00546E94"/>
    <w:rsid w:val="00550D63"/>
    <w:rsid w:val="0055101A"/>
    <w:rsid w:val="005538B6"/>
    <w:rsid w:val="00553E76"/>
    <w:rsid w:val="005556DB"/>
    <w:rsid w:val="00556C06"/>
    <w:rsid w:val="00557EC4"/>
    <w:rsid w:val="00560896"/>
    <w:rsid w:val="00560FE9"/>
    <w:rsid w:val="00563FC2"/>
    <w:rsid w:val="00565BC6"/>
    <w:rsid w:val="00566E58"/>
    <w:rsid w:val="00567BD4"/>
    <w:rsid w:val="00573B1D"/>
    <w:rsid w:val="005762F9"/>
    <w:rsid w:val="00580B2B"/>
    <w:rsid w:val="00583807"/>
    <w:rsid w:val="005923C3"/>
    <w:rsid w:val="00593D34"/>
    <w:rsid w:val="005A4BDD"/>
    <w:rsid w:val="005B4835"/>
    <w:rsid w:val="005B59CB"/>
    <w:rsid w:val="005C65EB"/>
    <w:rsid w:val="005D4382"/>
    <w:rsid w:val="005D50DF"/>
    <w:rsid w:val="005D54C6"/>
    <w:rsid w:val="005D65FB"/>
    <w:rsid w:val="005D7539"/>
    <w:rsid w:val="005E2165"/>
    <w:rsid w:val="005E6461"/>
    <w:rsid w:val="005E6B00"/>
    <w:rsid w:val="005F2BC5"/>
    <w:rsid w:val="005F3DC3"/>
    <w:rsid w:val="005F4F7D"/>
    <w:rsid w:val="005F651F"/>
    <w:rsid w:val="005F655A"/>
    <w:rsid w:val="00601D1E"/>
    <w:rsid w:val="0060248A"/>
    <w:rsid w:val="00611D8D"/>
    <w:rsid w:val="006129CE"/>
    <w:rsid w:val="00621195"/>
    <w:rsid w:val="00627C9B"/>
    <w:rsid w:val="00630F3F"/>
    <w:rsid w:val="006323B0"/>
    <w:rsid w:val="0063397A"/>
    <w:rsid w:val="00634BF6"/>
    <w:rsid w:val="00640643"/>
    <w:rsid w:val="006424E9"/>
    <w:rsid w:val="00645716"/>
    <w:rsid w:val="00647977"/>
    <w:rsid w:val="006517BC"/>
    <w:rsid w:val="0065360C"/>
    <w:rsid w:val="006554DC"/>
    <w:rsid w:val="006569D6"/>
    <w:rsid w:val="00662BDF"/>
    <w:rsid w:val="00663ECB"/>
    <w:rsid w:val="00664306"/>
    <w:rsid w:val="00664A06"/>
    <w:rsid w:val="006655E0"/>
    <w:rsid w:val="00665FE5"/>
    <w:rsid w:val="0066735A"/>
    <w:rsid w:val="006723DD"/>
    <w:rsid w:val="00674AEC"/>
    <w:rsid w:val="00674CE7"/>
    <w:rsid w:val="006901D8"/>
    <w:rsid w:val="006944C5"/>
    <w:rsid w:val="006962F3"/>
    <w:rsid w:val="006A5833"/>
    <w:rsid w:val="006B65FB"/>
    <w:rsid w:val="006C0D55"/>
    <w:rsid w:val="006C149D"/>
    <w:rsid w:val="006C2854"/>
    <w:rsid w:val="006C535D"/>
    <w:rsid w:val="006C561B"/>
    <w:rsid w:val="006D055D"/>
    <w:rsid w:val="006D1377"/>
    <w:rsid w:val="006D264E"/>
    <w:rsid w:val="006D5597"/>
    <w:rsid w:val="006D581B"/>
    <w:rsid w:val="006D6A5B"/>
    <w:rsid w:val="006E111D"/>
    <w:rsid w:val="006E43D8"/>
    <w:rsid w:val="006E43EF"/>
    <w:rsid w:val="006E4699"/>
    <w:rsid w:val="006E57B1"/>
    <w:rsid w:val="006E7264"/>
    <w:rsid w:val="006E7714"/>
    <w:rsid w:val="006F27F7"/>
    <w:rsid w:val="006F7E29"/>
    <w:rsid w:val="007014A6"/>
    <w:rsid w:val="007048F5"/>
    <w:rsid w:val="007054D8"/>
    <w:rsid w:val="007064F1"/>
    <w:rsid w:val="007069B2"/>
    <w:rsid w:val="00710FE2"/>
    <w:rsid w:val="007135A5"/>
    <w:rsid w:val="00722BBE"/>
    <w:rsid w:val="007255DC"/>
    <w:rsid w:val="00725735"/>
    <w:rsid w:val="007316A4"/>
    <w:rsid w:val="00732392"/>
    <w:rsid w:val="007324E7"/>
    <w:rsid w:val="007350D0"/>
    <w:rsid w:val="0073639D"/>
    <w:rsid w:val="00737004"/>
    <w:rsid w:val="00737717"/>
    <w:rsid w:val="007407A7"/>
    <w:rsid w:val="00740C88"/>
    <w:rsid w:val="00741F97"/>
    <w:rsid w:val="007421B8"/>
    <w:rsid w:val="00742C4C"/>
    <w:rsid w:val="00743ECC"/>
    <w:rsid w:val="007441CB"/>
    <w:rsid w:val="00745370"/>
    <w:rsid w:val="00746FE9"/>
    <w:rsid w:val="00750CB7"/>
    <w:rsid w:val="007518C5"/>
    <w:rsid w:val="007554AA"/>
    <w:rsid w:val="00755683"/>
    <w:rsid w:val="00763452"/>
    <w:rsid w:val="00767D63"/>
    <w:rsid w:val="00776D99"/>
    <w:rsid w:val="0078106B"/>
    <w:rsid w:val="0078162D"/>
    <w:rsid w:val="007820F4"/>
    <w:rsid w:val="00782EB0"/>
    <w:rsid w:val="00790E59"/>
    <w:rsid w:val="00791811"/>
    <w:rsid w:val="00794AD0"/>
    <w:rsid w:val="00796F50"/>
    <w:rsid w:val="00797C1C"/>
    <w:rsid w:val="007A1A64"/>
    <w:rsid w:val="007A2931"/>
    <w:rsid w:val="007A300F"/>
    <w:rsid w:val="007A5F2D"/>
    <w:rsid w:val="007A6DF8"/>
    <w:rsid w:val="007B00D3"/>
    <w:rsid w:val="007B0FAD"/>
    <w:rsid w:val="007B1391"/>
    <w:rsid w:val="007B1F91"/>
    <w:rsid w:val="007B301F"/>
    <w:rsid w:val="007B347D"/>
    <w:rsid w:val="007B4530"/>
    <w:rsid w:val="007B563B"/>
    <w:rsid w:val="007B5EAC"/>
    <w:rsid w:val="007B75F5"/>
    <w:rsid w:val="007C11DB"/>
    <w:rsid w:val="007C5B61"/>
    <w:rsid w:val="007C7502"/>
    <w:rsid w:val="007C780F"/>
    <w:rsid w:val="007D3A83"/>
    <w:rsid w:val="007D7201"/>
    <w:rsid w:val="007E1A84"/>
    <w:rsid w:val="007E68AC"/>
    <w:rsid w:val="007E6D7D"/>
    <w:rsid w:val="007F1232"/>
    <w:rsid w:val="007F2B08"/>
    <w:rsid w:val="00806690"/>
    <w:rsid w:val="008067AF"/>
    <w:rsid w:val="00806F50"/>
    <w:rsid w:val="0081150C"/>
    <w:rsid w:val="0081684B"/>
    <w:rsid w:val="0081703F"/>
    <w:rsid w:val="00822B4B"/>
    <w:rsid w:val="00825D3C"/>
    <w:rsid w:val="008362FA"/>
    <w:rsid w:val="008372B7"/>
    <w:rsid w:val="00840A98"/>
    <w:rsid w:val="00842998"/>
    <w:rsid w:val="00847D15"/>
    <w:rsid w:val="00850959"/>
    <w:rsid w:val="00852417"/>
    <w:rsid w:val="00855F9F"/>
    <w:rsid w:val="00856BB9"/>
    <w:rsid w:val="00856FCA"/>
    <w:rsid w:val="00860CE8"/>
    <w:rsid w:val="00867A9B"/>
    <w:rsid w:val="00867C06"/>
    <w:rsid w:val="008703CB"/>
    <w:rsid w:val="00872FB4"/>
    <w:rsid w:val="00873946"/>
    <w:rsid w:val="00874190"/>
    <w:rsid w:val="008764EF"/>
    <w:rsid w:val="00876F57"/>
    <w:rsid w:val="00880268"/>
    <w:rsid w:val="0088197B"/>
    <w:rsid w:val="00882602"/>
    <w:rsid w:val="00883441"/>
    <w:rsid w:val="00884ED1"/>
    <w:rsid w:val="00885A31"/>
    <w:rsid w:val="0089602B"/>
    <w:rsid w:val="008A1D3F"/>
    <w:rsid w:val="008A1DF0"/>
    <w:rsid w:val="008A3CB0"/>
    <w:rsid w:val="008A437B"/>
    <w:rsid w:val="008B007A"/>
    <w:rsid w:val="008B1B83"/>
    <w:rsid w:val="008B1C5A"/>
    <w:rsid w:val="008B1F29"/>
    <w:rsid w:val="008B4458"/>
    <w:rsid w:val="008B471A"/>
    <w:rsid w:val="008B682C"/>
    <w:rsid w:val="008C4ECD"/>
    <w:rsid w:val="008D17F2"/>
    <w:rsid w:val="008D1E8B"/>
    <w:rsid w:val="008D33C9"/>
    <w:rsid w:val="008D6881"/>
    <w:rsid w:val="008E6502"/>
    <w:rsid w:val="008E75B9"/>
    <w:rsid w:val="008F215C"/>
    <w:rsid w:val="008F5451"/>
    <w:rsid w:val="008F606E"/>
    <w:rsid w:val="008F632B"/>
    <w:rsid w:val="008F6D5B"/>
    <w:rsid w:val="008F6E32"/>
    <w:rsid w:val="0090065F"/>
    <w:rsid w:val="00903EE7"/>
    <w:rsid w:val="009047CC"/>
    <w:rsid w:val="00905CA6"/>
    <w:rsid w:val="009116E9"/>
    <w:rsid w:val="00912AF7"/>
    <w:rsid w:val="00916D98"/>
    <w:rsid w:val="00920AEA"/>
    <w:rsid w:val="00934AB4"/>
    <w:rsid w:val="00935077"/>
    <w:rsid w:val="009368D6"/>
    <w:rsid w:val="0094013E"/>
    <w:rsid w:val="00943BC5"/>
    <w:rsid w:val="009451E2"/>
    <w:rsid w:val="00946E91"/>
    <w:rsid w:val="00947B5C"/>
    <w:rsid w:val="0095012E"/>
    <w:rsid w:val="009607DA"/>
    <w:rsid w:val="00965EEE"/>
    <w:rsid w:val="0096795E"/>
    <w:rsid w:val="009707E4"/>
    <w:rsid w:val="00970D8C"/>
    <w:rsid w:val="00974750"/>
    <w:rsid w:val="009749E3"/>
    <w:rsid w:val="00991389"/>
    <w:rsid w:val="00995415"/>
    <w:rsid w:val="009A06CB"/>
    <w:rsid w:val="009A0F4C"/>
    <w:rsid w:val="009B4CC3"/>
    <w:rsid w:val="009B4D90"/>
    <w:rsid w:val="009C0F4D"/>
    <w:rsid w:val="009C36A1"/>
    <w:rsid w:val="009C4820"/>
    <w:rsid w:val="009C5502"/>
    <w:rsid w:val="009C6CE9"/>
    <w:rsid w:val="009D2BA4"/>
    <w:rsid w:val="009D391D"/>
    <w:rsid w:val="009D5401"/>
    <w:rsid w:val="009D6386"/>
    <w:rsid w:val="009E52B2"/>
    <w:rsid w:val="009E73F3"/>
    <w:rsid w:val="009F14E4"/>
    <w:rsid w:val="009F74D9"/>
    <w:rsid w:val="00A022B6"/>
    <w:rsid w:val="00A12538"/>
    <w:rsid w:val="00A22985"/>
    <w:rsid w:val="00A23A1C"/>
    <w:rsid w:val="00A32B06"/>
    <w:rsid w:val="00A332B9"/>
    <w:rsid w:val="00A36490"/>
    <w:rsid w:val="00A40360"/>
    <w:rsid w:val="00A41F74"/>
    <w:rsid w:val="00A465B3"/>
    <w:rsid w:val="00A51234"/>
    <w:rsid w:val="00A526B0"/>
    <w:rsid w:val="00A535E6"/>
    <w:rsid w:val="00A53946"/>
    <w:rsid w:val="00A53AAE"/>
    <w:rsid w:val="00A67A32"/>
    <w:rsid w:val="00A706CB"/>
    <w:rsid w:val="00A70E2F"/>
    <w:rsid w:val="00A72E5E"/>
    <w:rsid w:val="00A75355"/>
    <w:rsid w:val="00A75450"/>
    <w:rsid w:val="00A76F73"/>
    <w:rsid w:val="00A77ECB"/>
    <w:rsid w:val="00A8358E"/>
    <w:rsid w:val="00A8373B"/>
    <w:rsid w:val="00A86A48"/>
    <w:rsid w:val="00A86A63"/>
    <w:rsid w:val="00A94088"/>
    <w:rsid w:val="00AA061B"/>
    <w:rsid w:val="00AB0D5A"/>
    <w:rsid w:val="00AB1CE2"/>
    <w:rsid w:val="00AB23B2"/>
    <w:rsid w:val="00AB2556"/>
    <w:rsid w:val="00AB6186"/>
    <w:rsid w:val="00AC11BF"/>
    <w:rsid w:val="00AC3040"/>
    <w:rsid w:val="00AC3FAE"/>
    <w:rsid w:val="00AC40EA"/>
    <w:rsid w:val="00AD036B"/>
    <w:rsid w:val="00AD0A83"/>
    <w:rsid w:val="00AD3A56"/>
    <w:rsid w:val="00AD6620"/>
    <w:rsid w:val="00AD66BF"/>
    <w:rsid w:val="00AD6FF9"/>
    <w:rsid w:val="00AD7558"/>
    <w:rsid w:val="00AE108D"/>
    <w:rsid w:val="00AE4F14"/>
    <w:rsid w:val="00AE6026"/>
    <w:rsid w:val="00AE6191"/>
    <w:rsid w:val="00AF1D7F"/>
    <w:rsid w:val="00AF4267"/>
    <w:rsid w:val="00AF4E80"/>
    <w:rsid w:val="00AF4F99"/>
    <w:rsid w:val="00AF5D41"/>
    <w:rsid w:val="00AF647F"/>
    <w:rsid w:val="00AF7E96"/>
    <w:rsid w:val="00B12EA4"/>
    <w:rsid w:val="00B202BC"/>
    <w:rsid w:val="00B206D6"/>
    <w:rsid w:val="00B23214"/>
    <w:rsid w:val="00B3606F"/>
    <w:rsid w:val="00B42329"/>
    <w:rsid w:val="00B432F8"/>
    <w:rsid w:val="00B474E3"/>
    <w:rsid w:val="00B51194"/>
    <w:rsid w:val="00B548B2"/>
    <w:rsid w:val="00B5539F"/>
    <w:rsid w:val="00B5600C"/>
    <w:rsid w:val="00B56072"/>
    <w:rsid w:val="00B63C12"/>
    <w:rsid w:val="00B652EF"/>
    <w:rsid w:val="00B70E06"/>
    <w:rsid w:val="00B71B11"/>
    <w:rsid w:val="00B72195"/>
    <w:rsid w:val="00B819DA"/>
    <w:rsid w:val="00B82C28"/>
    <w:rsid w:val="00B91ED1"/>
    <w:rsid w:val="00B96F1C"/>
    <w:rsid w:val="00BA0D6F"/>
    <w:rsid w:val="00BA15D6"/>
    <w:rsid w:val="00BA362D"/>
    <w:rsid w:val="00BA4BF7"/>
    <w:rsid w:val="00BA68C7"/>
    <w:rsid w:val="00BB12E6"/>
    <w:rsid w:val="00BB22A9"/>
    <w:rsid w:val="00BC3594"/>
    <w:rsid w:val="00BC7C6D"/>
    <w:rsid w:val="00BD1494"/>
    <w:rsid w:val="00BD7E5F"/>
    <w:rsid w:val="00BE28D1"/>
    <w:rsid w:val="00BE3B2E"/>
    <w:rsid w:val="00BE3BA8"/>
    <w:rsid w:val="00BE4270"/>
    <w:rsid w:val="00BE4298"/>
    <w:rsid w:val="00BE56C7"/>
    <w:rsid w:val="00BE7E14"/>
    <w:rsid w:val="00BF2C3D"/>
    <w:rsid w:val="00BF38D3"/>
    <w:rsid w:val="00BF3D0A"/>
    <w:rsid w:val="00BF4DCC"/>
    <w:rsid w:val="00BF7804"/>
    <w:rsid w:val="00C000DA"/>
    <w:rsid w:val="00C01B0D"/>
    <w:rsid w:val="00C02107"/>
    <w:rsid w:val="00C04FFC"/>
    <w:rsid w:val="00C104E0"/>
    <w:rsid w:val="00C10C48"/>
    <w:rsid w:val="00C13223"/>
    <w:rsid w:val="00C141F8"/>
    <w:rsid w:val="00C175DD"/>
    <w:rsid w:val="00C208E0"/>
    <w:rsid w:val="00C218F7"/>
    <w:rsid w:val="00C23EF6"/>
    <w:rsid w:val="00C24713"/>
    <w:rsid w:val="00C27DAD"/>
    <w:rsid w:val="00C3681B"/>
    <w:rsid w:val="00C372EE"/>
    <w:rsid w:val="00C41568"/>
    <w:rsid w:val="00C41793"/>
    <w:rsid w:val="00C452A8"/>
    <w:rsid w:val="00C46542"/>
    <w:rsid w:val="00C5069F"/>
    <w:rsid w:val="00C56E64"/>
    <w:rsid w:val="00C6366B"/>
    <w:rsid w:val="00C676F2"/>
    <w:rsid w:val="00C67E5C"/>
    <w:rsid w:val="00C70A3C"/>
    <w:rsid w:val="00C738F6"/>
    <w:rsid w:val="00C7581A"/>
    <w:rsid w:val="00C76394"/>
    <w:rsid w:val="00C76C5E"/>
    <w:rsid w:val="00C7754A"/>
    <w:rsid w:val="00C85B94"/>
    <w:rsid w:val="00C86059"/>
    <w:rsid w:val="00C86B32"/>
    <w:rsid w:val="00C87D47"/>
    <w:rsid w:val="00C91444"/>
    <w:rsid w:val="00C91FEC"/>
    <w:rsid w:val="00C93A83"/>
    <w:rsid w:val="00CA503A"/>
    <w:rsid w:val="00CB0313"/>
    <w:rsid w:val="00CB1E10"/>
    <w:rsid w:val="00CB2CA4"/>
    <w:rsid w:val="00CB5401"/>
    <w:rsid w:val="00CB55A7"/>
    <w:rsid w:val="00CB5902"/>
    <w:rsid w:val="00CC1BFE"/>
    <w:rsid w:val="00CC2914"/>
    <w:rsid w:val="00CC45B2"/>
    <w:rsid w:val="00CC46EF"/>
    <w:rsid w:val="00CC4E20"/>
    <w:rsid w:val="00CD1589"/>
    <w:rsid w:val="00CE03D1"/>
    <w:rsid w:val="00CE183E"/>
    <w:rsid w:val="00CE35B9"/>
    <w:rsid w:val="00CE3C20"/>
    <w:rsid w:val="00D011BC"/>
    <w:rsid w:val="00D026D4"/>
    <w:rsid w:val="00D03A84"/>
    <w:rsid w:val="00D1396E"/>
    <w:rsid w:val="00D25670"/>
    <w:rsid w:val="00D25836"/>
    <w:rsid w:val="00D25E91"/>
    <w:rsid w:val="00D26873"/>
    <w:rsid w:val="00D26AF4"/>
    <w:rsid w:val="00D3260D"/>
    <w:rsid w:val="00D361CD"/>
    <w:rsid w:val="00D40A11"/>
    <w:rsid w:val="00D50775"/>
    <w:rsid w:val="00D5268E"/>
    <w:rsid w:val="00D530C4"/>
    <w:rsid w:val="00D54F7D"/>
    <w:rsid w:val="00D56802"/>
    <w:rsid w:val="00D57A23"/>
    <w:rsid w:val="00D64E05"/>
    <w:rsid w:val="00D657D0"/>
    <w:rsid w:val="00D65F6B"/>
    <w:rsid w:val="00D661E2"/>
    <w:rsid w:val="00D66DD3"/>
    <w:rsid w:val="00D66FFE"/>
    <w:rsid w:val="00D71EB4"/>
    <w:rsid w:val="00D74AF1"/>
    <w:rsid w:val="00D75196"/>
    <w:rsid w:val="00D779FC"/>
    <w:rsid w:val="00D77B34"/>
    <w:rsid w:val="00D8011B"/>
    <w:rsid w:val="00D817F7"/>
    <w:rsid w:val="00D82697"/>
    <w:rsid w:val="00D85708"/>
    <w:rsid w:val="00D85B94"/>
    <w:rsid w:val="00D87BA3"/>
    <w:rsid w:val="00D91C35"/>
    <w:rsid w:val="00D921F8"/>
    <w:rsid w:val="00D93569"/>
    <w:rsid w:val="00D95CE8"/>
    <w:rsid w:val="00D96CD2"/>
    <w:rsid w:val="00DA0223"/>
    <w:rsid w:val="00DA322E"/>
    <w:rsid w:val="00DA4ADC"/>
    <w:rsid w:val="00DA7FE1"/>
    <w:rsid w:val="00DB5061"/>
    <w:rsid w:val="00DC2D71"/>
    <w:rsid w:val="00DC5571"/>
    <w:rsid w:val="00DC5DA2"/>
    <w:rsid w:val="00DC73E6"/>
    <w:rsid w:val="00DC7E5D"/>
    <w:rsid w:val="00DD0578"/>
    <w:rsid w:val="00DD1FF2"/>
    <w:rsid w:val="00DE09E2"/>
    <w:rsid w:val="00DE0A04"/>
    <w:rsid w:val="00DE3C80"/>
    <w:rsid w:val="00DE42B6"/>
    <w:rsid w:val="00DE52ED"/>
    <w:rsid w:val="00DE621E"/>
    <w:rsid w:val="00DE6731"/>
    <w:rsid w:val="00DE753F"/>
    <w:rsid w:val="00DF1BA3"/>
    <w:rsid w:val="00DF222F"/>
    <w:rsid w:val="00DF5D3E"/>
    <w:rsid w:val="00DF7A38"/>
    <w:rsid w:val="00E03460"/>
    <w:rsid w:val="00E03A57"/>
    <w:rsid w:val="00E04114"/>
    <w:rsid w:val="00E05317"/>
    <w:rsid w:val="00E066CD"/>
    <w:rsid w:val="00E07CE1"/>
    <w:rsid w:val="00E11104"/>
    <w:rsid w:val="00E13681"/>
    <w:rsid w:val="00E15569"/>
    <w:rsid w:val="00E16ACE"/>
    <w:rsid w:val="00E21099"/>
    <w:rsid w:val="00E21CE7"/>
    <w:rsid w:val="00E22D21"/>
    <w:rsid w:val="00E27A15"/>
    <w:rsid w:val="00E31AF0"/>
    <w:rsid w:val="00E34844"/>
    <w:rsid w:val="00E37F3E"/>
    <w:rsid w:val="00E42FDB"/>
    <w:rsid w:val="00E435CE"/>
    <w:rsid w:val="00E473BE"/>
    <w:rsid w:val="00E51206"/>
    <w:rsid w:val="00E60276"/>
    <w:rsid w:val="00E65D28"/>
    <w:rsid w:val="00E675BA"/>
    <w:rsid w:val="00E72404"/>
    <w:rsid w:val="00E73719"/>
    <w:rsid w:val="00E7669E"/>
    <w:rsid w:val="00E83FBD"/>
    <w:rsid w:val="00E84A95"/>
    <w:rsid w:val="00E862D7"/>
    <w:rsid w:val="00E925EE"/>
    <w:rsid w:val="00E95C17"/>
    <w:rsid w:val="00E964BC"/>
    <w:rsid w:val="00E968E9"/>
    <w:rsid w:val="00EA111F"/>
    <w:rsid w:val="00EA498E"/>
    <w:rsid w:val="00EA615B"/>
    <w:rsid w:val="00EA735A"/>
    <w:rsid w:val="00EB0B89"/>
    <w:rsid w:val="00EB1495"/>
    <w:rsid w:val="00EB5048"/>
    <w:rsid w:val="00EC1F7E"/>
    <w:rsid w:val="00EC608C"/>
    <w:rsid w:val="00ED182C"/>
    <w:rsid w:val="00ED4B89"/>
    <w:rsid w:val="00ED6A80"/>
    <w:rsid w:val="00ED6CA2"/>
    <w:rsid w:val="00ED7C8E"/>
    <w:rsid w:val="00EE131E"/>
    <w:rsid w:val="00EE364E"/>
    <w:rsid w:val="00EE5417"/>
    <w:rsid w:val="00EE55BB"/>
    <w:rsid w:val="00EF13C5"/>
    <w:rsid w:val="00EF3FDA"/>
    <w:rsid w:val="00EF5F15"/>
    <w:rsid w:val="00EF6C2D"/>
    <w:rsid w:val="00F002D4"/>
    <w:rsid w:val="00F02389"/>
    <w:rsid w:val="00F04B11"/>
    <w:rsid w:val="00F07C1C"/>
    <w:rsid w:val="00F16624"/>
    <w:rsid w:val="00F31FE7"/>
    <w:rsid w:val="00F3377B"/>
    <w:rsid w:val="00F33A60"/>
    <w:rsid w:val="00F33D66"/>
    <w:rsid w:val="00F357C9"/>
    <w:rsid w:val="00F373B7"/>
    <w:rsid w:val="00F379F8"/>
    <w:rsid w:val="00F4248D"/>
    <w:rsid w:val="00F42CA1"/>
    <w:rsid w:val="00F43A2B"/>
    <w:rsid w:val="00F44405"/>
    <w:rsid w:val="00F50F8D"/>
    <w:rsid w:val="00F510DA"/>
    <w:rsid w:val="00F51131"/>
    <w:rsid w:val="00F512B2"/>
    <w:rsid w:val="00F55A3F"/>
    <w:rsid w:val="00F56AC8"/>
    <w:rsid w:val="00F61D05"/>
    <w:rsid w:val="00F6204D"/>
    <w:rsid w:val="00F62966"/>
    <w:rsid w:val="00F66B62"/>
    <w:rsid w:val="00F719E9"/>
    <w:rsid w:val="00F72905"/>
    <w:rsid w:val="00F72A17"/>
    <w:rsid w:val="00F749C3"/>
    <w:rsid w:val="00F77A30"/>
    <w:rsid w:val="00F80F01"/>
    <w:rsid w:val="00F81EED"/>
    <w:rsid w:val="00F867B2"/>
    <w:rsid w:val="00F90C23"/>
    <w:rsid w:val="00F91E70"/>
    <w:rsid w:val="00F94B65"/>
    <w:rsid w:val="00F94DD8"/>
    <w:rsid w:val="00F954DA"/>
    <w:rsid w:val="00FA0D60"/>
    <w:rsid w:val="00FA5A40"/>
    <w:rsid w:val="00FA70FB"/>
    <w:rsid w:val="00FB2154"/>
    <w:rsid w:val="00FB396C"/>
    <w:rsid w:val="00FB6DC5"/>
    <w:rsid w:val="00FC2106"/>
    <w:rsid w:val="00FC6A68"/>
    <w:rsid w:val="00FD2799"/>
    <w:rsid w:val="00FD3CF8"/>
    <w:rsid w:val="00FE0098"/>
    <w:rsid w:val="00FE1FB3"/>
    <w:rsid w:val="00FE488B"/>
    <w:rsid w:val="00FE581A"/>
    <w:rsid w:val="00FE5ED2"/>
    <w:rsid w:val="00FE64BC"/>
    <w:rsid w:val="00FE6A78"/>
    <w:rsid w:val="00FF15C0"/>
    <w:rsid w:val="00FF1719"/>
    <w:rsid w:val="00FF5FB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9762F-886F-40A3-92AE-1A68DA0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F59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EE5417"/>
    <w:pPr>
      <w:keepNext/>
      <w:suppressAutoHyphens/>
      <w:jc w:val="center"/>
      <w:outlineLvl w:val="0"/>
    </w:pPr>
    <w:rPr>
      <w:rFonts w:ascii="Angsana New" w:hAnsi="Angsana New"/>
      <w:sz w:val="32"/>
      <w:szCs w:val="32"/>
      <w:lang w:eastAsia="th-TH"/>
    </w:rPr>
  </w:style>
  <w:style w:type="paragraph" w:styleId="2">
    <w:name w:val="heading 2"/>
    <w:basedOn w:val="a0"/>
    <w:next w:val="a0"/>
    <w:link w:val="20"/>
    <w:qFormat/>
    <w:rsid w:val="00EE541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3">
    <w:name w:val="heading 3"/>
    <w:basedOn w:val="a0"/>
    <w:next w:val="a0"/>
    <w:link w:val="30"/>
    <w:qFormat/>
    <w:rsid w:val="00EE5417"/>
    <w:pPr>
      <w:keepNext/>
      <w:suppressAutoHyphens/>
      <w:ind w:firstLine="720"/>
      <w:jc w:val="both"/>
      <w:outlineLvl w:val="2"/>
    </w:pPr>
    <w:rPr>
      <w:rFonts w:ascii="Angsana New" w:hAnsi="Angsana New"/>
      <w:sz w:val="32"/>
      <w:szCs w:val="32"/>
      <w:lang w:eastAsia="th-TH"/>
    </w:rPr>
  </w:style>
  <w:style w:type="paragraph" w:styleId="4">
    <w:name w:val="heading 4"/>
    <w:basedOn w:val="a0"/>
    <w:next w:val="a0"/>
    <w:link w:val="40"/>
    <w:qFormat/>
    <w:rsid w:val="00EE5417"/>
    <w:pPr>
      <w:keepNext/>
      <w:spacing w:before="240" w:after="60"/>
      <w:outlineLvl w:val="3"/>
    </w:pPr>
    <w:rPr>
      <w:rFonts w:ascii="Times New Roman" w:eastAsia="Times New Roman" w:hAnsi="Times New Roman"/>
      <w:b/>
      <w:bCs/>
      <w:szCs w:val="32"/>
    </w:rPr>
  </w:style>
  <w:style w:type="paragraph" w:styleId="5">
    <w:name w:val="heading 5"/>
    <w:basedOn w:val="a0"/>
    <w:next w:val="a0"/>
    <w:link w:val="50"/>
    <w:qFormat/>
    <w:rsid w:val="00EE5417"/>
    <w:pPr>
      <w:keepNext/>
      <w:suppressAutoHyphens/>
      <w:ind w:right="-143"/>
      <w:jc w:val="both"/>
      <w:outlineLvl w:val="4"/>
    </w:pPr>
    <w:rPr>
      <w:rFonts w:ascii="Angsana New" w:hAnsi="Angsana New"/>
      <w:sz w:val="32"/>
      <w:szCs w:val="32"/>
      <w:lang w:eastAsia="th-TH"/>
    </w:rPr>
  </w:style>
  <w:style w:type="paragraph" w:styleId="6">
    <w:name w:val="heading 6"/>
    <w:basedOn w:val="a0"/>
    <w:next w:val="a0"/>
    <w:link w:val="60"/>
    <w:qFormat/>
    <w:rsid w:val="00EE5417"/>
    <w:pPr>
      <w:keepNext/>
      <w:suppressAutoHyphens/>
      <w:jc w:val="center"/>
      <w:outlineLvl w:val="5"/>
    </w:pPr>
    <w:rPr>
      <w:rFonts w:ascii="Angsana New" w:hAnsi="Angsana New"/>
      <w:b/>
      <w:bCs/>
      <w:sz w:val="32"/>
      <w:szCs w:val="32"/>
      <w:lang w:eastAsia="th-TH"/>
    </w:rPr>
  </w:style>
  <w:style w:type="paragraph" w:styleId="7">
    <w:name w:val="heading 7"/>
    <w:basedOn w:val="a0"/>
    <w:next w:val="a0"/>
    <w:link w:val="70"/>
    <w:qFormat/>
    <w:rsid w:val="00FA5A40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EE5417"/>
    <w:pPr>
      <w:keepNext/>
      <w:suppressAutoHyphens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9">
    <w:name w:val="heading 9"/>
    <w:basedOn w:val="a0"/>
    <w:next w:val="a0"/>
    <w:link w:val="90"/>
    <w:qFormat/>
    <w:rsid w:val="00EE5417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011BC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011BC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D011BC"/>
    <w:pPr>
      <w:spacing w:after="430"/>
    </w:pPr>
    <w:rPr>
      <w:rFonts w:cs="Angsana New"/>
      <w:color w:val="auto"/>
    </w:rPr>
  </w:style>
  <w:style w:type="paragraph" w:styleId="a4">
    <w:name w:val="header"/>
    <w:basedOn w:val="a0"/>
    <w:link w:val="a5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1"/>
    <w:link w:val="a4"/>
    <w:uiPriority w:val="99"/>
    <w:rsid w:val="00E95C17"/>
    <w:rPr>
      <w:sz w:val="28"/>
      <w:szCs w:val="35"/>
    </w:rPr>
  </w:style>
  <w:style w:type="paragraph" w:styleId="a6">
    <w:name w:val="footer"/>
    <w:aliases w:val="·éÒÂ¡ÃÐ´ÒÉ"/>
    <w:basedOn w:val="a0"/>
    <w:link w:val="a7"/>
    <w:uiPriority w:val="99"/>
    <w:rsid w:val="00E95C1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aliases w:val="·éÒÂ¡ÃÐ´ÒÉ อักขระ"/>
    <w:basedOn w:val="a1"/>
    <w:link w:val="a6"/>
    <w:uiPriority w:val="99"/>
    <w:rsid w:val="00E95C17"/>
    <w:rPr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FA5A40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10">
    <w:name w:val="หัวเรื่อง 1 อักขระ"/>
    <w:basedOn w:val="a1"/>
    <w:link w:val="1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EE54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E5417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EE5417"/>
    <w:rPr>
      <w:rFonts w:ascii="Angsana New" w:hAnsi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E5417"/>
    <w:rPr>
      <w:rFonts w:ascii="Angsana New" w:hAnsi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E5417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EE5417"/>
    <w:rPr>
      <w:rFonts w:ascii="Arial" w:eastAsia="Times New Roman" w:hAnsi="Arial" w:cs="Arial"/>
      <w:sz w:val="22"/>
      <w:szCs w:val="22"/>
      <w:lang w:val="en-AU"/>
    </w:rPr>
  </w:style>
  <w:style w:type="character" w:styleId="a8">
    <w:name w:val="page number"/>
    <w:aliases w:val="àÅ¢Ë¹éÒ"/>
    <w:basedOn w:val="a1"/>
    <w:rsid w:val="00EE5417"/>
  </w:style>
  <w:style w:type="table" w:styleId="a9">
    <w:name w:val="Table Grid"/>
    <w:basedOn w:val="a2"/>
    <w:rsid w:val="00EE54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EE5417"/>
    <w:rPr>
      <w:rFonts w:ascii="Tahoma" w:eastAsia="Times New Roman" w:hAnsi="Tahoma"/>
      <w:sz w:val="16"/>
      <w:szCs w:val="18"/>
    </w:rPr>
  </w:style>
  <w:style w:type="character" w:customStyle="1" w:styleId="ab">
    <w:name w:val="ข้อความบอลลูน อักขระ"/>
    <w:basedOn w:val="a1"/>
    <w:link w:val="aa"/>
    <w:rsid w:val="00EE5417"/>
    <w:rPr>
      <w:rFonts w:ascii="Tahoma" w:eastAsia="Times New Roman" w:hAnsi="Tahoma"/>
      <w:sz w:val="16"/>
      <w:szCs w:val="18"/>
    </w:rPr>
  </w:style>
  <w:style w:type="paragraph" w:styleId="ac">
    <w:name w:val="Body Text"/>
    <w:basedOn w:val="a0"/>
    <w:link w:val="ad"/>
    <w:rsid w:val="00EE5417"/>
    <w:pPr>
      <w:suppressAutoHyphens/>
    </w:pPr>
    <w:rPr>
      <w:rFonts w:ascii="Angsana New" w:hAnsi="Angsana New"/>
      <w:sz w:val="32"/>
      <w:szCs w:val="32"/>
      <w:lang w:eastAsia="th-TH"/>
    </w:rPr>
  </w:style>
  <w:style w:type="character" w:customStyle="1" w:styleId="ad">
    <w:name w:val="เนื้อความ อักขระ"/>
    <w:basedOn w:val="a1"/>
    <w:link w:val="ac"/>
    <w:rsid w:val="00EE5417"/>
    <w:rPr>
      <w:rFonts w:ascii="Angsana New" w:hAnsi="Angsana New"/>
      <w:sz w:val="32"/>
      <w:szCs w:val="32"/>
      <w:lang w:eastAsia="th-TH"/>
    </w:rPr>
  </w:style>
  <w:style w:type="paragraph" w:styleId="a">
    <w:name w:val="List Bullet"/>
    <w:basedOn w:val="a0"/>
    <w:rsid w:val="00EE5417"/>
    <w:pPr>
      <w:numPr>
        <w:numId w:val="3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0"/>
    <w:link w:val="af"/>
    <w:rsid w:val="00EE5417"/>
    <w:pPr>
      <w:spacing w:after="120"/>
      <w:ind w:left="360"/>
    </w:pPr>
    <w:rPr>
      <w:rFonts w:ascii="Times New Roman" w:eastAsia="Times New Roman" w:hAnsi="Times New Roman"/>
      <w:sz w:val="24"/>
    </w:rPr>
  </w:style>
  <w:style w:type="character" w:customStyle="1" w:styleId="af">
    <w:name w:val="การเยื้องเนื้อความ อักขระ"/>
    <w:basedOn w:val="a1"/>
    <w:link w:val="ae"/>
    <w:rsid w:val="00EE5417"/>
    <w:rPr>
      <w:rFonts w:ascii="Times New Roman" w:eastAsia="Times New Roman" w:hAnsi="Times New Roman"/>
      <w:sz w:val="24"/>
      <w:szCs w:val="28"/>
    </w:rPr>
  </w:style>
  <w:style w:type="character" w:customStyle="1" w:styleId="WW8Num1z0">
    <w:name w:val="WW8Num1z0"/>
    <w:rsid w:val="00EE5417"/>
    <w:rPr>
      <w:rFonts w:ascii="Times New Roman" w:hAnsi="Times New Roman"/>
    </w:rPr>
  </w:style>
  <w:style w:type="character" w:customStyle="1" w:styleId="WW8Num1z1">
    <w:name w:val="WW8Num1z1"/>
    <w:rsid w:val="00EE5417"/>
    <w:rPr>
      <w:rFonts w:ascii="Courier New" w:hAnsi="Courier New"/>
    </w:rPr>
  </w:style>
  <w:style w:type="character" w:customStyle="1" w:styleId="WW8Num4z0">
    <w:name w:val="WW8Num4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5417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E5417"/>
    <w:rPr>
      <w:rFonts w:ascii="Courier New" w:hAnsi="Courier New"/>
    </w:rPr>
  </w:style>
  <w:style w:type="character" w:customStyle="1" w:styleId="WW8Num6z0">
    <w:name w:val="WW8Num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E5417"/>
    <w:rPr>
      <w:rFonts w:ascii="Courier New" w:hAnsi="Courier New"/>
    </w:rPr>
  </w:style>
  <w:style w:type="character" w:customStyle="1" w:styleId="WW8Num7z0">
    <w:name w:val="WW8Num7z0"/>
    <w:rsid w:val="00EE5417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E5417"/>
    <w:rPr>
      <w:rFonts w:ascii="Courier New" w:hAnsi="Courier New"/>
    </w:rPr>
  </w:style>
  <w:style w:type="character" w:customStyle="1" w:styleId="WW8Num7z2">
    <w:name w:val="WW8Num7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E5417"/>
    <w:rPr>
      <w:rFonts w:ascii="Angsana New" w:hAnsi="Angsana New" w:cs="Angsana New"/>
    </w:rPr>
  </w:style>
  <w:style w:type="character" w:customStyle="1" w:styleId="WW8Num11z1">
    <w:name w:val="WW8Num11z1"/>
    <w:rsid w:val="00EE5417"/>
    <w:rPr>
      <w:rFonts w:ascii="AngsanaUPC" w:eastAsia="Cordia New" w:hAnsi="AngsanaUPC" w:cs="AngsanaUPC"/>
    </w:rPr>
  </w:style>
  <w:style w:type="character" w:customStyle="1" w:styleId="WW8Num12z0">
    <w:name w:val="WW8Num12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EE5417"/>
  </w:style>
  <w:style w:type="character" w:customStyle="1" w:styleId="Absatz-Standardschriftart">
    <w:name w:val="Absatz-Standardschriftart"/>
    <w:rsid w:val="00EE5417"/>
  </w:style>
  <w:style w:type="character" w:customStyle="1" w:styleId="WW-Absatz-Standardschriftart">
    <w:name w:val="WW-Absatz-Standardschriftart"/>
    <w:rsid w:val="00EE5417"/>
  </w:style>
  <w:style w:type="character" w:customStyle="1" w:styleId="WW-Absatz-Standardschriftart1">
    <w:name w:val="WW-Absatz-Standardschriftart1"/>
    <w:rsid w:val="00EE5417"/>
  </w:style>
  <w:style w:type="character" w:customStyle="1" w:styleId="WW-Absatz-Standardschriftart11">
    <w:name w:val="WW-Absatz-Standardschriftart11"/>
    <w:rsid w:val="00EE5417"/>
  </w:style>
  <w:style w:type="character" w:customStyle="1" w:styleId="WW-Absatz-Standardschriftart111">
    <w:name w:val="WW-Absatz-Standardschriftart111"/>
    <w:rsid w:val="00EE5417"/>
  </w:style>
  <w:style w:type="character" w:customStyle="1" w:styleId="WW-Absatz-Standardschriftart1111">
    <w:name w:val="WW-Absatz-Standardschriftart1111"/>
    <w:rsid w:val="00EE5417"/>
  </w:style>
  <w:style w:type="character" w:customStyle="1" w:styleId="WW-Absatz-Standardschriftart11111">
    <w:name w:val="WW-Absatz-Standardschriftart11111"/>
    <w:rsid w:val="00EE5417"/>
  </w:style>
  <w:style w:type="character" w:customStyle="1" w:styleId="WW-Absatz-Standardschriftart111111">
    <w:name w:val="WW-Absatz-Standardschriftart111111"/>
    <w:rsid w:val="00EE5417"/>
  </w:style>
  <w:style w:type="character" w:customStyle="1" w:styleId="WW-Absatz-Standardschriftart1111111">
    <w:name w:val="WW-Absatz-Standardschriftart1111111"/>
    <w:rsid w:val="00EE5417"/>
  </w:style>
  <w:style w:type="character" w:customStyle="1" w:styleId="WW-Absatz-Standardschriftart11111111">
    <w:name w:val="WW-Absatz-Standardschriftart11111111"/>
    <w:rsid w:val="00EE5417"/>
  </w:style>
  <w:style w:type="character" w:customStyle="1" w:styleId="WW8Num9z0">
    <w:name w:val="WW8Num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EE5417"/>
  </w:style>
  <w:style w:type="character" w:customStyle="1" w:styleId="WW-Absatz-Standardschriftart111111111">
    <w:name w:val="WW-Absatz-Standardschriftart111111111"/>
    <w:rsid w:val="00EE5417"/>
  </w:style>
  <w:style w:type="character" w:customStyle="1" w:styleId="WW-Absatz-Standardschriftart1111111111">
    <w:name w:val="WW-Absatz-Standardschriftart1111111111"/>
    <w:rsid w:val="00EE5417"/>
  </w:style>
  <w:style w:type="character" w:customStyle="1" w:styleId="WW8Num8z1">
    <w:name w:val="WW8Num8z1"/>
    <w:rsid w:val="00EE5417"/>
    <w:rPr>
      <w:rFonts w:ascii="Courier New" w:hAnsi="Courier New"/>
    </w:rPr>
  </w:style>
  <w:style w:type="character" w:customStyle="1" w:styleId="WW8Num8z2">
    <w:name w:val="WW8Num8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E5417"/>
  </w:style>
  <w:style w:type="character" w:customStyle="1" w:styleId="WW-Absatz-Standardschriftart111111111111">
    <w:name w:val="WW-Absatz-Standardschriftart111111111111"/>
    <w:rsid w:val="00EE5417"/>
  </w:style>
  <w:style w:type="character" w:customStyle="1" w:styleId="WW8Num9z1">
    <w:name w:val="WW8Num9z1"/>
    <w:rsid w:val="00EE5417"/>
    <w:rPr>
      <w:rFonts w:ascii="Courier New" w:hAnsi="Courier New"/>
    </w:rPr>
  </w:style>
  <w:style w:type="character" w:customStyle="1" w:styleId="WW8Num9z2">
    <w:name w:val="WW8Num9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E5417"/>
  </w:style>
  <w:style w:type="character" w:customStyle="1" w:styleId="WW-Absatz-Standardschriftart11111111111111">
    <w:name w:val="WW-Absatz-Standardschriftart11111111111111"/>
    <w:rsid w:val="00EE5417"/>
  </w:style>
  <w:style w:type="character" w:customStyle="1" w:styleId="WW-Absatz-Standardschriftart111111111111111">
    <w:name w:val="WW-Absatz-Standardschriftart111111111111111"/>
    <w:rsid w:val="00EE5417"/>
  </w:style>
  <w:style w:type="character" w:customStyle="1" w:styleId="WW8Num14z0">
    <w:name w:val="WW8Num14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E5417"/>
    <w:rPr>
      <w:rFonts w:ascii="Courier New" w:hAnsi="Courier New"/>
    </w:rPr>
  </w:style>
  <w:style w:type="character" w:customStyle="1" w:styleId="WW8Num14z2">
    <w:name w:val="WW8Num14z2"/>
    <w:rsid w:val="00EE5417"/>
    <w:rPr>
      <w:rFonts w:ascii="Wingdings" w:hAnsi="Wingdings"/>
    </w:rPr>
  </w:style>
  <w:style w:type="character" w:customStyle="1" w:styleId="WW8Num16z0">
    <w:name w:val="WW8Num16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E5417"/>
    <w:rPr>
      <w:rFonts w:ascii="Courier New" w:hAnsi="Courier New"/>
    </w:rPr>
  </w:style>
  <w:style w:type="character" w:customStyle="1" w:styleId="WW8Num16z2">
    <w:name w:val="WW8Num16z2"/>
    <w:rsid w:val="00EE5417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E5417"/>
  </w:style>
  <w:style w:type="character" w:customStyle="1" w:styleId="WW-Absatz-Standardschriftart1111111111111111">
    <w:name w:val="WW-Absatz-Standardschriftart1111111111111111"/>
    <w:rsid w:val="00EE5417"/>
  </w:style>
  <w:style w:type="character" w:customStyle="1" w:styleId="WW-Absatz-Standardschriftart11111111111111111">
    <w:name w:val="WW-Absatz-Standardschriftart11111111111111111"/>
    <w:rsid w:val="00EE5417"/>
  </w:style>
  <w:style w:type="character" w:customStyle="1" w:styleId="WW-Absatz-Standardschriftart111111111111111111">
    <w:name w:val="WW-Absatz-Standardschriftart111111111111111111"/>
    <w:rsid w:val="00EE5417"/>
  </w:style>
  <w:style w:type="character" w:customStyle="1" w:styleId="WW-Absatz-Standardschriftart1111111111111111111">
    <w:name w:val="WW-Absatz-Standardschriftart1111111111111111111"/>
    <w:rsid w:val="00EE5417"/>
  </w:style>
  <w:style w:type="character" w:customStyle="1" w:styleId="WW-Absatz-Standardschriftart11111111111111111111">
    <w:name w:val="WW-Absatz-Standardschriftart11111111111111111111"/>
    <w:rsid w:val="00EE5417"/>
  </w:style>
  <w:style w:type="character" w:customStyle="1" w:styleId="WW-Absatz-Standardschriftart111111111111111111111">
    <w:name w:val="WW-Absatz-Standardschriftart111111111111111111111"/>
    <w:rsid w:val="00EE5417"/>
  </w:style>
  <w:style w:type="character" w:customStyle="1" w:styleId="WW-Absatz-Standardschriftart1111111111111111111111">
    <w:name w:val="WW-Absatz-Standardschriftart1111111111111111111111"/>
    <w:rsid w:val="00EE5417"/>
  </w:style>
  <w:style w:type="character" w:customStyle="1" w:styleId="WW-Absatz-Standardschriftart11111111111111111111111">
    <w:name w:val="WW-Absatz-Standardschriftart11111111111111111111111"/>
    <w:rsid w:val="00EE5417"/>
  </w:style>
  <w:style w:type="character" w:customStyle="1" w:styleId="WW-Absatz-Standardschriftart111111111111111111111111">
    <w:name w:val="WW-Absatz-Standardschriftart111111111111111111111111"/>
    <w:rsid w:val="00EE5417"/>
  </w:style>
  <w:style w:type="character" w:customStyle="1" w:styleId="WW-Absatz-Standardschriftart1111111111111111111111111">
    <w:name w:val="WW-Absatz-Standardschriftart1111111111111111111111111"/>
    <w:rsid w:val="00EE5417"/>
  </w:style>
  <w:style w:type="character" w:customStyle="1" w:styleId="WW-Absatz-Standardschriftart11111111111111111111111111">
    <w:name w:val="WW-Absatz-Standardschriftart11111111111111111111111111"/>
    <w:rsid w:val="00EE5417"/>
  </w:style>
  <w:style w:type="character" w:customStyle="1" w:styleId="WW-Absatz-Standardschriftart111111111111111111111111111">
    <w:name w:val="WW-Absatz-Standardschriftart111111111111111111111111111"/>
    <w:rsid w:val="00EE5417"/>
  </w:style>
  <w:style w:type="character" w:customStyle="1" w:styleId="WW-Absatz-Standardschriftart1111111111111111111111111111">
    <w:name w:val="WW-Absatz-Standardschriftart1111111111111111111111111111"/>
    <w:rsid w:val="00EE5417"/>
  </w:style>
  <w:style w:type="character" w:customStyle="1" w:styleId="WW-Absatz-Standardschriftart11111111111111111111111111111">
    <w:name w:val="WW-Absatz-Standardschriftart11111111111111111111111111111"/>
    <w:rsid w:val="00EE5417"/>
  </w:style>
  <w:style w:type="character" w:customStyle="1" w:styleId="WW-Absatz-Standardschriftart111111111111111111111111111111">
    <w:name w:val="WW-Absatz-Standardschriftart111111111111111111111111111111"/>
    <w:rsid w:val="00EE5417"/>
  </w:style>
  <w:style w:type="character" w:customStyle="1" w:styleId="WW-Absatz-Standardschriftart1111111111111111111111111111111">
    <w:name w:val="WW-Absatz-Standardschriftart1111111111111111111111111111111"/>
    <w:rsid w:val="00EE5417"/>
  </w:style>
  <w:style w:type="character" w:customStyle="1" w:styleId="WW-Absatz-Standardschriftart11111111111111111111111111111111">
    <w:name w:val="WW-Absatz-Standardschriftart11111111111111111111111111111111"/>
    <w:rsid w:val="00EE5417"/>
  </w:style>
  <w:style w:type="character" w:customStyle="1" w:styleId="WW-Absatz-Standardschriftart111111111111111111111111111111111">
    <w:name w:val="WW-Absatz-Standardschriftart111111111111111111111111111111111"/>
    <w:rsid w:val="00EE5417"/>
  </w:style>
  <w:style w:type="character" w:customStyle="1" w:styleId="WW-Absatz-Standardschriftart1111111111111111111111111111111111">
    <w:name w:val="WW-Absatz-Standardschriftart1111111111111111111111111111111111"/>
    <w:rsid w:val="00EE5417"/>
  </w:style>
  <w:style w:type="character" w:customStyle="1" w:styleId="WW-Absatz-Standardschriftart11111111111111111111111111111111111">
    <w:name w:val="WW-Absatz-Standardschriftart11111111111111111111111111111111111"/>
    <w:rsid w:val="00EE5417"/>
  </w:style>
  <w:style w:type="character" w:customStyle="1" w:styleId="WW-Absatz-Standardschriftart111111111111111111111111111111111111">
    <w:name w:val="WW-Absatz-Standardschriftart111111111111111111111111111111111111"/>
    <w:rsid w:val="00EE5417"/>
  </w:style>
  <w:style w:type="character" w:customStyle="1" w:styleId="WW-Absatz-Standardschriftart1111111111111111111111111111111111111">
    <w:name w:val="WW-Absatz-Standardschriftart1111111111111111111111111111111111111"/>
    <w:rsid w:val="00EE5417"/>
  </w:style>
  <w:style w:type="character" w:customStyle="1" w:styleId="WW-Absatz-Standardschriftart11111111111111111111111111111111111111">
    <w:name w:val="WW-Absatz-Standardschriftart11111111111111111111111111111111111111"/>
    <w:rsid w:val="00EE5417"/>
  </w:style>
  <w:style w:type="character" w:customStyle="1" w:styleId="WW-Absatz-Standardschriftart111111111111111111111111111111111111111">
    <w:name w:val="WW-Absatz-Standardschriftart111111111111111111111111111111111111111"/>
    <w:rsid w:val="00EE5417"/>
  </w:style>
  <w:style w:type="character" w:customStyle="1" w:styleId="WW-Absatz-Standardschriftart1111111111111111111111111111111111111111">
    <w:name w:val="WW-Absatz-Standardschriftart1111111111111111111111111111111111111111"/>
    <w:rsid w:val="00EE5417"/>
  </w:style>
  <w:style w:type="character" w:customStyle="1" w:styleId="WW-Absatz-Standardschriftart11111111111111111111111111111111111111111">
    <w:name w:val="WW-Absatz-Standardschriftart11111111111111111111111111111111111111111"/>
    <w:rsid w:val="00EE5417"/>
  </w:style>
  <w:style w:type="character" w:customStyle="1" w:styleId="WW-Absatz-Standardschriftart111111111111111111111111111111111111111111">
    <w:name w:val="WW-Absatz-Standardschriftart111111111111111111111111111111111111111111"/>
    <w:rsid w:val="00EE5417"/>
  </w:style>
  <w:style w:type="character" w:customStyle="1" w:styleId="WW-Absatz-Standardschriftart1111111111111111111111111111111111111111111">
    <w:name w:val="WW-Absatz-Standardschriftart1111111111111111111111111111111111111111111"/>
    <w:rsid w:val="00EE5417"/>
  </w:style>
  <w:style w:type="character" w:customStyle="1" w:styleId="WW-Absatz-Standardschriftart11111111111111111111111111111111111111111111">
    <w:name w:val="WW-Absatz-Standardschriftart11111111111111111111111111111111111111111111"/>
    <w:rsid w:val="00EE5417"/>
  </w:style>
  <w:style w:type="character" w:customStyle="1" w:styleId="WW-Absatz-Standardschriftart111111111111111111111111111111111111111111111">
    <w:name w:val="WW-Absatz-Standardschriftart111111111111111111111111111111111111111111111"/>
    <w:rsid w:val="00EE5417"/>
  </w:style>
  <w:style w:type="character" w:customStyle="1" w:styleId="WW-Absatz-Standardschriftart1111111111111111111111111111111111111111111111">
    <w:name w:val="WW-Absatz-Standardschriftart1111111111111111111111111111111111111111111111"/>
    <w:rsid w:val="00EE5417"/>
  </w:style>
  <w:style w:type="character" w:customStyle="1" w:styleId="WW-Absatz-Standardschriftart11111111111111111111111111111111111111111111111">
    <w:name w:val="WW-Absatz-Standardschriftart11111111111111111111111111111111111111111111111"/>
    <w:rsid w:val="00EE5417"/>
  </w:style>
  <w:style w:type="character" w:customStyle="1" w:styleId="WW-Absatz-Standardschriftart111111111111111111111111111111111111111111111111">
    <w:name w:val="WW-Absatz-Standardschriftart111111111111111111111111111111111111111111111111"/>
    <w:rsid w:val="00EE5417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4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4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4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4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4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4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417"/>
  </w:style>
  <w:style w:type="character" w:customStyle="1" w:styleId="WW8Num10z1">
    <w:name w:val="WW8Num10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417"/>
  </w:style>
  <w:style w:type="character" w:customStyle="1" w:styleId="WW-DefaultParagraphFont1">
    <w:name w:val="WW-Default Paragraph Font1"/>
    <w:rsid w:val="00EE5417"/>
  </w:style>
  <w:style w:type="character" w:customStyle="1" w:styleId="NumberingSymbols">
    <w:name w:val="Numbering Symbols"/>
    <w:rsid w:val="00EE54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4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4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4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4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417"/>
  </w:style>
  <w:style w:type="character" w:customStyle="1" w:styleId="WW8Num2z0">
    <w:name w:val="WW8Num2z0"/>
    <w:rsid w:val="00EE5417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E5417"/>
    <w:rPr>
      <w:rFonts w:ascii="Courier New" w:hAnsi="Courier New"/>
    </w:rPr>
  </w:style>
  <w:style w:type="character" w:customStyle="1" w:styleId="WW8Num3z0">
    <w:name w:val="WW8Num3z0"/>
    <w:rsid w:val="00EE5417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E5417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E5417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4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4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4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4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4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417"/>
  </w:style>
  <w:style w:type="character" w:customStyle="1" w:styleId="WW8Num3z1">
    <w:name w:val="WW8Num3z1"/>
    <w:rsid w:val="00EE5417"/>
    <w:rPr>
      <w:rFonts w:ascii="Courier New" w:hAnsi="Courier New"/>
    </w:rPr>
  </w:style>
  <w:style w:type="character" w:customStyle="1" w:styleId="WW8Num4z4">
    <w:name w:val="WW8Num4z4"/>
    <w:rsid w:val="00EE5417"/>
    <w:rPr>
      <w:rFonts w:ascii="Courier New" w:hAnsi="Courier New"/>
    </w:rPr>
  </w:style>
  <w:style w:type="character" w:customStyle="1" w:styleId="WW8Num20z0">
    <w:name w:val="WW8Num20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E5417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E5417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EE5417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E5417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EE5417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E5417"/>
    <w:rPr>
      <w:rFonts w:ascii="StarSymbol" w:eastAsia="StarSymbol" w:hAnsi="StarSymbol" w:cs="StarSymbol"/>
      <w:sz w:val="18"/>
      <w:szCs w:val="18"/>
    </w:rPr>
  </w:style>
  <w:style w:type="character" w:styleId="af0">
    <w:name w:val="Strong"/>
    <w:qFormat/>
    <w:rsid w:val="00EE5417"/>
    <w:rPr>
      <w:b/>
      <w:bCs/>
    </w:rPr>
  </w:style>
  <w:style w:type="character" w:styleId="af1">
    <w:name w:val="Hyperlink"/>
    <w:rsid w:val="00EE5417"/>
    <w:rPr>
      <w:color w:val="000080"/>
      <w:u w:val="single"/>
    </w:rPr>
  </w:style>
  <w:style w:type="paragraph" w:styleId="af2">
    <w:name w:val="List"/>
    <w:basedOn w:val="ac"/>
    <w:rsid w:val="00EE5417"/>
    <w:rPr>
      <w:rFonts w:cs="Tahoma"/>
    </w:rPr>
  </w:style>
  <w:style w:type="paragraph" w:styleId="af3">
    <w:name w:val="caption"/>
    <w:basedOn w:val="a0"/>
    <w:qFormat/>
    <w:rsid w:val="00EE541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EE5417"/>
    <w:pPr>
      <w:suppressLineNumbers/>
      <w:suppressAutoHyphens/>
    </w:pPr>
    <w:rPr>
      <w:rFonts w:cs="Tahoma"/>
      <w:lang w:eastAsia="th-TH"/>
    </w:rPr>
  </w:style>
  <w:style w:type="paragraph" w:customStyle="1" w:styleId="Heading">
    <w:name w:val="Heading"/>
    <w:basedOn w:val="a0"/>
    <w:next w:val="ac"/>
    <w:rsid w:val="00EE5417"/>
    <w:pPr>
      <w:keepNext/>
      <w:suppressAutoHyphens/>
      <w:spacing w:before="240" w:after="120"/>
    </w:pPr>
    <w:rPr>
      <w:rFonts w:ascii="Arial" w:eastAsia="MS Mincho" w:hAnsi="Arial" w:cs="Tahoma"/>
      <w:lang w:eastAsia="th-TH"/>
    </w:rPr>
  </w:style>
  <w:style w:type="paragraph" w:customStyle="1" w:styleId="TableContents">
    <w:name w:val="Table Contents"/>
    <w:basedOn w:val="a0"/>
    <w:rsid w:val="00EE5417"/>
    <w:pPr>
      <w:suppressLineNumbers/>
      <w:suppressAutoHyphens/>
    </w:pPr>
    <w:rPr>
      <w:rFonts w:cs="Cordia New"/>
      <w:lang w:eastAsia="th-TH"/>
    </w:rPr>
  </w:style>
  <w:style w:type="paragraph" w:customStyle="1" w:styleId="TableHeading">
    <w:name w:val="Table Heading"/>
    <w:basedOn w:val="TableContents"/>
    <w:rsid w:val="00EE5417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EE5417"/>
    <w:pPr>
      <w:suppressAutoHyphens/>
      <w:ind w:firstLine="720"/>
    </w:pPr>
    <w:rPr>
      <w:rFonts w:ascii="Angsana New" w:hAnsi="Angsana New"/>
      <w:sz w:val="32"/>
      <w:szCs w:val="32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EE5417"/>
    <w:rPr>
      <w:rFonts w:ascii="Angsana New" w:hAnsi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EE5417"/>
    <w:pPr>
      <w:suppressAutoHyphens/>
      <w:ind w:left="720"/>
    </w:pPr>
    <w:rPr>
      <w:rFonts w:ascii="Angsana New" w:hAnsi="Angsana New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EE5417"/>
    <w:rPr>
      <w:rFonts w:ascii="Angsana New" w:hAnsi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EE5417"/>
    <w:pPr>
      <w:suppressAutoHyphens/>
      <w:ind w:right="-143"/>
      <w:jc w:val="both"/>
    </w:pPr>
    <w:rPr>
      <w:rFonts w:ascii="Times New Roman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EE5417"/>
    <w:rPr>
      <w:rFonts w:ascii="Times New Roman" w:hAnsi="Times New Roman" w:cs="Cordia New"/>
      <w:sz w:val="24"/>
      <w:szCs w:val="24"/>
      <w:lang w:eastAsia="th-TH"/>
    </w:rPr>
  </w:style>
  <w:style w:type="paragraph" w:styleId="af4">
    <w:name w:val="Normal (Web)"/>
    <w:basedOn w:val="a0"/>
    <w:uiPriority w:val="99"/>
    <w:rsid w:val="00EE5417"/>
    <w:pPr>
      <w:suppressAutoHyphens/>
      <w:spacing w:before="100" w:after="100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f5">
    <w:name w:val="?????? ?????????"/>
    <w:basedOn w:val="a0"/>
    <w:rsid w:val="00EE5417"/>
    <w:pPr>
      <w:suppressAutoHyphens/>
    </w:pPr>
    <w:rPr>
      <w:rFonts w:ascii="CordiaUPC" w:eastAsia="Times New Roman" w:hAnsi="CordiaUPC" w:cs="CordiaUPC"/>
      <w:lang w:eastAsia="th-TH"/>
    </w:rPr>
  </w:style>
  <w:style w:type="paragraph" w:styleId="af6">
    <w:name w:val="annotation text"/>
    <w:basedOn w:val="a0"/>
    <w:link w:val="af7"/>
    <w:rsid w:val="00EE5417"/>
    <w:pPr>
      <w:suppressAutoHyphens/>
    </w:pPr>
    <w:rPr>
      <w:rFonts w:cs="Cordia New"/>
      <w:sz w:val="20"/>
      <w:szCs w:val="20"/>
      <w:lang w:eastAsia="th-TH"/>
    </w:rPr>
  </w:style>
  <w:style w:type="character" w:customStyle="1" w:styleId="af7">
    <w:name w:val="ข้อความข้อคิดเห็น อักขระ"/>
    <w:basedOn w:val="a1"/>
    <w:link w:val="af6"/>
    <w:rsid w:val="00EE5417"/>
    <w:rPr>
      <w:rFonts w:cs="Cordia New"/>
      <w:lang w:eastAsia="th-TH"/>
    </w:rPr>
  </w:style>
  <w:style w:type="paragraph" w:customStyle="1" w:styleId="12">
    <w:name w:val="???????1"/>
    <w:basedOn w:val="af6"/>
    <w:rsid w:val="00EE5417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EE5417"/>
    <w:pPr>
      <w:suppressAutoHyphens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EE5417"/>
    <w:pPr>
      <w:tabs>
        <w:tab w:val="left" w:pos="6804"/>
      </w:tabs>
      <w:suppressAutoHyphens/>
    </w:pPr>
    <w:rPr>
      <w:rFonts w:cs="Cordia New"/>
      <w:lang w:eastAsia="th-TH"/>
    </w:rPr>
  </w:style>
  <w:style w:type="paragraph" w:customStyle="1" w:styleId="courseid-name">
    <w:name w:val="course id-name"/>
    <w:basedOn w:val="a0"/>
    <w:rsid w:val="00EE5417"/>
    <w:pPr>
      <w:suppressAutoHyphens/>
      <w:spacing w:before="180"/>
    </w:pPr>
    <w:rPr>
      <w:rFonts w:ascii="Angsan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a0"/>
    <w:rsid w:val="00EE5417"/>
    <w:pPr>
      <w:suppressAutoHyphens/>
      <w:spacing w:before="60"/>
    </w:pPr>
    <w:rPr>
      <w:rFonts w:cs="Cordia New"/>
      <w:color w:val="FF0000"/>
      <w:lang w:eastAsia="th-TH"/>
    </w:rPr>
  </w:style>
  <w:style w:type="paragraph" w:customStyle="1" w:styleId="coursebody">
    <w:name w:val="course body"/>
    <w:basedOn w:val="a0"/>
    <w:rsid w:val="00EE5417"/>
    <w:pPr>
      <w:suppressAutoHyphens/>
      <w:spacing w:before="60"/>
      <w:ind w:firstLine="772"/>
    </w:pPr>
    <w:rPr>
      <w:rFonts w:cs="Cordia New"/>
      <w:lang w:eastAsia="th-TH"/>
    </w:rPr>
  </w:style>
  <w:style w:type="paragraph" w:customStyle="1" w:styleId="Drawing">
    <w:name w:val="Drawing"/>
    <w:basedOn w:val="af3"/>
    <w:rsid w:val="00EE5417"/>
  </w:style>
  <w:style w:type="paragraph" w:customStyle="1" w:styleId="Framecontents">
    <w:name w:val="Frame contents"/>
    <w:basedOn w:val="ac"/>
    <w:rsid w:val="00EE5417"/>
  </w:style>
  <w:style w:type="paragraph" w:styleId="af8">
    <w:name w:val="Title"/>
    <w:basedOn w:val="a0"/>
    <w:link w:val="af9"/>
    <w:qFormat/>
    <w:rsid w:val="00EE5417"/>
    <w:pPr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f9">
    <w:name w:val="ชื่อเรื่อง อักขระ"/>
    <w:basedOn w:val="a1"/>
    <w:link w:val="af8"/>
    <w:rsid w:val="00EE5417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EE5417"/>
    <w:pPr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styleId="afa">
    <w:name w:val="List Paragraph"/>
    <w:basedOn w:val="a0"/>
    <w:uiPriority w:val="34"/>
    <w:qFormat/>
    <w:rsid w:val="00EE5417"/>
    <w:pPr>
      <w:ind w:left="720" w:firstLine="446"/>
      <w:contextualSpacing/>
    </w:pPr>
    <w:rPr>
      <w:rFonts w:ascii="Calibri" w:eastAsia="Calibri" w:hAnsi="Calibri" w:cs="Cordia New"/>
      <w:sz w:val="22"/>
    </w:rPr>
  </w:style>
  <w:style w:type="character" w:styleId="afb">
    <w:name w:val="Emphasis"/>
    <w:basedOn w:val="a1"/>
    <w:qFormat/>
    <w:rsid w:val="00EE5417"/>
    <w:rPr>
      <w:i/>
      <w:iCs/>
    </w:rPr>
  </w:style>
  <w:style w:type="paragraph" w:styleId="33">
    <w:name w:val="Body Text 3"/>
    <w:basedOn w:val="a0"/>
    <w:link w:val="34"/>
    <w:rsid w:val="005D50DF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5D50DF"/>
    <w:rPr>
      <w:rFonts w:ascii="Calibri" w:eastAsia="Times New Roman" w:hAnsi="Calibri"/>
      <w:sz w:val="16"/>
    </w:rPr>
  </w:style>
  <w:style w:type="paragraph" w:styleId="afc">
    <w:name w:val="Subtitle"/>
    <w:basedOn w:val="a0"/>
    <w:link w:val="afd"/>
    <w:qFormat/>
    <w:rsid w:val="00232ADD"/>
    <w:pPr>
      <w:jc w:val="center"/>
    </w:pPr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d">
    <w:name w:val="ชื่อเรื่องรอง อักขระ"/>
    <w:basedOn w:val="a1"/>
    <w:link w:val="afc"/>
    <w:rsid w:val="00232ADD"/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4">
    <w:name w:val="รายการย่อหน้า1"/>
    <w:basedOn w:val="a0"/>
    <w:qFormat/>
    <w:rsid w:val="00232ADD"/>
    <w:pPr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32ADD"/>
    <w:pPr>
      <w:ind w:right="386"/>
      <w:jc w:val="both"/>
    </w:pPr>
    <w:rPr>
      <w:rFonts w:ascii="Times New Roman" w:eastAsia="Times New Roman" w:hAnsi="Times New Roman" w:cs="Cordia New"/>
      <w:lang w:val="th-TH"/>
    </w:rPr>
  </w:style>
  <w:style w:type="character" w:customStyle="1" w:styleId="CharChar9">
    <w:name w:val="Char Char9"/>
    <w:basedOn w:val="a1"/>
    <w:rsid w:val="00232ADD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32ADD"/>
    <w:rPr>
      <w:rFonts w:ascii="Calibri" w:eastAsia="Times New Roman" w:hAnsi="Calibri" w:cs="Times New Roman"/>
      <w:sz w:val="24"/>
      <w:szCs w:val="32"/>
      <w:lang w:bidi="en-US"/>
    </w:rPr>
  </w:style>
  <w:style w:type="table" w:customStyle="1" w:styleId="15">
    <w:name w:val="เส้นตาราง1"/>
    <w:basedOn w:val="a2"/>
    <w:next w:val="a9"/>
    <w:rsid w:val="000A3D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\TQF\Template\TQF.08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TQF.08</Template>
  <TotalTime>0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[ชื่อวิทยานิพนธ์]</vt:lpstr>
      <vt:lpstr>[ชื่อวิทยานิพนธ์]</vt:lpstr>
    </vt:vector>
  </TitlesOfParts>
  <Company>Chulalongkorn University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[ชื่อวิทยานิพนธ์]</dc:title>
  <dc:creator>VRU</dc:creator>
  <cp:lastModifiedBy>VRU</cp:lastModifiedBy>
  <cp:revision>2</cp:revision>
  <cp:lastPrinted>2015-12-25T04:48:00Z</cp:lastPrinted>
  <dcterms:created xsi:type="dcterms:W3CDTF">2016-01-09T05:34:00Z</dcterms:created>
  <dcterms:modified xsi:type="dcterms:W3CDTF">2016-01-09T05:34:00Z</dcterms:modified>
</cp:coreProperties>
</file>